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AA" w:rsidRPr="006800AA" w:rsidRDefault="006800AA" w:rsidP="006800AA">
      <w:pPr>
        <w:autoSpaceDN w:val="0"/>
        <w:jc w:val="center"/>
        <w:rPr>
          <w:sz w:val="28"/>
          <w:szCs w:val="28"/>
          <w:lang w:eastAsia="en-US"/>
        </w:rPr>
      </w:pPr>
      <w:r w:rsidRPr="006800AA">
        <w:rPr>
          <w:noProof/>
          <w:color w:val="333333"/>
          <w:sz w:val="28"/>
          <w:szCs w:val="28"/>
        </w:rPr>
        <w:drawing>
          <wp:inline distT="0" distB="0" distL="0" distR="0">
            <wp:extent cx="6667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762000"/>
                    </a:xfrm>
                    <a:prstGeom prst="rect">
                      <a:avLst/>
                    </a:prstGeom>
                    <a:noFill/>
                    <a:ln>
                      <a:noFill/>
                    </a:ln>
                  </pic:spPr>
                </pic:pic>
              </a:graphicData>
            </a:graphic>
          </wp:inline>
        </w:drawing>
      </w:r>
    </w:p>
    <w:p w:rsidR="006800AA" w:rsidRPr="006800AA" w:rsidRDefault="006800AA" w:rsidP="006800AA">
      <w:pPr>
        <w:widowControl w:val="0"/>
        <w:autoSpaceDE w:val="0"/>
        <w:autoSpaceDN w:val="0"/>
        <w:adjustRightInd w:val="0"/>
        <w:jc w:val="center"/>
        <w:rPr>
          <w:sz w:val="28"/>
          <w:szCs w:val="28"/>
        </w:rPr>
      </w:pPr>
      <w:r w:rsidRPr="006800AA">
        <w:rPr>
          <w:sz w:val="28"/>
          <w:szCs w:val="28"/>
        </w:rPr>
        <w:t>Муниципальное образование</w:t>
      </w:r>
    </w:p>
    <w:p w:rsidR="006800AA" w:rsidRPr="006800AA" w:rsidRDefault="006800AA" w:rsidP="006800AA">
      <w:pPr>
        <w:widowControl w:val="0"/>
        <w:autoSpaceDE w:val="0"/>
        <w:autoSpaceDN w:val="0"/>
        <w:adjustRightInd w:val="0"/>
        <w:jc w:val="center"/>
        <w:rPr>
          <w:sz w:val="28"/>
          <w:szCs w:val="28"/>
        </w:rPr>
      </w:pPr>
      <w:r w:rsidRPr="006800AA">
        <w:rPr>
          <w:sz w:val="28"/>
          <w:szCs w:val="28"/>
        </w:rPr>
        <w:t>«ЗАНЕВСКОЕ ГОРОДСКОЕ ПОСЕЛЕНИЕ»</w:t>
      </w:r>
    </w:p>
    <w:p w:rsidR="006800AA" w:rsidRPr="006800AA" w:rsidRDefault="006800AA" w:rsidP="006800AA">
      <w:pPr>
        <w:widowControl w:val="0"/>
        <w:autoSpaceDE w:val="0"/>
        <w:autoSpaceDN w:val="0"/>
        <w:adjustRightInd w:val="0"/>
        <w:jc w:val="center"/>
        <w:rPr>
          <w:sz w:val="28"/>
          <w:szCs w:val="28"/>
        </w:rPr>
      </w:pPr>
      <w:r w:rsidRPr="006800AA">
        <w:rPr>
          <w:sz w:val="28"/>
          <w:szCs w:val="28"/>
        </w:rPr>
        <w:t>Всеволожского муниципального района Ленинградской области</w:t>
      </w:r>
    </w:p>
    <w:p w:rsidR="006800AA" w:rsidRPr="006800AA" w:rsidRDefault="006800AA" w:rsidP="006800AA">
      <w:pPr>
        <w:widowControl w:val="0"/>
        <w:autoSpaceDE w:val="0"/>
        <w:autoSpaceDN w:val="0"/>
        <w:adjustRightInd w:val="0"/>
        <w:jc w:val="center"/>
        <w:rPr>
          <w:sz w:val="28"/>
          <w:szCs w:val="28"/>
        </w:rPr>
      </w:pPr>
    </w:p>
    <w:p w:rsidR="006800AA" w:rsidRPr="006800AA" w:rsidRDefault="006800AA" w:rsidP="006800AA">
      <w:pPr>
        <w:widowControl w:val="0"/>
        <w:autoSpaceDE w:val="0"/>
        <w:autoSpaceDN w:val="0"/>
        <w:adjustRightInd w:val="0"/>
        <w:jc w:val="center"/>
        <w:rPr>
          <w:b/>
          <w:sz w:val="28"/>
          <w:szCs w:val="28"/>
        </w:rPr>
      </w:pPr>
      <w:r w:rsidRPr="006800AA">
        <w:rPr>
          <w:b/>
          <w:sz w:val="28"/>
          <w:szCs w:val="28"/>
        </w:rPr>
        <w:t>АДМИНИСТРАЦИЯ</w:t>
      </w:r>
    </w:p>
    <w:p w:rsidR="006800AA" w:rsidRPr="006800AA" w:rsidRDefault="006800AA" w:rsidP="006800AA">
      <w:pPr>
        <w:widowControl w:val="0"/>
        <w:tabs>
          <w:tab w:val="center" w:pos="4807"/>
          <w:tab w:val="left" w:pos="7900"/>
        </w:tabs>
        <w:autoSpaceDE w:val="0"/>
        <w:autoSpaceDN w:val="0"/>
        <w:adjustRightInd w:val="0"/>
        <w:jc w:val="center"/>
        <w:rPr>
          <w:b/>
          <w:sz w:val="28"/>
          <w:szCs w:val="28"/>
        </w:rPr>
      </w:pPr>
      <w:r w:rsidRPr="006800AA">
        <w:rPr>
          <w:b/>
          <w:sz w:val="28"/>
          <w:szCs w:val="28"/>
        </w:rPr>
        <w:t>ПОСТАНОВЛЕНИЕ</w:t>
      </w:r>
    </w:p>
    <w:p w:rsidR="006800AA" w:rsidRPr="006800AA" w:rsidRDefault="006800AA" w:rsidP="006800AA">
      <w:pPr>
        <w:widowControl w:val="0"/>
        <w:shd w:val="clear" w:color="auto" w:fill="FFFFFF"/>
        <w:autoSpaceDE w:val="0"/>
        <w:autoSpaceDN w:val="0"/>
        <w:adjustRightInd w:val="0"/>
        <w:jc w:val="center"/>
        <w:rPr>
          <w:rFonts w:ascii="Garamond" w:hAnsi="Garamond"/>
          <w:sz w:val="28"/>
          <w:szCs w:val="28"/>
        </w:rPr>
      </w:pPr>
    </w:p>
    <w:p w:rsidR="006800AA" w:rsidRPr="006800AA" w:rsidRDefault="006800AA" w:rsidP="006800AA">
      <w:pPr>
        <w:widowControl w:val="0"/>
        <w:shd w:val="clear" w:color="auto" w:fill="FFFFFF"/>
        <w:autoSpaceDE w:val="0"/>
        <w:autoSpaceDN w:val="0"/>
        <w:adjustRightInd w:val="0"/>
        <w:jc w:val="both"/>
        <w:rPr>
          <w:sz w:val="28"/>
          <w:szCs w:val="28"/>
        </w:rPr>
      </w:pPr>
      <w:r>
        <w:rPr>
          <w:sz w:val="28"/>
          <w:szCs w:val="28"/>
          <w:u w:val="single"/>
        </w:rPr>
        <w:t>06</w:t>
      </w:r>
      <w:r w:rsidRPr="006800AA">
        <w:rPr>
          <w:sz w:val="28"/>
          <w:szCs w:val="28"/>
          <w:u w:val="single"/>
        </w:rPr>
        <w:t>.04.2018 г.</w:t>
      </w:r>
      <w:r w:rsidRPr="006800AA">
        <w:rPr>
          <w:sz w:val="28"/>
          <w:szCs w:val="28"/>
        </w:rPr>
        <w:t xml:space="preserve"> </w:t>
      </w:r>
      <w:r w:rsidRPr="006800AA">
        <w:rPr>
          <w:sz w:val="28"/>
          <w:szCs w:val="28"/>
        </w:rPr>
        <w:tab/>
      </w:r>
      <w:r w:rsidRPr="006800AA">
        <w:rPr>
          <w:sz w:val="28"/>
          <w:szCs w:val="28"/>
        </w:rPr>
        <w:tab/>
      </w:r>
      <w:r w:rsidRPr="006800AA">
        <w:rPr>
          <w:sz w:val="28"/>
          <w:szCs w:val="28"/>
        </w:rPr>
        <w:tab/>
      </w:r>
      <w:r w:rsidRPr="006800AA">
        <w:rPr>
          <w:sz w:val="28"/>
          <w:szCs w:val="28"/>
        </w:rPr>
        <w:tab/>
      </w:r>
      <w:r w:rsidRPr="006800AA">
        <w:rPr>
          <w:sz w:val="28"/>
          <w:szCs w:val="28"/>
        </w:rPr>
        <w:tab/>
      </w:r>
      <w:r w:rsidRPr="006800AA">
        <w:rPr>
          <w:sz w:val="28"/>
          <w:szCs w:val="28"/>
        </w:rPr>
        <w:tab/>
      </w:r>
      <w:r w:rsidRPr="006800AA">
        <w:rPr>
          <w:sz w:val="28"/>
          <w:szCs w:val="28"/>
        </w:rPr>
        <w:tab/>
      </w:r>
      <w:r w:rsidRPr="006800AA">
        <w:rPr>
          <w:sz w:val="28"/>
          <w:szCs w:val="28"/>
        </w:rPr>
        <w:tab/>
      </w:r>
      <w:r w:rsidRPr="006800AA">
        <w:rPr>
          <w:sz w:val="28"/>
          <w:szCs w:val="28"/>
        </w:rPr>
        <w:tab/>
      </w:r>
      <w:r w:rsidRPr="006800AA">
        <w:rPr>
          <w:sz w:val="28"/>
          <w:szCs w:val="28"/>
        </w:rPr>
        <w:tab/>
      </w:r>
      <w:r w:rsidRPr="006800AA">
        <w:rPr>
          <w:sz w:val="28"/>
          <w:szCs w:val="28"/>
          <w:u w:val="single"/>
        </w:rPr>
        <w:t>№ 16</w:t>
      </w:r>
      <w:r>
        <w:rPr>
          <w:sz w:val="28"/>
          <w:szCs w:val="28"/>
          <w:u w:val="single"/>
        </w:rPr>
        <w:t>8</w:t>
      </w:r>
      <w:r w:rsidRPr="006800AA">
        <w:rPr>
          <w:sz w:val="28"/>
          <w:szCs w:val="28"/>
        </w:rPr>
        <w:t xml:space="preserve"> </w:t>
      </w:r>
    </w:p>
    <w:p w:rsidR="006800AA" w:rsidRPr="006800AA" w:rsidRDefault="006800AA" w:rsidP="006800AA">
      <w:pPr>
        <w:widowControl w:val="0"/>
        <w:shd w:val="clear" w:color="auto" w:fill="FFFFFF"/>
        <w:autoSpaceDE w:val="0"/>
        <w:autoSpaceDN w:val="0"/>
        <w:adjustRightInd w:val="0"/>
        <w:jc w:val="both"/>
        <w:rPr>
          <w:sz w:val="28"/>
          <w:szCs w:val="28"/>
        </w:rPr>
      </w:pPr>
      <w:r w:rsidRPr="006800AA">
        <w:rPr>
          <w:sz w:val="28"/>
          <w:szCs w:val="28"/>
        </w:rPr>
        <w:t xml:space="preserve">д. </w:t>
      </w:r>
      <w:proofErr w:type="spellStart"/>
      <w:r w:rsidRPr="006800AA">
        <w:rPr>
          <w:sz w:val="28"/>
          <w:szCs w:val="28"/>
        </w:rPr>
        <w:t>Заневка</w:t>
      </w:r>
      <w:proofErr w:type="spellEnd"/>
    </w:p>
    <w:p w:rsidR="00731328" w:rsidRDefault="00F44E43" w:rsidP="00DE4273">
      <w:pPr>
        <w:rPr>
          <w:sz w:val="28"/>
          <w:szCs w:val="28"/>
        </w:rPr>
      </w:pPr>
      <w:r>
        <w:rPr>
          <w:sz w:val="28"/>
          <w:szCs w:val="28"/>
        </w:rPr>
        <w:br/>
      </w:r>
      <w:bookmarkStart w:id="0" w:name="_GoBack"/>
      <w:r w:rsidR="00DE4273">
        <w:rPr>
          <w:sz w:val="28"/>
          <w:szCs w:val="28"/>
        </w:rPr>
        <w:t>Об</w:t>
      </w:r>
      <w:r w:rsidR="00731328">
        <w:rPr>
          <w:sz w:val="28"/>
          <w:szCs w:val="28"/>
        </w:rPr>
        <w:t xml:space="preserve"> утверждении нормативных затрат</w:t>
      </w:r>
    </w:p>
    <w:p w:rsidR="00731328" w:rsidRDefault="00DE4273" w:rsidP="00DE4273">
      <w:pPr>
        <w:rPr>
          <w:sz w:val="28"/>
          <w:szCs w:val="28"/>
        </w:rPr>
      </w:pPr>
      <w:r>
        <w:rPr>
          <w:sz w:val="28"/>
          <w:szCs w:val="28"/>
        </w:rPr>
        <w:t xml:space="preserve">на обеспечение </w:t>
      </w:r>
      <w:r w:rsidR="0056753F">
        <w:rPr>
          <w:sz w:val="28"/>
          <w:szCs w:val="28"/>
        </w:rPr>
        <w:t>ф</w:t>
      </w:r>
      <w:r w:rsidR="00F44E43">
        <w:rPr>
          <w:sz w:val="28"/>
          <w:szCs w:val="28"/>
        </w:rPr>
        <w:t xml:space="preserve">ункций </w:t>
      </w:r>
      <w:r w:rsidR="00731328">
        <w:rPr>
          <w:sz w:val="28"/>
          <w:szCs w:val="28"/>
        </w:rPr>
        <w:t>администрации</w:t>
      </w:r>
    </w:p>
    <w:p w:rsidR="00731328" w:rsidRDefault="00731328" w:rsidP="00DE4273">
      <w:pPr>
        <w:rPr>
          <w:sz w:val="28"/>
          <w:szCs w:val="28"/>
        </w:rPr>
      </w:pPr>
      <w:r>
        <w:rPr>
          <w:sz w:val="28"/>
          <w:szCs w:val="28"/>
        </w:rPr>
        <w:t>муниципального образования</w:t>
      </w:r>
    </w:p>
    <w:p w:rsidR="00731328" w:rsidRDefault="00731328" w:rsidP="00DE4273">
      <w:pPr>
        <w:rPr>
          <w:sz w:val="28"/>
          <w:szCs w:val="28"/>
        </w:rPr>
      </w:pPr>
      <w:r>
        <w:rPr>
          <w:sz w:val="28"/>
          <w:szCs w:val="28"/>
        </w:rPr>
        <w:t>«Заневское городское поселение»</w:t>
      </w:r>
    </w:p>
    <w:p w:rsidR="00731328" w:rsidRDefault="00DE4273" w:rsidP="00DE4273">
      <w:pPr>
        <w:rPr>
          <w:sz w:val="28"/>
          <w:szCs w:val="28"/>
        </w:rPr>
      </w:pPr>
      <w:r>
        <w:rPr>
          <w:sz w:val="28"/>
          <w:szCs w:val="28"/>
        </w:rPr>
        <w:t>Всеволожского муниципального</w:t>
      </w:r>
      <w:r w:rsidR="00731328">
        <w:rPr>
          <w:sz w:val="28"/>
          <w:szCs w:val="28"/>
        </w:rPr>
        <w:t xml:space="preserve"> района</w:t>
      </w:r>
    </w:p>
    <w:p w:rsidR="00DE4273" w:rsidRPr="002C1531" w:rsidRDefault="00DE4273" w:rsidP="00DE4273">
      <w:pPr>
        <w:rPr>
          <w:sz w:val="28"/>
          <w:szCs w:val="28"/>
        </w:rPr>
      </w:pPr>
      <w:r>
        <w:rPr>
          <w:sz w:val="28"/>
          <w:szCs w:val="28"/>
        </w:rPr>
        <w:t xml:space="preserve">Ленинградской области, муниципальных </w:t>
      </w:r>
      <w:r w:rsidR="0056753F">
        <w:rPr>
          <w:sz w:val="28"/>
          <w:szCs w:val="28"/>
        </w:rPr>
        <w:t>казённых</w:t>
      </w:r>
      <w:r w:rsidR="00F44E43">
        <w:rPr>
          <w:sz w:val="28"/>
          <w:szCs w:val="28"/>
        </w:rPr>
        <w:br/>
      </w:r>
      <w:r w:rsidR="0056753F">
        <w:rPr>
          <w:sz w:val="28"/>
          <w:szCs w:val="28"/>
        </w:rPr>
        <w:t xml:space="preserve">и </w:t>
      </w:r>
      <w:r w:rsidR="00F44E43">
        <w:rPr>
          <w:sz w:val="28"/>
          <w:szCs w:val="28"/>
        </w:rPr>
        <w:t xml:space="preserve">бюджетных </w:t>
      </w:r>
      <w:r w:rsidR="00731328">
        <w:rPr>
          <w:sz w:val="28"/>
          <w:szCs w:val="28"/>
        </w:rPr>
        <w:t>учреждений</w:t>
      </w:r>
    </w:p>
    <w:bookmarkEnd w:id="0"/>
    <w:p w:rsidR="00DE4273" w:rsidRPr="00DE4273" w:rsidRDefault="00DE4273" w:rsidP="00DE4273">
      <w:pPr>
        <w:spacing w:line="216" w:lineRule="auto"/>
        <w:ind w:right="5385"/>
        <w:jc w:val="both"/>
        <w:rPr>
          <w:kern w:val="2"/>
          <w:sz w:val="28"/>
          <w:szCs w:val="28"/>
        </w:rPr>
      </w:pPr>
    </w:p>
    <w:p w:rsidR="009A50A7" w:rsidRDefault="000D440F" w:rsidP="009A50A7">
      <w:pPr>
        <w:ind w:firstLine="708"/>
        <w:jc w:val="both"/>
        <w:rPr>
          <w:sz w:val="28"/>
          <w:szCs w:val="28"/>
        </w:rPr>
      </w:pPr>
      <w:r w:rsidRPr="000D440F">
        <w:rPr>
          <w:sz w:val="28"/>
          <w:szCs w:val="28"/>
        </w:rPr>
        <w:t xml:space="preserve">В соответствии с </w:t>
      </w:r>
      <w:hyperlink r:id="rId9" w:history="1">
        <w:r w:rsidRPr="000D440F">
          <w:rPr>
            <w:rStyle w:val="a5"/>
            <w:rFonts w:ascii="Times New Roman" w:hAnsi="Times New Roman" w:cs="Times New Roman"/>
            <w:sz w:val="28"/>
            <w:szCs w:val="28"/>
          </w:rPr>
          <w:t>пунктом 2 части 4 статьи 19</w:t>
        </w:r>
      </w:hyperlink>
      <w:r w:rsidRPr="000D440F">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10" w:history="1">
        <w:r w:rsidRPr="000D440F">
          <w:rPr>
            <w:rStyle w:val="a5"/>
            <w:rFonts w:ascii="Times New Roman" w:hAnsi="Times New Roman" w:cs="Times New Roman"/>
            <w:sz w:val="28"/>
            <w:szCs w:val="28"/>
          </w:rPr>
          <w:t>постановлением</w:t>
        </w:r>
      </w:hyperlink>
      <w:r w:rsidRPr="000D440F">
        <w:rPr>
          <w:sz w:val="28"/>
          <w:szCs w:val="28"/>
        </w:rPr>
        <w:t xml:space="preserve"> Правительства Российской Федерации от 13.10.2014 № 1047 «Об общих </w:t>
      </w:r>
      <w:r w:rsidR="00DE4273">
        <w:rPr>
          <w:sz w:val="28"/>
          <w:szCs w:val="28"/>
        </w:rPr>
        <w:t>правилах к определения</w:t>
      </w:r>
      <w:r w:rsidRPr="000D440F">
        <w:rPr>
          <w:sz w:val="28"/>
          <w:szCs w:val="28"/>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DE4273">
        <w:rPr>
          <w:sz w:val="28"/>
          <w:szCs w:val="28"/>
        </w:rPr>
        <w:t xml:space="preserve">, </w:t>
      </w:r>
      <w:r w:rsidR="00DE4273" w:rsidRPr="00DE4273">
        <w:rPr>
          <w:sz w:val="28"/>
          <w:szCs w:val="28"/>
        </w:rPr>
        <w:t>включая соответственно территориальные органы и подве</w:t>
      </w:r>
      <w:r w:rsidR="00DE4273">
        <w:rPr>
          <w:sz w:val="28"/>
          <w:szCs w:val="28"/>
        </w:rPr>
        <w:t>домственные казенные учреждения</w:t>
      </w:r>
      <w:r w:rsidRPr="000D440F">
        <w:rPr>
          <w:sz w:val="28"/>
          <w:szCs w:val="28"/>
        </w:rPr>
        <w:t>»,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 05.07.2016 № 360 «Об утверждении правил определения нормативных затрат на обеспечение функций муниципального образования «Заневское городское поселение» Всеволожского муниципального района Ленинградской области и подведомственных муниципальных казенных учреждений», Уставом МО «Заневское городское поселение», администрация муниципального образования «Заневское городское поселение» Всеволожского муниципальн</w:t>
      </w:r>
      <w:r w:rsidR="009A50A7">
        <w:rPr>
          <w:sz w:val="28"/>
          <w:szCs w:val="28"/>
        </w:rPr>
        <w:t>ого района Ленинградской области</w:t>
      </w:r>
    </w:p>
    <w:p w:rsidR="00CB61A5" w:rsidRDefault="00CB61A5" w:rsidP="009A50A7">
      <w:pPr>
        <w:ind w:firstLine="708"/>
        <w:jc w:val="both"/>
        <w:rPr>
          <w:kern w:val="2"/>
          <w:sz w:val="28"/>
          <w:szCs w:val="28"/>
        </w:rPr>
      </w:pPr>
    </w:p>
    <w:p w:rsidR="000D440F" w:rsidRDefault="000D440F" w:rsidP="009A50A7">
      <w:pPr>
        <w:ind w:firstLine="708"/>
        <w:jc w:val="both"/>
        <w:rPr>
          <w:b/>
          <w:kern w:val="2"/>
          <w:sz w:val="28"/>
          <w:szCs w:val="28"/>
        </w:rPr>
      </w:pPr>
      <w:r w:rsidRPr="00CB61A5">
        <w:rPr>
          <w:b/>
          <w:kern w:val="2"/>
          <w:sz w:val="28"/>
          <w:szCs w:val="28"/>
        </w:rPr>
        <w:t>ПОСТАНОВЛЯЕТ:</w:t>
      </w:r>
    </w:p>
    <w:p w:rsidR="006800AA" w:rsidRPr="00CB61A5" w:rsidRDefault="006800AA" w:rsidP="009A50A7">
      <w:pPr>
        <w:ind w:firstLine="708"/>
        <w:jc w:val="both"/>
        <w:rPr>
          <w:b/>
          <w:sz w:val="28"/>
          <w:szCs w:val="28"/>
        </w:rPr>
      </w:pPr>
    </w:p>
    <w:p w:rsidR="00F44E43" w:rsidRPr="00F44E43" w:rsidRDefault="00F44E43" w:rsidP="006800AA">
      <w:pPr>
        <w:autoSpaceDE w:val="0"/>
        <w:autoSpaceDN w:val="0"/>
        <w:adjustRightInd w:val="0"/>
        <w:ind w:firstLine="708"/>
        <w:jc w:val="both"/>
        <w:rPr>
          <w:sz w:val="28"/>
          <w:szCs w:val="28"/>
        </w:rPr>
      </w:pPr>
      <w:r>
        <w:rPr>
          <w:sz w:val="28"/>
          <w:szCs w:val="28"/>
        </w:rPr>
        <w:t>1.</w:t>
      </w:r>
      <w:r w:rsidR="00204686">
        <w:rPr>
          <w:sz w:val="28"/>
          <w:szCs w:val="28"/>
        </w:rPr>
        <w:t xml:space="preserve"> </w:t>
      </w:r>
      <w:r w:rsidRPr="00F44E43">
        <w:rPr>
          <w:sz w:val="28"/>
          <w:szCs w:val="28"/>
        </w:rPr>
        <w:t>Утвердить нормативные</w:t>
      </w:r>
      <w:r w:rsidR="00CB61A5" w:rsidRPr="00F44E43">
        <w:rPr>
          <w:sz w:val="28"/>
          <w:szCs w:val="28"/>
        </w:rPr>
        <w:t xml:space="preserve"> затрат</w:t>
      </w:r>
      <w:r w:rsidRPr="00F44E43">
        <w:rPr>
          <w:sz w:val="28"/>
          <w:szCs w:val="28"/>
        </w:rPr>
        <w:t>ы</w:t>
      </w:r>
      <w:r w:rsidR="00CB61A5" w:rsidRPr="00F44E43">
        <w:rPr>
          <w:sz w:val="28"/>
          <w:szCs w:val="28"/>
        </w:rPr>
        <w:t xml:space="preserve"> на обеспечение функций администрации муниципального образования «Заневское городское поселение» Всеволожского</w:t>
      </w:r>
      <w:r w:rsidRPr="00F44E43">
        <w:rPr>
          <w:sz w:val="28"/>
          <w:szCs w:val="28"/>
        </w:rPr>
        <w:t xml:space="preserve"> </w:t>
      </w:r>
      <w:r w:rsidR="00CB61A5" w:rsidRPr="00F44E43">
        <w:rPr>
          <w:sz w:val="28"/>
          <w:szCs w:val="28"/>
        </w:rPr>
        <w:t xml:space="preserve">муниципального района Ленинградской области, муниципальных </w:t>
      </w:r>
      <w:r w:rsidRPr="00F44E43">
        <w:rPr>
          <w:sz w:val="28"/>
          <w:szCs w:val="28"/>
        </w:rPr>
        <w:t>казенных и бюджетных учреждений согласно приложению.</w:t>
      </w:r>
    </w:p>
    <w:p w:rsidR="00F44E43" w:rsidRDefault="00F44E43" w:rsidP="006800AA">
      <w:pPr>
        <w:pStyle w:val="a4"/>
        <w:autoSpaceDE w:val="0"/>
        <w:autoSpaceDN w:val="0"/>
        <w:adjustRightInd w:val="0"/>
        <w:ind w:left="0" w:firstLine="708"/>
        <w:jc w:val="both"/>
        <w:rPr>
          <w:sz w:val="28"/>
          <w:szCs w:val="28"/>
        </w:rPr>
      </w:pPr>
      <w:r>
        <w:rPr>
          <w:sz w:val="28"/>
          <w:szCs w:val="28"/>
        </w:rPr>
        <w:lastRenderedPageBreak/>
        <w:t>2. Признать утратившим силу постановление администрации МО «Заневское городское поселение» от</w:t>
      </w:r>
      <w:r w:rsidRPr="00895427">
        <w:rPr>
          <w:sz w:val="28"/>
          <w:szCs w:val="28"/>
        </w:rPr>
        <w:t xml:space="preserve"> 14.10.2016 № 545 «Об утверждении нормативных затрат на обеспечение функций администрации муниципального образования «Заневское городское поселение» Всеволожского муниципального района Ленинградской области, муниципальных бюджетных учреждений </w:t>
      </w:r>
      <w:proofErr w:type="spellStart"/>
      <w:r w:rsidRPr="00895427">
        <w:rPr>
          <w:sz w:val="28"/>
          <w:szCs w:val="28"/>
        </w:rPr>
        <w:t>Заневского</w:t>
      </w:r>
      <w:proofErr w:type="spellEnd"/>
      <w:r w:rsidRPr="00895427">
        <w:rPr>
          <w:sz w:val="28"/>
          <w:szCs w:val="28"/>
        </w:rPr>
        <w:t xml:space="preserve"> городского поселения»</w:t>
      </w:r>
      <w:r w:rsidR="00204686">
        <w:rPr>
          <w:sz w:val="28"/>
          <w:szCs w:val="28"/>
        </w:rPr>
        <w:t>.</w:t>
      </w:r>
    </w:p>
    <w:p w:rsidR="00CB61A5" w:rsidRDefault="00CB61A5" w:rsidP="006800AA">
      <w:pPr>
        <w:autoSpaceDE w:val="0"/>
        <w:autoSpaceDN w:val="0"/>
        <w:adjustRightInd w:val="0"/>
        <w:ind w:firstLine="708"/>
        <w:jc w:val="both"/>
        <w:rPr>
          <w:sz w:val="28"/>
          <w:szCs w:val="28"/>
        </w:rPr>
      </w:pPr>
      <w:r>
        <w:rPr>
          <w:sz w:val="28"/>
          <w:szCs w:val="28"/>
        </w:rPr>
        <w:t>3.</w:t>
      </w:r>
      <w:r w:rsidR="00805D20">
        <w:rPr>
          <w:sz w:val="28"/>
          <w:szCs w:val="28"/>
        </w:rPr>
        <w:t xml:space="preserve"> Сектору организационной и социальной работы (Ручкин Ю.С.) опубликовать настоящее постановление в газете МО «Заневское городское поселение» «Заневский вестник»</w:t>
      </w:r>
      <w:r w:rsidR="000D440F" w:rsidRPr="00CB61A5">
        <w:rPr>
          <w:sz w:val="28"/>
          <w:szCs w:val="28"/>
        </w:rPr>
        <w:t>.</w:t>
      </w:r>
    </w:p>
    <w:p w:rsidR="00805D20" w:rsidRDefault="00805D20" w:rsidP="00CB61A5">
      <w:pPr>
        <w:autoSpaceDE w:val="0"/>
        <w:autoSpaceDN w:val="0"/>
        <w:adjustRightInd w:val="0"/>
        <w:jc w:val="both"/>
        <w:rPr>
          <w:sz w:val="28"/>
          <w:szCs w:val="28"/>
        </w:rPr>
      </w:pPr>
      <w:r>
        <w:rPr>
          <w:sz w:val="28"/>
          <w:szCs w:val="28"/>
        </w:rPr>
        <w:tab/>
        <w:t>4. Разместить настоящее постановление на официальном сайте МО «Заневское городское поселение».</w:t>
      </w:r>
    </w:p>
    <w:p w:rsidR="00805D20" w:rsidRDefault="00805D20" w:rsidP="00CB61A5">
      <w:pPr>
        <w:autoSpaceDE w:val="0"/>
        <w:autoSpaceDN w:val="0"/>
        <w:adjustRightInd w:val="0"/>
        <w:jc w:val="both"/>
        <w:rPr>
          <w:sz w:val="28"/>
          <w:szCs w:val="28"/>
        </w:rPr>
      </w:pPr>
      <w:r>
        <w:rPr>
          <w:sz w:val="28"/>
          <w:szCs w:val="28"/>
        </w:rPr>
        <w:tab/>
      </w:r>
      <w:r w:rsidR="006800AA">
        <w:rPr>
          <w:sz w:val="28"/>
          <w:szCs w:val="28"/>
        </w:rPr>
        <w:t>5</w:t>
      </w:r>
      <w:r>
        <w:rPr>
          <w:sz w:val="28"/>
          <w:szCs w:val="28"/>
        </w:rPr>
        <w:t>. Настояще</w:t>
      </w:r>
      <w:r w:rsidR="007B12BC">
        <w:rPr>
          <w:sz w:val="28"/>
          <w:szCs w:val="28"/>
        </w:rPr>
        <w:t>е постановление вступает в силу</w:t>
      </w:r>
      <w:r>
        <w:rPr>
          <w:sz w:val="28"/>
          <w:szCs w:val="28"/>
        </w:rPr>
        <w:t xml:space="preserve"> со дня официального опубликования. </w:t>
      </w:r>
    </w:p>
    <w:p w:rsidR="000D440F" w:rsidRPr="00C82B1C" w:rsidRDefault="00805D20" w:rsidP="006800AA">
      <w:pPr>
        <w:autoSpaceDE w:val="0"/>
        <w:autoSpaceDN w:val="0"/>
        <w:adjustRightInd w:val="0"/>
        <w:ind w:firstLine="708"/>
        <w:jc w:val="both"/>
        <w:rPr>
          <w:sz w:val="28"/>
          <w:szCs w:val="28"/>
        </w:rPr>
      </w:pPr>
      <w:r>
        <w:rPr>
          <w:sz w:val="28"/>
          <w:szCs w:val="28"/>
        </w:rPr>
        <w:t>6</w:t>
      </w:r>
      <w:r w:rsidR="00CB61A5">
        <w:rPr>
          <w:sz w:val="28"/>
          <w:szCs w:val="28"/>
        </w:rPr>
        <w:t xml:space="preserve">. </w:t>
      </w:r>
      <w:r w:rsidR="000D440F" w:rsidRPr="00C82B1C">
        <w:rPr>
          <w:sz w:val="28"/>
          <w:szCs w:val="28"/>
        </w:rPr>
        <w:t>Разместить настоящее постановление в единой информационной системе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D440F" w:rsidRPr="00CB61A5" w:rsidRDefault="00805D20" w:rsidP="006800AA">
      <w:pPr>
        <w:autoSpaceDE w:val="0"/>
        <w:autoSpaceDN w:val="0"/>
        <w:adjustRightInd w:val="0"/>
        <w:ind w:firstLine="708"/>
        <w:jc w:val="both"/>
        <w:rPr>
          <w:sz w:val="28"/>
          <w:szCs w:val="28"/>
        </w:rPr>
      </w:pPr>
      <w:r>
        <w:rPr>
          <w:sz w:val="28"/>
          <w:szCs w:val="28"/>
        </w:rPr>
        <w:t>7</w:t>
      </w:r>
      <w:r w:rsidR="00CB61A5">
        <w:rPr>
          <w:sz w:val="28"/>
          <w:szCs w:val="28"/>
        </w:rPr>
        <w:t>.</w:t>
      </w:r>
      <w:r w:rsidR="00204686">
        <w:rPr>
          <w:sz w:val="28"/>
          <w:szCs w:val="28"/>
        </w:rPr>
        <w:t xml:space="preserve"> </w:t>
      </w:r>
      <w:r w:rsidR="000D440F" w:rsidRPr="00CB61A5">
        <w:rPr>
          <w:sz w:val="28"/>
          <w:szCs w:val="28"/>
        </w:rPr>
        <w:t xml:space="preserve">Контроль за исполнением настоящего постановления </w:t>
      </w:r>
      <w:r w:rsidR="00364BA5">
        <w:rPr>
          <w:sz w:val="28"/>
          <w:szCs w:val="28"/>
        </w:rPr>
        <w:t xml:space="preserve">возложить на заместителя главы администрации по общим и социальным вопросам Вандышеву О.В. </w:t>
      </w:r>
    </w:p>
    <w:p w:rsidR="000D440F" w:rsidRPr="004259F1" w:rsidRDefault="000D440F" w:rsidP="000D440F">
      <w:pPr>
        <w:spacing w:line="216" w:lineRule="auto"/>
        <w:rPr>
          <w:kern w:val="2"/>
          <w:sz w:val="24"/>
          <w:szCs w:val="24"/>
        </w:rPr>
      </w:pPr>
    </w:p>
    <w:p w:rsidR="000D440F" w:rsidRDefault="000D440F" w:rsidP="000D440F">
      <w:pPr>
        <w:spacing w:line="216" w:lineRule="auto"/>
        <w:rPr>
          <w:kern w:val="2"/>
          <w:sz w:val="24"/>
          <w:szCs w:val="24"/>
        </w:rPr>
      </w:pPr>
    </w:p>
    <w:p w:rsidR="000D440F" w:rsidRDefault="000D440F" w:rsidP="000D440F">
      <w:pPr>
        <w:spacing w:line="216" w:lineRule="auto"/>
        <w:rPr>
          <w:kern w:val="2"/>
          <w:sz w:val="24"/>
          <w:szCs w:val="24"/>
        </w:rPr>
      </w:pPr>
    </w:p>
    <w:p w:rsidR="00FC661A" w:rsidRDefault="0061322B" w:rsidP="000D440F">
      <w:pPr>
        <w:rPr>
          <w:sz w:val="28"/>
          <w:szCs w:val="28"/>
        </w:rPr>
      </w:pPr>
      <w:proofErr w:type="spellStart"/>
      <w:r>
        <w:rPr>
          <w:sz w:val="28"/>
          <w:szCs w:val="28"/>
        </w:rPr>
        <w:t>Врио</w:t>
      </w:r>
      <w:proofErr w:type="spellEnd"/>
      <w:r>
        <w:rPr>
          <w:sz w:val="28"/>
          <w:szCs w:val="28"/>
        </w:rPr>
        <w:t xml:space="preserve"> главы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5320A">
        <w:rPr>
          <w:sz w:val="28"/>
          <w:szCs w:val="28"/>
        </w:rPr>
        <w:tab/>
        <w:t>В.В. Гречиц</w:t>
      </w:r>
    </w:p>
    <w:p w:rsidR="00033615" w:rsidRDefault="00033615" w:rsidP="000D440F">
      <w:pPr>
        <w:rPr>
          <w:sz w:val="28"/>
          <w:szCs w:val="28"/>
        </w:rPr>
      </w:pPr>
    </w:p>
    <w:p w:rsidR="00033615" w:rsidRPr="006800AA" w:rsidRDefault="00033615" w:rsidP="00895427">
      <w:pPr>
        <w:pageBreakBefore/>
        <w:jc w:val="right"/>
        <w:rPr>
          <w:sz w:val="28"/>
          <w:szCs w:val="28"/>
        </w:rPr>
      </w:pPr>
      <w:r w:rsidRPr="006800AA">
        <w:rPr>
          <w:sz w:val="28"/>
          <w:szCs w:val="28"/>
        </w:rPr>
        <w:lastRenderedPageBreak/>
        <w:t xml:space="preserve">Приложение </w:t>
      </w:r>
      <w:r w:rsidRPr="006800AA">
        <w:rPr>
          <w:sz w:val="28"/>
          <w:szCs w:val="28"/>
        </w:rPr>
        <w:br/>
        <w:t xml:space="preserve">УТВЕРЖДЕНО </w:t>
      </w:r>
      <w:r w:rsidRPr="006800AA">
        <w:rPr>
          <w:sz w:val="28"/>
          <w:szCs w:val="28"/>
        </w:rPr>
        <w:br/>
        <w:t>постановлением администрации</w:t>
      </w:r>
      <w:r w:rsidRPr="006800AA">
        <w:rPr>
          <w:sz w:val="28"/>
          <w:szCs w:val="28"/>
        </w:rPr>
        <w:br/>
        <w:t>от «</w:t>
      </w:r>
      <w:r w:rsidR="006800AA" w:rsidRPr="006800AA">
        <w:rPr>
          <w:sz w:val="28"/>
          <w:szCs w:val="28"/>
        </w:rPr>
        <w:t>06</w:t>
      </w:r>
      <w:r w:rsidRPr="006800AA">
        <w:rPr>
          <w:sz w:val="28"/>
          <w:szCs w:val="28"/>
        </w:rPr>
        <w:t>»</w:t>
      </w:r>
      <w:r w:rsidR="006800AA" w:rsidRPr="006800AA">
        <w:rPr>
          <w:sz w:val="28"/>
          <w:szCs w:val="28"/>
        </w:rPr>
        <w:t xml:space="preserve"> апреля 2018 г. </w:t>
      </w:r>
      <w:r w:rsidRPr="006800AA">
        <w:rPr>
          <w:sz w:val="28"/>
          <w:szCs w:val="28"/>
        </w:rPr>
        <w:t>№</w:t>
      </w:r>
      <w:r w:rsidR="006800AA" w:rsidRPr="006800AA">
        <w:rPr>
          <w:sz w:val="28"/>
          <w:szCs w:val="28"/>
        </w:rPr>
        <w:t xml:space="preserve"> 168</w:t>
      </w:r>
    </w:p>
    <w:p w:rsidR="00033615" w:rsidRPr="006800AA" w:rsidRDefault="00033615" w:rsidP="00033615">
      <w:pPr>
        <w:ind w:left="6237"/>
        <w:jc w:val="center"/>
        <w:rPr>
          <w:sz w:val="28"/>
          <w:szCs w:val="28"/>
        </w:rPr>
      </w:pPr>
    </w:p>
    <w:p w:rsidR="00033615" w:rsidRPr="006800AA" w:rsidRDefault="00033615" w:rsidP="00033615">
      <w:pPr>
        <w:autoSpaceDE w:val="0"/>
        <w:autoSpaceDN w:val="0"/>
        <w:adjustRightInd w:val="0"/>
        <w:jc w:val="center"/>
        <w:rPr>
          <w:bCs/>
          <w:sz w:val="28"/>
          <w:szCs w:val="28"/>
        </w:rPr>
      </w:pPr>
      <w:r w:rsidRPr="006800AA">
        <w:rPr>
          <w:bCs/>
          <w:sz w:val="28"/>
          <w:szCs w:val="28"/>
        </w:rPr>
        <w:t>НОРМАТИВНЫЕ ЗАТРАТЫ</w:t>
      </w:r>
    </w:p>
    <w:p w:rsidR="00033615" w:rsidRPr="006800AA" w:rsidRDefault="00033615" w:rsidP="00033615">
      <w:pPr>
        <w:autoSpaceDE w:val="0"/>
        <w:autoSpaceDN w:val="0"/>
        <w:adjustRightInd w:val="0"/>
        <w:jc w:val="center"/>
        <w:rPr>
          <w:sz w:val="28"/>
          <w:szCs w:val="28"/>
        </w:rPr>
      </w:pPr>
      <w:r w:rsidRPr="006800AA">
        <w:rPr>
          <w:sz w:val="28"/>
          <w:szCs w:val="28"/>
        </w:rPr>
        <w:t>на обеспечение функций администрации муниципального образования «Заневское городское поселение» Всеволожского муниципального района Ленинградской области</w:t>
      </w:r>
      <w:r w:rsidR="00F44E43" w:rsidRPr="006800AA">
        <w:rPr>
          <w:sz w:val="28"/>
          <w:szCs w:val="28"/>
        </w:rPr>
        <w:t>, муниципальных казённых</w:t>
      </w:r>
      <w:r w:rsidR="00895427" w:rsidRPr="006800AA">
        <w:rPr>
          <w:sz w:val="28"/>
          <w:szCs w:val="28"/>
        </w:rPr>
        <w:t>, бюджетных учреждений</w:t>
      </w:r>
    </w:p>
    <w:p w:rsidR="00033615" w:rsidRPr="006800AA" w:rsidRDefault="00033615" w:rsidP="00033615">
      <w:pPr>
        <w:autoSpaceDE w:val="0"/>
        <w:autoSpaceDN w:val="0"/>
        <w:adjustRightInd w:val="0"/>
        <w:jc w:val="center"/>
        <w:rPr>
          <w:sz w:val="28"/>
          <w:szCs w:val="28"/>
        </w:rPr>
      </w:pPr>
    </w:p>
    <w:p w:rsidR="00033615" w:rsidRPr="00447487" w:rsidRDefault="00033615" w:rsidP="006800AA">
      <w:pPr>
        <w:widowControl w:val="0"/>
        <w:tabs>
          <w:tab w:val="left" w:pos="567"/>
        </w:tabs>
        <w:autoSpaceDE w:val="0"/>
        <w:autoSpaceDN w:val="0"/>
        <w:adjustRightInd w:val="0"/>
        <w:ind w:firstLine="709"/>
        <w:jc w:val="both"/>
        <w:rPr>
          <w:sz w:val="28"/>
          <w:szCs w:val="28"/>
        </w:rPr>
      </w:pPr>
      <w:r w:rsidRPr="00447487">
        <w:rPr>
          <w:sz w:val="28"/>
          <w:szCs w:val="28"/>
        </w:rPr>
        <w:t>Настоящим правовым актом утверждены нормативы:</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абонентских номеров пользовательского (оконечного) оборудования, подключенного к сети подвижной связи;</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Ц</w:t>
      </w:r>
      <w:r w:rsidR="00033615" w:rsidRPr="00447487">
        <w:rPr>
          <w:sz w:val="28"/>
          <w:szCs w:val="28"/>
        </w:rPr>
        <w:t>ены услуг подвижной связи;</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SIM-карт;</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принтеров, многофункциональных устройств и копировальных аппаратов (оргтехники);</w:t>
      </w:r>
    </w:p>
    <w:p w:rsidR="00033615" w:rsidRPr="00C82B1C"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C82B1C">
        <w:rPr>
          <w:sz w:val="28"/>
          <w:szCs w:val="28"/>
        </w:rPr>
        <w:t>оличества и цены средств подвижной связи с учетом нормативов;</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планшетных компьютеров;</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носителей информации;</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расходных материалов для различных типов принтеров, многофункциональных устройств, копировальных аппаратов (оргтехники);</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П</w:t>
      </w:r>
      <w:r w:rsidR="00033615" w:rsidRPr="00447487">
        <w:rPr>
          <w:sz w:val="28"/>
          <w:szCs w:val="28"/>
        </w:rPr>
        <w:t>еречня периодических печатных изданий и справочной литературы;</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транспортных средств;</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мебели;</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канцелярских принадлежностей;</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хозяйственных товаров и принадлежностей;</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материальных запасов для нужд гражданской обороны;</w:t>
      </w:r>
    </w:p>
    <w:p w:rsidR="00033615" w:rsidRPr="00447487" w:rsidRDefault="006800AA" w:rsidP="006800AA">
      <w:pPr>
        <w:pStyle w:val="a4"/>
        <w:widowControl w:val="0"/>
        <w:numPr>
          <w:ilvl w:val="0"/>
          <w:numId w:val="41"/>
        </w:numPr>
        <w:tabs>
          <w:tab w:val="left" w:pos="567"/>
        </w:tabs>
        <w:autoSpaceDE w:val="0"/>
        <w:autoSpaceDN w:val="0"/>
        <w:adjustRightInd w:val="0"/>
        <w:ind w:left="0" w:firstLine="709"/>
        <w:jc w:val="both"/>
        <w:rPr>
          <w:sz w:val="28"/>
          <w:szCs w:val="28"/>
        </w:rPr>
      </w:pPr>
      <w:r>
        <w:rPr>
          <w:sz w:val="28"/>
          <w:szCs w:val="28"/>
        </w:rPr>
        <w:t>К</w:t>
      </w:r>
      <w:r w:rsidR="00033615" w:rsidRPr="00447487">
        <w:rPr>
          <w:sz w:val="28"/>
          <w:szCs w:val="28"/>
        </w:rPr>
        <w:t>оличества и цены иных товаров и услуг.</w:t>
      </w:r>
    </w:p>
    <w:p w:rsidR="00033615" w:rsidRPr="00B410E3" w:rsidRDefault="00033615" w:rsidP="00033615">
      <w:pPr>
        <w:widowControl w:val="0"/>
        <w:tabs>
          <w:tab w:val="left" w:pos="567"/>
        </w:tabs>
        <w:autoSpaceDE w:val="0"/>
        <w:autoSpaceDN w:val="0"/>
        <w:adjustRightInd w:val="0"/>
        <w:ind w:firstLine="709"/>
        <w:jc w:val="both"/>
        <w:rPr>
          <w:sz w:val="24"/>
          <w:szCs w:val="24"/>
        </w:rPr>
      </w:pPr>
    </w:p>
    <w:p w:rsidR="006800AA" w:rsidRDefault="00033615" w:rsidP="00033615">
      <w:pPr>
        <w:jc w:val="center"/>
        <w:rPr>
          <w:sz w:val="28"/>
          <w:szCs w:val="28"/>
        </w:rPr>
      </w:pPr>
      <w:r w:rsidRPr="00EA5D8D">
        <w:rPr>
          <w:sz w:val="28"/>
          <w:szCs w:val="28"/>
        </w:rPr>
        <w:t>Нормативы на подключение абонентских номеров пользовательского (оконечного оборудования), подключенного к сети подвижной связи</w:t>
      </w:r>
      <w:r w:rsidR="006800AA">
        <w:rPr>
          <w:sz w:val="28"/>
          <w:szCs w:val="28"/>
        </w:rPr>
        <w:br/>
      </w:r>
      <w:r w:rsidRPr="00EA5D8D">
        <w:rPr>
          <w:sz w:val="28"/>
          <w:szCs w:val="28"/>
        </w:rPr>
        <w:t xml:space="preserve">(с учетом подключения планшетных компьютеров к услугам </w:t>
      </w:r>
    </w:p>
    <w:p w:rsidR="006800AA" w:rsidRDefault="00033615" w:rsidP="00033615">
      <w:pPr>
        <w:jc w:val="center"/>
        <w:rPr>
          <w:sz w:val="28"/>
          <w:szCs w:val="28"/>
        </w:rPr>
      </w:pPr>
      <w:r w:rsidRPr="00EA5D8D">
        <w:rPr>
          <w:sz w:val="28"/>
          <w:szCs w:val="28"/>
        </w:rPr>
        <w:t xml:space="preserve">Интернет-провайдеров) и количество </w:t>
      </w:r>
      <w:r w:rsidRPr="00EA5D8D">
        <w:rPr>
          <w:sz w:val="28"/>
          <w:szCs w:val="28"/>
          <w:lang w:val="en-US"/>
        </w:rPr>
        <w:t>SIM</w:t>
      </w:r>
      <w:r w:rsidRPr="00EA5D8D">
        <w:rPr>
          <w:sz w:val="28"/>
          <w:szCs w:val="28"/>
        </w:rPr>
        <w:t xml:space="preserve">-карт (не более) для обеспечения функций администрации, </w:t>
      </w:r>
      <w:r w:rsidR="00765A94">
        <w:rPr>
          <w:sz w:val="28"/>
          <w:szCs w:val="28"/>
        </w:rPr>
        <w:t xml:space="preserve">казённых и бюджетных учреждений, </w:t>
      </w:r>
    </w:p>
    <w:p w:rsidR="00033615" w:rsidRPr="00EA5D8D" w:rsidRDefault="00033615" w:rsidP="006800AA">
      <w:pPr>
        <w:jc w:val="center"/>
      </w:pPr>
      <w:r w:rsidRPr="00EA5D8D">
        <w:rPr>
          <w:sz w:val="28"/>
          <w:szCs w:val="28"/>
        </w:rPr>
        <w:t>применяемые при расчете нормативных затрат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5908"/>
        <w:gridCol w:w="1645"/>
      </w:tblGrid>
      <w:tr w:rsidR="00033615" w:rsidRPr="00EA5D8D" w:rsidTr="00EA5D8D">
        <w:tc>
          <w:tcPr>
            <w:tcW w:w="2336" w:type="dxa"/>
            <w:shd w:val="clear" w:color="auto" w:fill="auto"/>
          </w:tcPr>
          <w:p w:rsidR="00033615" w:rsidRPr="00EA5D8D" w:rsidRDefault="00033615" w:rsidP="00033615">
            <w:r w:rsidRPr="00EA5D8D">
              <w:t xml:space="preserve">Замещаемая должность </w:t>
            </w:r>
          </w:p>
        </w:tc>
        <w:tc>
          <w:tcPr>
            <w:tcW w:w="5908" w:type="dxa"/>
            <w:shd w:val="clear" w:color="auto" w:fill="auto"/>
          </w:tcPr>
          <w:p w:rsidR="00033615" w:rsidRPr="00EA5D8D" w:rsidRDefault="00033615" w:rsidP="00033615">
            <w:r w:rsidRPr="00EA5D8D">
              <w:t xml:space="preserve">Количество абонентских номеров пользовательского (оконечного оборудования), подключенного к сети подвижной связи </w:t>
            </w:r>
            <w:r w:rsidRPr="00EA5D8D">
              <w:br/>
              <w:t>(с учетом подключения планшетных компьютеров к услугам Интернет-провайдеров), не более</w:t>
            </w:r>
          </w:p>
        </w:tc>
        <w:tc>
          <w:tcPr>
            <w:tcW w:w="1645" w:type="dxa"/>
            <w:shd w:val="clear" w:color="auto" w:fill="auto"/>
          </w:tcPr>
          <w:p w:rsidR="00033615" w:rsidRPr="00EA5D8D" w:rsidRDefault="00033615" w:rsidP="00033615">
            <w:r w:rsidRPr="00EA5D8D">
              <w:t xml:space="preserve">Количество </w:t>
            </w:r>
            <w:r w:rsidRPr="00EA5D8D">
              <w:rPr>
                <w:lang w:val="en-US"/>
              </w:rPr>
              <w:t>SIM</w:t>
            </w:r>
            <w:r w:rsidRPr="00EA5D8D">
              <w:t>-карт (не более)</w:t>
            </w:r>
          </w:p>
        </w:tc>
      </w:tr>
      <w:tr w:rsidR="00033615" w:rsidRPr="00EA5D8D" w:rsidTr="00EA5D8D">
        <w:tc>
          <w:tcPr>
            <w:tcW w:w="9889" w:type="dxa"/>
            <w:gridSpan w:val="3"/>
            <w:shd w:val="clear" w:color="auto" w:fill="auto"/>
          </w:tcPr>
          <w:p w:rsidR="00033615" w:rsidRPr="00EA5D8D" w:rsidRDefault="00033615" w:rsidP="00033615">
            <w:pPr>
              <w:jc w:val="center"/>
            </w:pPr>
            <w:r w:rsidRPr="00EA5D8D">
              <w:t>Администрация поселения</w:t>
            </w:r>
          </w:p>
        </w:tc>
      </w:tr>
      <w:tr w:rsidR="00033615" w:rsidRPr="00EA5D8D" w:rsidTr="00EA5D8D">
        <w:tc>
          <w:tcPr>
            <w:tcW w:w="2336" w:type="dxa"/>
            <w:shd w:val="clear" w:color="auto" w:fill="auto"/>
          </w:tcPr>
          <w:p w:rsidR="00033615" w:rsidRPr="00EA5D8D" w:rsidRDefault="00033615" w:rsidP="007C3F57">
            <w:r w:rsidRPr="00EA5D8D">
              <w:t>Высшая группа должностей муниципальной службы категории «</w:t>
            </w:r>
            <w:r w:rsidR="007C3F57">
              <w:t xml:space="preserve">Глава </w:t>
            </w:r>
            <w:r w:rsidR="007C3F57">
              <w:lastRenderedPageBreak/>
              <w:t>администрации</w:t>
            </w:r>
            <w:r w:rsidRPr="00EA5D8D">
              <w:t>»</w:t>
            </w:r>
          </w:p>
        </w:tc>
        <w:tc>
          <w:tcPr>
            <w:tcW w:w="5908" w:type="dxa"/>
            <w:shd w:val="clear" w:color="auto" w:fill="auto"/>
          </w:tcPr>
          <w:p w:rsidR="00033615" w:rsidRPr="00EA5D8D" w:rsidRDefault="00033615" w:rsidP="00033615">
            <w:pPr>
              <w:jc w:val="center"/>
            </w:pPr>
            <w:r w:rsidRPr="00EA5D8D">
              <w:lastRenderedPageBreak/>
              <w:t>1</w:t>
            </w:r>
          </w:p>
        </w:tc>
        <w:tc>
          <w:tcPr>
            <w:tcW w:w="1645" w:type="dxa"/>
            <w:shd w:val="clear" w:color="auto" w:fill="auto"/>
          </w:tcPr>
          <w:p w:rsidR="00033615" w:rsidRPr="00EA5D8D" w:rsidRDefault="00033615" w:rsidP="00033615">
            <w:pPr>
              <w:jc w:val="center"/>
            </w:pPr>
            <w:r w:rsidRPr="00EA5D8D">
              <w:t>1</w:t>
            </w:r>
          </w:p>
        </w:tc>
      </w:tr>
      <w:tr w:rsidR="00033615" w:rsidRPr="00EA5D8D" w:rsidTr="00EA5D8D">
        <w:tc>
          <w:tcPr>
            <w:tcW w:w="2336" w:type="dxa"/>
            <w:shd w:val="clear" w:color="auto" w:fill="auto"/>
          </w:tcPr>
          <w:p w:rsidR="00033615" w:rsidRPr="00EA5D8D" w:rsidRDefault="00033615" w:rsidP="007C3F57">
            <w:r w:rsidRPr="00EA5D8D">
              <w:lastRenderedPageBreak/>
              <w:t>Главная группа должностей муниципальной службы категории «</w:t>
            </w:r>
            <w:r w:rsidR="007C3F57">
              <w:t>Заместители главы администрации</w:t>
            </w:r>
            <w:r w:rsidRPr="00EA5D8D">
              <w:t>»</w:t>
            </w:r>
          </w:p>
        </w:tc>
        <w:tc>
          <w:tcPr>
            <w:tcW w:w="5908" w:type="dxa"/>
            <w:shd w:val="clear" w:color="auto" w:fill="auto"/>
          </w:tcPr>
          <w:p w:rsidR="00033615" w:rsidRPr="00EA5D8D" w:rsidRDefault="00033615" w:rsidP="00033615">
            <w:pPr>
              <w:jc w:val="center"/>
            </w:pPr>
            <w:r w:rsidRPr="00EA5D8D">
              <w:t>1</w:t>
            </w:r>
          </w:p>
        </w:tc>
        <w:tc>
          <w:tcPr>
            <w:tcW w:w="1645" w:type="dxa"/>
            <w:shd w:val="clear" w:color="auto" w:fill="auto"/>
          </w:tcPr>
          <w:p w:rsidR="00033615" w:rsidRPr="00EA5D8D" w:rsidRDefault="00033615" w:rsidP="00033615">
            <w:pPr>
              <w:jc w:val="center"/>
            </w:pPr>
            <w:r w:rsidRPr="00EA5D8D">
              <w:t>1</w:t>
            </w:r>
          </w:p>
        </w:tc>
      </w:tr>
      <w:tr w:rsidR="00033615" w:rsidRPr="00EA5D8D" w:rsidTr="00EA5D8D">
        <w:tc>
          <w:tcPr>
            <w:tcW w:w="2336" w:type="dxa"/>
            <w:shd w:val="clear" w:color="auto" w:fill="auto"/>
          </w:tcPr>
          <w:p w:rsidR="00033615" w:rsidRPr="00EA5D8D" w:rsidRDefault="00033615" w:rsidP="007C3F57">
            <w:r w:rsidRPr="00EA5D8D">
              <w:t>Старшая группа должностей муниципальной службы категории «</w:t>
            </w:r>
            <w:r w:rsidR="007C3F57">
              <w:t>Начальники секторов, главные специалисты, ведущие специалисты</w:t>
            </w:r>
            <w:r w:rsidRPr="00EA5D8D">
              <w:t>»</w:t>
            </w:r>
          </w:p>
        </w:tc>
        <w:tc>
          <w:tcPr>
            <w:tcW w:w="5908" w:type="dxa"/>
            <w:shd w:val="clear" w:color="auto" w:fill="auto"/>
          </w:tcPr>
          <w:p w:rsidR="00033615" w:rsidRPr="00EA5D8D" w:rsidRDefault="00033615" w:rsidP="00033615">
            <w:pPr>
              <w:jc w:val="center"/>
            </w:pPr>
            <w:r w:rsidRPr="00EA5D8D">
              <w:t>1</w:t>
            </w:r>
          </w:p>
        </w:tc>
        <w:tc>
          <w:tcPr>
            <w:tcW w:w="1645" w:type="dxa"/>
            <w:shd w:val="clear" w:color="auto" w:fill="auto"/>
          </w:tcPr>
          <w:p w:rsidR="00033615" w:rsidRPr="00EA5D8D" w:rsidRDefault="00033615" w:rsidP="00033615">
            <w:pPr>
              <w:jc w:val="center"/>
            </w:pPr>
            <w:r w:rsidRPr="00EA5D8D">
              <w:t>1</w:t>
            </w:r>
          </w:p>
        </w:tc>
      </w:tr>
      <w:tr w:rsidR="00765A94" w:rsidTr="00765A94">
        <w:tc>
          <w:tcPr>
            <w:tcW w:w="2336" w:type="dxa"/>
            <w:tcBorders>
              <w:top w:val="single" w:sz="4" w:space="0" w:color="auto"/>
              <w:left w:val="single" w:sz="4" w:space="0" w:color="auto"/>
              <w:bottom w:val="single" w:sz="4" w:space="0" w:color="auto"/>
              <w:right w:val="single" w:sz="4" w:space="0" w:color="auto"/>
            </w:tcBorders>
            <w:shd w:val="clear" w:color="auto" w:fill="auto"/>
          </w:tcPr>
          <w:p w:rsidR="00765A94" w:rsidRDefault="00765A94" w:rsidP="00D75505"/>
        </w:tc>
        <w:tc>
          <w:tcPr>
            <w:tcW w:w="5908" w:type="dxa"/>
            <w:tcBorders>
              <w:top w:val="single" w:sz="4" w:space="0" w:color="auto"/>
              <w:left w:val="single" w:sz="4" w:space="0" w:color="auto"/>
              <w:bottom w:val="single" w:sz="4" w:space="0" w:color="auto"/>
              <w:right w:val="single" w:sz="4" w:space="0" w:color="auto"/>
            </w:tcBorders>
            <w:shd w:val="clear" w:color="auto" w:fill="auto"/>
          </w:tcPr>
          <w:p w:rsidR="00765A94" w:rsidRDefault="00765A94" w:rsidP="00D75505">
            <w:pPr>
              <w:jc w:val="center"/>
            </w:pPr>
            <w:r>
              <w:t>Казённые учреждения</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765A94" w:rsidRDefault="00765A94" w:rsidP="00D75505">
            <w:pPr>
              <w:jc w:val="center"/>
            </w:pPr>
          </w:p>
        </w:tc>
      </w:tr>
      <w:tr w:rsidR="00765A94" w:rsidTr="00765A94">
        <w:tc>
          <w:tcPr>
            <w:tcW w:w="2336" w:type="dxa"/>
            <w:tcBorders>
              <w:top w:val="single" w:sz="4" w:space="0" w:color="auto"/>
              <w:left w:val="single" w:sz="4" w:space="0" w:color="auto"/>
              <w:bottom w:val="single" w:sz="4" w:space="0" w:color="auto"/>
              <w:right w:val="single" w:sz="4" w:space="0" w:color="auto"/>
            </w:tcBorders>
            <w:shd w:val="clear" w:color="auto" w:fill="auto"/>
          </w:tcPr>
          <w:p w:rsidR="00765A94" w:rsidRDefault="00765A94" w:rsidP="00D75505">
            <w:r>
              <w:t>Высшая группа должностей «Директор»</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765A94" w:rsidRDefault="00765A94" w:rsidP="00D75505">
            <w:pPr>
              <w:jc w:val="center"/>
            </w:pPr>
            <w:r>
              <w:t>1</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765A94" w:rsidRDefault="00765A94" w:rsidP="00D75505">
            <w:pPr>
              <w:jc w:val="center"/>
            </w:pPr>
            <w:r>
              <w:t>1</w:t>
            </w:r>
          </w:p>
        </w:tc>
      </w:tr>
      <w:tr w:rsidR="00765A94" w:rsidTr="00765A94">
        <w:tc>
          <w:tcPr>
            <w:tcW w:w="2336" w:type="dxa"/>
            <w:tcBorders>
              <w:top w:val="single" w:sz="4" w:space="0" w:color="auto"/>
              <w:left w:val="single" w:sz="4" w:space="0" w:color="auto"/>
              <w:bottom w:val="single" w:sz="4" w:space="0" w:color="auto"/>
              <w:right w:val="single" w:sz="4" w:space="0" w:color="auto"/>
            </w:tcBorders>
            <w:shd w:val="clear" w:color="auto" w:fill="auto"/>
          </w:tcPr>
          <w:p w:rsidR="00765A94" w:rsidRDefault="00765A94" w:rsidP="00D75505">
            <w:r>
              <w:t>Главная группа должностей «Заместитель директора»</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765A94" w:rsidRDefault="00765A94" w:rsidP="00D75505">
            <w:pPr>
              <w:jc w:val="center"/>
            </w:pPr>
            <w:r>
              <w:t>1</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765A94" w:rsidRDefault="00765A94" w:rsidP="00D75505">
            <w:pPr>
              <w:jc w:val="center"/>
            </w:pPr>
            <w:r>
              <w:t>1</w:t>
            </w:r>
          </w:p>
        </w:tc>
      </w:tr>
      <w:tr w:rsidR="00765A94" w:rsidTr="007B35F1">
        <w:trPr>
          <w:trHeight w:val="200"/>
        </w:trPr>
        <w:tc>
          <w:tcPr>
            <w:tcW w:w="2336" w:type="dxa"/>
            <w:tcBorders>
              <w:top w:val="single" w:sz="4" w:space="0" w:color="auto"/>
              <w:left w:val="single" w:sz="4" w:space="0" w:color="auto"/>
              <w:bottom w:val="single" w:sz="4" w:space="0" w:color="auto"/>
              <w:right w:val="single" w:sz="4" w:space="0" w:color="auto"/>
            </w:tcBorders>
            <w:shd w:val="clear" w:color="auto" w:fill="auto"/>
          </w:tcPr>
          <w:p w:rsidR="00765A94" w:rsidRDefault="007B35F1" w:rsidP="00D75505">
            <w:r w:rsidRPr="00EA5D8D">
              <w:t>Старшая группа должностей</w:t>
            </w:r>
            <w:r>
              <w:t xml:space="preserve"> «Главный бухгалтер»</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765A94" w:rsidRDefault="00765A94" w:rsidP="00D75505">
            <w:pPr>
              <w:jc w:val="center"/>
            </w:pPr>
            <w:r>
              <w:t>1</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765A94" w:rsidRDefault="00765A94" w:rsidP="00D75505">
            <w:pPr>
              <w:jc w:val="center"/>
            </w:pPr>
            <w:r>
              <w:t>1</w:t>
            </w:r>
          </w:p>
        </w:tc>
      </w:tr>
      <w:tr w:rsidR="007B35F1" w:rsidTr="00765A94">
        <w:trPr>
          <w:trHeight w:val="1177"/>
        </w:trPr>
        <w:tc>
          <w:tcPr>
            <w:tcW w:w="2336" w:type="dxa"/>
            <w:tcBorders>
              <w:top w:val="single" w:sz="4" w:space="0" w:color="auto"/>
              <w:left w:val="single" w:sz="4" w:space="0" w:color="auto"/>
              <w:bottom w:val="single" w:sz="4" w:space="0" w:color="auto"/>
              <w:right w:val="single" w:sz="4" w:space="0" w:color="auto"/>
            </w:tcBorders>
            <w:shd w:val="clear" w:color="auto" w:fill="auto"/>
          </w:tcPr>
          <w:p w:rsidR="007B35F1" w:rsidRDefault="007B35F1" w:rsidP="00D75505">
            <w:r>
              <w:t>Младшая группа должностей муниципальной службы категории «Специалист по АХЧ»</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7B35F1" w:rsidRDefault="007B35F1" w:rsidP="00D75505">
            <w:pPr>
              <w:jc w:val="center"/>
            </w:pPr>
            <w:r>
              <w:t>1</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7B35F1" w:rsidRDefault="007B35F1" w:rsidP="00D75505">
            <w:pPr>
              <w:jc w:val="center"/>
            </w:pPr>
            <w:r>
              <w:t>1</w:t>
            </w:r>
          </w:p>
        </w:tc>
      </w:tr>
      <w:tr w:rsidR="00765A94" w:rsidTr="00765A94">
        <w:tc>
          <w:tcPr>
            <w:tcW w:w="2336" w:type="dxa"/>
            <w:tcBorders>
              <w:top w:val="single" w:sz="4" w:space="0" w:color="auto"/>
              <w:left w:val="single" w:sz="4" w:space="0" w:color="auto"/>
              <w:bottom w:val="single" w:sz="4" w:space="0" w:color="auto"/>
              <w:right w:val="single" w:sz="4" w:space="0" w:color="auto"/>
            </w:tcBorders>
            <w:shd w:val="clear" w:color="auto" w:fill="auto"/>
          </w:tcPr>
          <w:p w:rsidR="00765A94" w:rsidRDefault="00765A94" w:rsidP="00D75505"/>
        </w:tc>
        <w:tc>
          <w:tcPr>
            <w:tcW w:w="5908" w:type="dxa"/>
            <w:tcBorders>
              <w:top w:val="single" w:sz="4" w:space="0" w:color="auto"/>
              <w:left w:val="single" w:sz="4" w:space="0" w:color="auto"/>
              <w:bottom w:val="single" w:sz="4" w:space="0" w:color="auto"/>
              <w:right w:val="single" w:sz="4" w:space="0" w:color="auto"/>
            </w:tcBorders>
            <w:shd w:val="clear" w:color="auto" w:fill="auto"/>
          </w:tcPr>
          <w:p w:rsidR="00765A94" w:rsidRDefault="00765A94" w:rsidP="00D75505">
            <w:pPr>
              <w:jc w:val="center"/>
            </w:pPr>
            <w:r>
              <w:t>Бюджетные учреждения</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765A94" w:rsidRDefault="00765A94" w:rsidP="00D75505">
            <w:pPr>
              <w:jc w:val="center"/>
            </w:pPr>
          </w:p>
        </w:tc>
      </w:tr>
      <w:tr w:rsidR="00765A94" w:rsidTr="00765A94">
        <w:tc>
          <w:tcPr>
            <w:tcW w:w="2336" w:type="dxa"/>
            <w:tcBorders>
              <w:top w:val="single" w:sz="4" w:space="0" w:color="auto"/>
              <w:left w:val="single" w:sz="4" w:space="0" w:color="auto"/>
              <w:bottom w:val="single" w:sz="4" w:space="0" w:color="auto"/>
              <w:right w:val="single" w:sz="4" w:space="0" w:color="auto"/>
            </w:tcBorders>
            <w:shd w:val="clear" w:color="auto" w:fill="auto"/>
          </w:tcPr>
          <w:p w:rsidR="00765A94" w:rsidRDefault="00765A94" w:rsidP="00D75505">
            <w:r>
              <w:t>Высшая группа должностей «Директор»</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765A94" w:rsidRDefault="00765A94" w:rsidP="00D75505">
            <w:pPr>
              <w:jc w:val="center"/>
            </w:pPr>
            <w:r>
              <w:t>1</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765A94" w:rsidRDefault="00765A94" w:rsidP="00D75505">
            <w:pPr>
              <w:jc w:val="center"/>
            </w:pPr>
            <w:r>
              <w:t>1</w:t>
            </w:r>
          </w:p>
        </w:tc>
      </w:tr>
      <w:tr w:rsidR="00765A94" w:rsidTr="007E7867">
        <w:trPr>
          <w:trHeight w:val="902"/>
        </w:trPr>
        <w:tc>
          <w:tcPr>
            <w:tcW w:w="2336" w:type="dxa"/>
            <w:tcBorders>
              <w:top w:val="single" w:sz="4" w:space="0" w:color="auto"/>
              <w:left w:val="single" w:sz="4" w:space="0" w:color="auto"/>
              <w:bottom w:val="single" w:sz="4" w:space="0" w:color="auto"/>
              <w:right w:val="single" w:sz="4" w:space="0" w:color="auto"/>
            </w:tcBorders>
            <w:shd w:val="clear" w:color="auto" w:fill="auto"/>
          </w:tcPr>
          <w:p w:rsidR="007E7867" w:rsidRPr="007E7867" w:rsidRDefault="00765A94" w:rsidP="00D75505">
            <w:r>
              <w:t>Главная группа должностей «Заместитель директора»</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765A94" w:rsidRDefault="00765A94" w:rsidP="00D75505">
            <w:pPr>
              <w:jc w:val="center"/>
            </w:pPr>
            <w:r>
              <w:t>1</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765A94" w:rsidRDefault="00765A94" w:rsidP="00D75505">
            <w:pPr>
              <w:jc w:val="center"/>
            </w:pPr>
            <w:r>
              <w:t>1</w:t>
            </w:r>
          </w:p>
        </w:tc>
      </w:tr>
      <w:tr w:rsidR="007E7867" w:rsidTr="00765A94">
        <w:trPr>
          <w:trHeight w:val="250"/>
        </w:trPr>
        <w:tc>
          <w:tcPr>
            <w:tcW w:w="2336" w:type="dxa"/>
            <w:tcBorders>
              <w:top w:val="single" w:sz="4" w:space="0" w:color="auto"/>
              <w:left w:val="single" w:sz="4" w:space="0" w:color="auto"/>
              <w:bottom w:val="single" w:sz="4" w:space="0" w:color="auto"/>
              <w:right w:val="single" w:sz="4" w:space="0" w:color="auto"/>
            </w:tcBorders>
            <w:shd w:val="clear" w:color="auto" w:fill="auto"/>
          </w:tcPr>
          <w:p w:rsidR="007E7867" w:rsidRDefault="006B03CE" w:rsidP="007E7867">
            <w:r>
              <w:t xml:space="preserve">Главная </w:t>
            </w:r>
            <w:r w:rsidR="007E7867" w:rsidRPr="00EA5D8D">
              <w:t>группа должностей</w:t>
            </w:r>
            <w:r w:rsidR="007E7867">
              <w:t xml:space="preserve"> «</w:t>
            </w:r>
            <w:r>
              <w:t>Главный редактор</w:t>
            </w:r>
            <w:r w:rsidR="007E7867">
              <w:t>»</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7E7867" w:rsidRDefault="007E7867" w:rsidP="00D75505">
            <w:pPr>
              <w:jc w:val="center"/>
            </w:pPr>
            <w:r>
              <w:t>1</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7E7867" w:rsidRDefault="007E7867" w:rsidP="00D75505">
            <w:pPr>
              <w:jc w:val="center"/>
            </w:pPr>
            <w:r>
              <w:t>1</w:t>
            </w:r>
          </w:p>
        </w:tc>
      </w:tr>
      <w:tr w:rsidR="007E7867" w:rsidTr="00765A94">
        <w:trPr>
          <w:trHeight w:val="250"/>
        </w:trPr>
        <w:tc>
          <w:tcPr>
            <w:tcW w:w="2336" w:type="dxa"/>
            <w:tcBorders>
              <w:top w:val="single" w:sz="4" w:space="0" w:color="auto"/>
              <w:left w:val="single" w:sz="4" w:space="0" w:color="auto"/>
              <w:bottom w:val="single" w:sz="4" w:space="0" w:color="auto"/>
              <w:right w:val="single" w:sz="4" w:space="0" w:color="auto"/>
            </w:tcBorders>
            <w:shd w:val="clear" w:color="auto" w:fill="auto"/>
          </w:tcPr>
          <w:p w:rsidR="007E7867" w:rsidRPr="00EA5D8D" w:rsidRDefault="007E7867" w:rsidP="007E7867">
            <w:r>
              <w:t xml:space="preserve">Младшая </w:t>
            </w:r>
            <w:r w:rsidR="006B03CE">
              <w:t>группа должностей «Редактор</w:t>
            </w:r>
            <w:r>
              <w:t>»</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7E7867" w:rsidRDefault="007E7867" w:rsidP="00D75505">
            <w:pPr>
              <w:jc w:val="center"/>
            </w:pPr>
            <w:r>
              <w:t>1</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7E7867" w:rsidRDefault="007E7867" w:rsidP="00D75505">
            <w:pPr>
              <w:jc w:val="center"/>
            </w:pPr>
            <w:r>
              <w:t>1</w:t>
            </w:r>
          </w:p>
        </w:tc>
      </w:tr>
      <w:tr w:rsidR="007E7867" w:rsidTr="00765A94">
        <w:trPr>
          <w:trHeight w:val="250"/>
        </w:trPr>
        <w:tc>
          <w:tcPr>
            <w:tcW w:w="2336" w:type="dxa"/>
            <w:tcBorders>
              <w:top w:val="single" w:sz="4" w:space="0" w:color="auto"/>
              <w:left w:val="single" w:sz="4" w:space="0" w:color="auto"/>
              <w:bottom w:val="single" w:sz="4" w:space="0" w:color="auto"/>
              <w:right w:val="single" w:sz="4" w:space="0" w:color="auto"/>
            </w:tcBorders>
            <w:shd w:val="clear" w:color="auto" w:fill="auto"/>
          </w:tcPr>
          <w:p w:rsidR="007E7867" w:rsidRDefault="007E7867" w:rsidP="007E7867">
            <w:r>
              <w:t>Младшая группа должностей «Методист по спорту»</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7E7867" w:rsidRDefault="007E7867" w:rsidP="00D75505">
            <w:pPr>
              <w:jc w:val="center"/>
            </w:pPr>
            <w:r>
              <w:t>1</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7E7867" w:rsidRDefault="007E7867" w:rsidP="00D75505">
            <w:pPr>
              <w:jc w:val="center"/>
            </w:pPr>
            <w:r>
              <w:t>1</w:t>
            </w:r>
          </w:p>
        </w:tc>
      </w:tr>
    </w:tbl>
    <w:p w:rsidR="00033615" w:rsidRPr="00EA5D8D" w:rsidRDefault="00033615" w:rsidP="00033615"/>
    <w:p w:rsidR="006800AA" w:rsidRDefault="00033615" w:rsidP="00033615">
      <w:pPr>
        <w:jc w:val="center"/>
        <w:rPr>
          <w:sz w:val="28"/>
          <w:szCs w:val="28"/>
        </w:rPr>
      </w:pPr>
      <w:r w:rsidRPr="00EA5D8D">
        <w:rPr>
          <w:sz w:val="28"/>
          <w:szCs w:val="28"/>
        </w:rPr>
        <w:t xml:space="preserve">Нормативы обеспечения функций администрации, </w:t>
      </w:r>
      <w:r w:rsidR="00765A94">
        <w:rPr>
          <w:sz w:val="28"/>
          <w:szCs w:val="28"/>
        </w:rPr>
        <w:t xml:space="preserve">казённых и </w:t>
      </w:r>
    </w:p>
    <w:p w:rsidR="006800AA" w:rsidRDefault="00765A94" w:rsidP="00033615">
      <w:pPr>
        <w:jc w:val="center"/>
        <w:rPr>
          <w:sz w:val="28"/>
          <w:szCs w:val="28"/>
        </w:rPr>
      </w:pPr>
      <w:r>
        <w:rPr>
          <w:sz w:val="28"/>
          <w:szCs w:val="28"/>
        </w:rPr>
        <w:t xml:space="preserve">бюджетных учреждений, </w:t>
      </w:r>
      <w:r w:rsidR="00033615" w:rsidRPr="00EA5D8D">
        <w:rPr>
          <w:sz w:val="28"/>
          <w:szCs w:val="28"/>
        </w:rPr>
        <w:t xml:space="preserve">применяемые при расчете нормативных затрат </w:t>
      </w:r>
    </w:p>
    <w:p w:rsidR="00033615" w:rsidRPr="00EA5D8D" w:rsidRDefault="00033615" w:rsidP="00033615">
      <w:pPr>
        <w:jc w:val="center"/>
        <w:rPr>
          <w:sz w:val="28"/>
          <w:szCs w:val="28"/>
        </w:rPr>
      </w:pPr>
      <w:r w:rsidRPr="00EA5D8D">
        <w:rPr>
          <w:sz w:val="28"/>
          <w:szCs w:val="28"/>
        </w:rPr>
        <w:t>на услуг</w:t>
      </w:r>
      <w:r w:rsidR="007C3F57">
        <w:rPr>
          <w:sz w:val="28"/>
          <w:szCs w:val="28"/>
        </w:rPr>
        <w:t>и</w:t>
      </w:r>
      <w:r w:rsidR="006800AA">
        <w:rPr>
          <w:sz w:val="28"/>
          <w:szCs w:val="28"/>
        </w:rPr>
        <w:t xml:space="preserve"> подвижной связи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6"/>
        <w:gridCol w:w="17"/>
        <w:gridCol w:w="3118"/>
        <w:gridCol w:w="4961"/>
      </w:tblGrid>
      <w:tr w:rsidR="007C3F57" w:rsidRPr="00EA5D8D" w:rsidTr="007C3F57">
        <w:tc>
          <w:tcPr>
            <w:tcW w:w="1827" w:type="dxa"/>
            <w:gridSpan w:val="2"/>
            <w:shd w:val="clear" w:color="auto" w:fill="auto"/>
          </w:tcPr>
          <w:p w:rsidR="007C3F57" w:rsidRPr="00EA5D8D" w:rsidRDefault="007C3F57" w:rsidP="00033615">
            <w:r w:rsidRPr="00EA5D8D">
              <w:t xml:space="preserve">Замещаемая должность </w:t>
            </w:r>
          </w:p>
        </w:tc>
        <w:tc>
          <w:tcPr>
            <w:tcW w:w="3135" w:type="dxa"/>
            <w:gridSpan w:val="2"/>
            <w:shd w:val="clear" w:color="auto" w:fill="auto"/>
          </w:tcPr>
          <w:p w:rsidR="007C3F57" w:rsidRPr="00EA5D8D" w:rsidRDefault="007C3F57" w:rsidP="00033615">
            <w:r w:rsidRPr="00EA5D8D">
              <w:t>Количество средств связи</w:t>
            </w:r>
          </w:p>
        </w:tc>
        <w:tc>
          <w:tcPr>
            <w:tcW w:w="4961" w:type="dxa"/>
            <w:shd w:val="clear" w:color="auto" w:fill="auto"/>
          </w:tcPr>
          <w:p w:rsidR="007C3F57" w:rsidRPr="00EA5D8D" w:rsidRDefault="007C3F57" w:rsidP="00033615">
            <w:r w:rsidRPr="00EA5D8D">
              <w:t xml:space="preserve">Расходы на услуги подвижной связи </w:t>
            </w:r>
          </w:p>
          <w:p w:rsidR="007C3F57" w:rsidRPr="00EA5D8D" w:rsidRDefault="007C3F57" w:rsidP="00033615">
            <w:r w:rsidRPr="00EA5D8D">
              <w:t>(не более)</w:t>
            </w:r>
          </w:p>
        </w:tc>
      </w:tr>
      <w:tr w:rsidR="00033615" w:rsidRPr="00EA5D8D" w:rsidTr="00765A94">
        <w:tc>
          <w:tcPr>
            <w:tcW w:w="9923" w:type="dxa"/>
            <w:gridSpan w:val="5"/>
            <w:shd w:val="clear" w:color="auto" w:fill="auto"/>
          </w:tcPr>
          <w:p w:rsidR="00033615" w:rsidRPr="00EA5D8D" w:rsidRDefault="00033615" w:rsidP="00033615">
            <w:pPr>
              <w:jc w:val="center"/>
            </w:pPr>
            <w:r w:rsidRPr="00EA5D8D">
              <w:t>Администрация поселения</w:t>
            </w:r>
          </w:p>
        </w:tc>
      </w:tr>
      <w:tr w:rsidR="007C3F57" w:rsidRPr="00EA5D8D" w:rsidTr="007C3F57">
        <w:tc>
          <w:tcPr>
            <w:tcW w:w="1827" w:type="dxa"/>
            <w:gridSpan w:val="2"/>
            <w:shd w:val="clear" w:color="auto" w:fill="auto"/>
          </w:tcPr>
          <w:p w:rsidR="007C3F57" w:rsidRPr="00EA5D8D" w:rsidRDefault="007C3F57" w:rsidP="007C3F57">
            <w:r w:rsidRPr="00EA5D8D">
              <w:t>Высшая группа должностей муниципальной службы категории</w:t>
            </w:r>
            <w:r>
              <w:t xml:space="preserve"> </w:t>
            </w:r>
            <w:r w:rsidRPr="00EA5D8D">
              <w:t>«</w:t>
            </w:r>
            <w:r>
              <w:t>Глава администрации</w:t>
            </w:r>
            <w:r w:rsidRPr="00EA5D8D">
              <w:t xml:space="preserve">» </w:t>
            </w:r>
          </w:p>
        </w:tc>
        <w:tc>
          <w:tcPr>
            <w:tcW w:w="3135" w:type="dxa"/>
            <w:gridSpan w:val="2"/>
            <w:shd w:val="clear" w:color="auto" w:fill="auto"/>
          </w:tcPr>
          <w:p w:rsidR="007C3F57" w:rsidRPr="00EA5D8D" w:rsidRDefault="007C3F57" w:rsidP="00033615">
            <w:pPr>
              <w:jc w:val="center"/>
            </w:pPr>
            <w:r w:rsidRPr="00EA5D8D">
              <w:t>1</w:t>
            </w:r>
          </w:p>
        </w:tc>
        <w:tc>
          <w:tcPr>
            <w:tcW w:w="4961" w:type="dxa"/>
            <w:shd w:val="clear" w:color="auto" w:fill="auto"/>
          </w:tcPr>
          <w:p w:rsidR="007C3F57" w:rsidRPr="00EA5D8D" w:rsidRDefault="007C3F57" w:rsidP="00033615">
            <w:r w:rsidRPr="00EA5D8D">
              <w:t xml:space="preserve">не более 2 тыс.рублей </w:t>
            </w:r>
            <w:r w:rsidRPr="00EA5D8D">
              <w:br/>
              <w:t xml:space="preserve">в месяц </w:t>
            </w:r>
          </w:p>
        </w:tc>
      </w:tr>
      <w:tr w:rsidR="007C3F57" w:rsidRPr="00EA5D8D" w:rsidTr="007C3F57">
        <w:tc>
          <w:tcPr>
            <w:tcW w:w="1827" w:type="dxa"/>
            <w:gridSpan w:val="2"/>
            <w:shd w:val="clear" w:color="auto" w:fill="auto"/>
          </w:tcPr>
          <w:p w:rsidR="007C3F57" w:rsidRPr="00EA5D8D" w:rsidRDefault="007C3F57" w:rsidP="007C3F57">
            <w:r w:rsidRPr="00EA5D8D">
              <w:t>Главная группа должностей муниципальной службы категории «</w:t>
            </w:r>
            <w:r>
              <w:t xml:space="preserve">Заместители </w:t>
            </w:r>
            <w:r>
              <w:lastRenderedPageBreak/>
              <w:t>главы администрации</w:t>
            </w:r>
            <w:r w:rsidRPr="00EA5D8D">
              <w:t>»</w:t>
            </w:r>
          </w:p>
        </w:tc>
        <w:tc>
          <w:tcPr>
            <w:tcW w:w="3135" w:type="dxa"/>
            <w:gridSpan w:val="2"/>
            <w:shd w:val="clear" w:color="auto" w:fill="auto"/>
          </w:tcPr>
          <w:p w:rsidR="007C3F57" w:rsidRPr="00EA5D8D" w:rsidRDefault="007C3F57" w:rsidP="00033615">
            <w:pPr>
              <w:jc w:val="center"/>
            </w:pPr>
            <w:r w:rsidRPr="00EA5D8D">
              <w:lastRenderedPageBreak/>
              <w:t>1</w:t>
            </w:r>
          </w:p>
        </w:tc>
        <w:tc>
          <w:tcPr>
            <w:tcW w:w="4961" w:type="dxa"/>
            <w:shd w:val="clear" w:color="auto" w:fill="auto"/>
          </w:tcPr>
          <w:p w:rsidR="007C3F57" w:rsidRPr="00EA5D8D" w:rsidRDefault="007C3F57" w:rsidP="00033615">
            <w:r w:rsidRPr="00EA5D8D">
              <w:t xml:space="preserve">не более 2 тыс.рублей </w:t>
            </w:r>
            <w:r w:rsidRPr="00EA5D8D">
              <w:br/>
              <w:t>в месяц</w:t>
            </w:r>
          </w:p>
        </w:tc>
      </w:tr>
      <w:tr w:rsidR="007C3F57" w:rsidRPr="00EA5D8D" w:rsidTr="007C3F57">
        <w:tc>
          <w:tcPr>
            <w:tcW w:w="1827" w:type="dxa"/>
            <w:gridSpan w:val="2"/>
            <w:shd w:val="clear" w:color="auto" w:fill="auto"/>
          </w:tcPr>
          <w:p w:rsidR="007C3F57" w:rsidRPr="00EA5D8D" w:rsidRDefault="007C3F57" w:rsidP="007C3F57">
            <w:r w:rsidRPr="00EA5D8D">
              <w:lastRenderedPageBreak/>
              <w:t>Старшая группа должностей муниципальной службы категории «</w:t>
            </w:r>
            <w:r>
              <w:t>Начальники секторов, главные специалисты, ведущие специалисты</w:t>
            </w:r>
            <w:r w:rsidRPr="00EA5D8D">
              <w:t>»</w:t>
            </w:r>
          </w:p>
        </w:tc>
        <w:tc>
          <w:tcPr>
            <w:tcW w:w="3135" w:type="dxa"/>
            <w:gridSpan w:val="2"/>
            <w:shd w:val="clear" w:color="auto" w:fill="auto"/>
          </w:tcPr>
          <w:p w:rsidR="007C3F57" w:rsidRPr="00EA5D8D" w:rsidRDefault="007C3F57" w:rsidP="00033615">
            <w:pPr>
              <w:jc w:val="center"/>
            </w:pPr>
            <w:r w:rsidRPr="00EA5D8D">
              <w:t>1</w:t>
            </w:r>
          </w:p>
        </w:tc>
        <w:tc>
          <w:tcPr>
            <w:tcW w:w="4961" w:type="dxa"/>
            <w:shd w:val="clear" w:color="auto" w:fill="auto"/>
          </w:tcPr>
          <w:p w:rsidR="007C3F57" w:rsidRPr="00EA5D8D" w:rsidRDefault="007C3F57" w:rsidP="00033615">
            <w:r w:rsidRPr="00EA5D8D">
              <w:t xml:space="preserve">не более 2 тыс.рублей </w:t>
            </w:r>
            <w:r w:rsidRPr="00EA5D8D">
              <w:br/>
              <w:t>в месяц</w:t>
            </w:r>
          </w:p>
        </w:tc>
      </w:tr>
      <w:tr w:rsidR="00765A94" w:rsidTr="00765A94">
        <w:trPr>
          <w:trHeight w:val="219"/>
        </w:trPr>
        <w:tc>
          <w:tcPr>
            <w:tcW w:w="9923" w:type="dxa"/>
            <w:gridSpan w:val="5"/>
            <w:shd w:val="clear" w:color="auto" w:fill="auto"/>
          </w:tcPr>
          <w:p w:rsidR="00765A94" w:rsidRDefault="00765A94" w:rsidP="00D75505">
            <w:pPr>
              <w:jc w:val="center"/>
            </w:pPr>
            <w:r>
              <w:t>Казённые учреждения</w:t>
            </w:r>
          </w:p>
        </w:tc>
      </w:tr>
      <w:tr w:rsidR="007C3F57" w:rsidTr="007C3F57">
        <w:trPr>
          <w:trHeight w:val="219"/>
        </w:trPr>
        <w:tc>
          <w:tcPr>
            <w:tcW w:w="1844" w:type="dxa"/>
            <w:gridSpan w:val="3"/>
            <w:shd w:val="clear" w:color="auto" w:fill="auto"/>
          </w:tcPr>
          <w:p w:rsidR="007C3F57" w:rsidRDefault="007C3F57" w:rsidP="00D75505">
            <w:r>
              <w:t>Высшая группа должностей «Директор»</w:t>
            </w:r>
          </w:p>
        </w:tc>
        <w:tc>
          <w:tcPr>
            <w:tcW w:w="3118" w:type="dxa"/>
            <w:shd w:val="clear" w:color="auto" w:fill="auto"/>
          </w:tcPr>
          <w:p w:rsidR="007C3F57" w:rsidRDefault="007C3F57" w:rsidP="00D75505">
            <w:pPr>
              <w:jc w:val="center"/>
            </w:pPr>
            <w:r>
              <w:t>1</w:t>
            </w:r>
          </w:p>
        </w:tc>
        <w:tc>
          <w:tcPr>
            <w:tcW w:w="4961" w:type="dxa"/>
            <w:shd w:val="clear" w:color="auto" w:fill="auto"/>
          </w:tcPr>
          <w:p w:rsidR="007C3F57" w:rsidRDefault="007C3F57" w:rsidP="00D75505">
            <w:r>
              <w:t xml:space="preserve">не более 2 тыс.рублей </w:t>
            </w:r>
            <w:r>
              <w:br/>
              <w:t>в месяц</w:t>
            </w:r>
          </w:p>
        </w:tc>
      </w:tr>
      <w:tr w:rsidR="007C3F57" w:rsidTr="007C3F57">
        <w:trPr>
          <w:trHeight w:val="921"/>
        </w:trPr>
        <w:tc>
          <w:tcPr>
            <w:tcW w:w="1844" w:type="dxa"/>
            <w:gridSpan w:val="3"/>
            <w:shd w:val="clear" w:color="auto" w:fill="auto"/>
          </w:tcPr>
          <w:p w:rsidR="007C3F57" w:rsidRDefault="007C3F57" w:rsidP="00D75505">
            <w:r>
              <w:t>Главная группа должностей «Заместитель директора»</w:t>
            </w:r>
          </w:p>
        </w:tc>
        <w:tc>
          <w:tcPr>
            <w:tcW w:w="3118" w:type="dxa"/>
            <w:shd w:val="clear" w:color="auto" w:fill="auto"/>
          </w:tcPr>
          <w:p w:rsidR="007C3F57" w:rsidRDefault="007C3F57" w:rsidP="00D75505">
            <w:pPr>
              <w:jc w:val="center"/>
            </w:pPr>
            <w:r>
              <w:t>1</w:t>
            </w:r>
          </w:p>
        </w:tc>
        <w:tc>
          <w:tcPr>
            <w:tcW w:w="4961" w:type="dxa"/>
            <w:shd w:val="clear" w:color="auto" w:fill="auto"/>
          </w:tcPr>
          <w:p w:rsidR="007C3F57" w:rsidRDefault="007C3F57" w:rsidP="00D75505">
            <w:r>
              <w:t xml:space="preserve">не более 2 тыс.рублей </w:t>
            </w:r>
            <w:r>
              <w:br/>
              <w:t>в месяц</w:t>
            </w:r>
          </w:p>
        </w:tc>
      </w:tr>
      <w:tr w:rsidR="007C3F57" w:rsidTr="007C3F57">
        <w:trPr>
          <w:trHeight w:val="225"/>
        </w:trPr>
        <w:tc>
          <w:tcPr>
            <w:tcW w:w="1844" w:type="dxa"/>
            <w:gridSpan w:val="3"/>
            <w:shd w:val="clear" w:color="auto" w:fill="auto"/>
          </w:tcPr>
          <w:p w:rsidR="007C3F57" w:rsidRDefault="007C3F57" w:rsidP="00D75505">
            <w:r w:rsidRPr="00EA5D8D">
              <w:t>Старшая группа должностей</w:t>
            </w:r>
            <w:r>
              <w:t xml:space="preserve"> «Главный бухгалтер»</w:t>
            </w:r>
          </w:p>
        </w:tc>
        <w:tc>
          <w:tcPr>
            <w:tcW w:w="3118" w:type="dxa"/>
            <w:shd w:val="clear" w:color="auto" w:fill="auto"/>
          </w:tcPr>
          <w:p w:rsidR="007C3F57" w:rsidRDefault="007C3F57" w:rsidP="00D75505">
            <w:pPr>
              <w:jc w:val="center"/>
            </w:pPr>
            <w:r>
              <w:t>1</w:t>
            </w:r>
          </w:p>
        </w:tc>
        <w:tc>
          <w:tcPr>
            <w:tcW w:w="4961" w:type="dxa"/>
            <w:shd w:val="clear" w:color="auto" w:fill="auto"/>
          </w:tcPr>
          <w:p w:rsidR="007C3F57" w:rsidRDefault="007C3F57" w:rsidP="00D75505">
            <w:r>
              <w:t>не более 2 тыс.рублей в месяц</w:t>
            </w:r>
          </w:p>
        </w:tc>
      </w:tr>
      <w:tr w:rsidR="007C3F57" w:rsidTr="007C3F57">
        <w:trPr>
          <w:trHeight w:val="1377"/>
        </w:trPr>
        <w:tc>
          <w:tcPr>
            <w:tcW w:w="1844" w:type="dxa"/>
            <w:gridSpan w:val="3"/>
            <w:shd w:val="clear" w:color="auto" w:fill="auto"/>
          </w:tcPr>
          <w:p w:rsidR="007C3F57" w:rsidRDefault="007C3F57" w:rsidP="00D75505">
            <w:r>
              <w:t>Младшая группа должностей муниципальной службы категории «Специалист по АХЧ»</w:t>
            </w:r>
          </w:p>
        </w:tc>
        <w:tc>
          <w:tcPr>
            <w:tcW w:w="3118" w:type="dxa"/>
            <w:shd w:val="clear" w:color="auto" w:fill="auto"/>
          </w:tcPr>
          <w:p w:rsidR="007C3F57" w:rsidRDefault="007C3F57" w:rsidP="00D75505">
            <w:pPr>
              <w:jc w:val="center"/>
            </w:pPr>
            <w:r>
              <w:t>1</w:t>
            </w:r>
          </w:p>
        </w:tc>
        <w:tc>
          <w:tcPr>
            <w:tcW w:w="4961" w:type="dxa"/>
            <w:shd w:val="clear" w:color="auto" w:fill="auto"/>
          </w:tcPr>
          <w:p w:rsidR="007C3F57" w:rsidRDefault="007C3F57" w:rsidP="00D75505">
            <w:r>
              <w:t>не более 2 тыс.рублей в месяц</w:t>
            </w:r>
          </w:p>
        </w:tc>
      </w:tr>
      <w:tr w:rsidR="00765A94" w:rsidTr="00765A94">
        <w:trPr>
          <w:trHeight w:val="217"/>
        </w:trPr>
        <w:tc>
          <w:tcPr>
            <w:tcW w:w="9923" w:type="dxa"/>
            <w:gridSpan w:val="5"/>
            <w:shd w:val="clear" w:color="auto" w:fill="auto"/>
          </w:tcPr>
          <w:p w:rsidR="00765A94" w:rsidRDefault="00765A94" w:rsidP="00D75505">
            <w:pPr>
              <w:jc w:val="center"/>
            </w:pPr>
            <w:r>
              <w:t>Бюджетные учреждения</w:t>
            </w:r>
          </w:p>
        </w:tc>
      </w:tr>
      <w:tr w:rsidR="007C3F57" w:rsidTr="007C3F57">
        <w:trPr>
          <w:trHeight w:val="217"/>
        </w:trPr>
        <w:tc>
          <w:tcPr>
            <w:tcW w:w="1821" w:type="dxa"/>
            <w:shd w:val="clear" w:color="auto" w:fill="auto"/>
          </w:tcPr>
          <w:p w:rsidR="007C3F57" w:rsidRDefault="007C3F57" w:rsidP="00D75505">
            <w:r>
              <w:t>Высшая группа должностей «Директор»</w:t>
            </w:r>
          </w:p>
        </w:tc>
        <w:tc>
          <w:tcPr>
            <w:tcW w:w="3141" w:type="dxa"/>
            <w:gridSpan w:val="3"/>
            <w:shd w:val="clear" w:color="auto" w:fill="auto"/>
          </w:tcPr>
          <w:p w:rsidR="007C3F57" w:rsidRDefault="007C3F57" w:rsidP="00D75505">
            <w:pPr>
              <w:jc w:val="center"/>
            </w:pPr>
            <w:r>
              <w:t>1</w:t>
            </w:r>
          </w:p>
        </w:tc>
        <w:tc>
          <w:tcPr>
            <w:tcW w:w="4961" w:type="dxa"/>
            <w:shd w:val="clear" w:color="auto" w:fill="auto"/>
          </w:tcPr>
          <w:p w:rsidR="007C3F57" w:rsidRDefault="007C3F57" w:rsidP="00D75505">
            <w:r>
              <w:t xml:space="preserve">не более 2 тыс.рублей </w:t>
            </w:r>
            <w:r>
              <w:br/>
              <w:t>в месяц</w:t>
            </w:r>
          </w:p>
        </w:tc>
      </w:tr>
      <w:tr w:rsidR="007C3F57" w:rsidTr="007C3F57">
        <w:trPr>
          <w:trHeight w:val="914"/>
        </w:trPr>
        <w:tc>
          <w:tcPr>
            <w:tcW w:w="1821" w:type="dxa"/>
            <w:shd w:val="clear" w:color="auto" w:fill="auto"/>
          </w:tcPr>
          <w:p w:rsidR="007C3F57" w:rsidRDefault="007C3F57" w:rsidP="00D75505">
            <w:r>
              <w:t>Главная группа должностей «Заместитель директора»</w:t>
            </w:r>
          </w:p>
        </w:tc>
        <w:tc>
          <w:tcPr>
            <w:tcW w:w="3141" w:type="dxa"/>
            <w:gridSpan w:val="3"/>
            <w:shd w:val="clear" w:color="auto" w:fill="auto"/>
          </w:tcPr>
          <w:p w:rsidR="007C3F57" w:rsidRDefault="007C3F57" w:rsidP="00D75505">
            <w:pPr>
              <w:jc w:val="center"/>
            </w:pPr>
            <w:r>
              <w:t>1</w:t>
            </w:r>
          </w:p>
        </w:tc>
        <w:tc>
          <w:tcPr>
            <w:tcW w:w="4961" w:type="dxa"/>
            <w:shd w:val="clear" w:color="auto" w:fill="auto"/>
          </w:tcPr>
          <w:p w:rsidR="007C3F57" w:rsidRDefault="007C3F57" w:rsidP="00D75505">
            <w:r>
              <w:t xml:space="preserve">не более 2 тыс.рублей </w:t>
            </w:r>
            <w:r>
              <w:br/>
              <w:t>в месяц</w:t>
            </w:r>
          </w:p>
        </w:tc>
      </w:tr>
      <w:tr w:rsidR="007C3F57" w:rsidTr="007C3F57">
        <w:trPr>
          <w:trHeight w:val="223"/>
        </w:trPr>
        <w:tc>
          <w:tcPr>
            <w:tcW w:w="1821" w:type="dxa"/>
            <w:shd w:val="clear" w:color="auto" w:fill="auto"/>
          </w:tcPr>
          <w:p w:rsidR="007C3F57" w:rsidRDefault="007C3F57" w:rsidP="006B03CE">
            <w:r>
              <w:t xml:space="preserve">Главная </w:t>
            </w:r>
            <w:r w:rsidRPr="00EA5D8D">
              <w:t>группа должностей</w:t>
            </w:r>
            <w:r>
              <w:t xml:space="preserve"> «Главный редактор»</w:t>
            </w:r>
          </w:p>
        </w:tc>
        <w:tc>
          <w:tcPr>
            <w:tcW w:w="3141" w:type="dxa"/>
            <w:gridSpan w:val="3"/>
            <w:shd w:val="clear" w:color="auto" w:fill="auto"/>
          </w:tcPr>
          <w:p w:rsidR="007C3F57" w:rsidRDefault="007C3F57" w:rsidP="00D75505">
            <w:pPr>
              <w:jc w:val="center"/>
            </w:pPr>
            <w:r>
              <w:t>1</w:t>
            </w:r>
          </w:p>
        </w:tc>
        <w:tc>
          <w:tcPr>
            <w:tcW w:w="4961" w:type="dxa"/>
            <w:shd w:val="clear" w:color="auto" w:fill="auto"/>
          </w:tcPr>
          <w:p w:rsidR="007C3F57" w:rsidRDefault="007C3F57" w:rsidP="00D75505">
            <w:r>
              <w:t xml:space="preserve">не более 2 тыс.рублей </w:t>
            </w:r>
            <w:r>
              <w:br/>
              <w:t>в месяц</w:t>
            </w:r>
          </w:p>
        </w:tc>
      </w:tr>
      <w:tr w:rsidR="007C3F57" w:rsidTr="007C3F57">
        <w:trPr>
          <w:trHeight w:val="223"/>
        </w:trPr>
        <w:tc>
          <w:tcPr>
            <w:tcW w:w="1821" w:type="dxa"/>
            <w:shd w:val="clear" w:color="auto" w:fill="auto"/>
          </w:tcPr>
          <w:p w:rsidR="007C3F57" w:rsidRPr="00EA5D8D" w:rsidRDefault="007C3F57" w:rsidP="006B03CE">
            <w:r>
              <w:t>Младшая группа должностей «Редактор»</w:t>
            </w:r>
          </w:p>
        </w:tc>
        <w:tc>
          <w:tcPr>
            <w:tcW w:w="3141" w:type="dxa"/>
            <w:gridSpan w:val="3"/>
            <w:shd w:val="clear" w:color="auto" w:fill="auto"/>
          </w:tcPr>
          <w:p w:rsidR="007C3F57" w:rsidRDefault="007C3F57" w:rsidP="00D75505">
            <w:pPr>
              <w:jc w:val="center"/>
            </w:pPr>
            <w:r>
              <w:t>1</w:t>
            </w:r>
          </w:p>
        </w:tc>
        <w:tc>
          <w:tcPr>
            <w:tcW w:w="4961" w:type="dxa"/>
            <w:shd w:val="clear" w:color="auto" w:fill="auto"/>
          </w:tcPr>
          <w:p w:rsidR="007C3F57" w:rsidRDefault="007C3F57" w:rsidP="00D75505">
            <w:r>
              <w:t xml:space="preserve">не более 2 тыс.рублей </w:t>
            </w:r>
            <w:r>
              <w:br/>
              <w:t>в месяц</w:t>
            </w:r>
          </w:p>
        </w:tc>
      </w:tr>
      <w:tr w:rsidR="007C3F57" w:rsidTr="007C3F57">
        <w:trPr>
          <w:trHeight w:val="223"/>
        </w:trPr>
        <w:tc>
          <w:tcPr>
            <w:tcW w:w="1821" w:type="dxa"/>
            <w:shd w:val="clear" w:color="auto" w:fill="auto"/>
          </w:tcPr>
          <w:p w:rsidR="007C3F57" w:rsidRPr="00EA5D8D" w:rsidRDefault="007C3F57" w:rsidP="00D75505">
            <w:r>
              <w:t>Младшая группа должностей «Методист по спорту»</w:t>
            </w:r>
          </w:p>
        </w:tc>
        <w:tc>
          <w:tcPr>
            <w:tcW w:w="3141" w:type="dxa"/>
            <w:gridSpan w:val="3"/>
            <w:shd w:val="clear" w:color="auto" w:fill="auto"/>
          </w:tcPr>
          <w:p w:rsidR="007C3F57" w:rsidRDefault="007C3F57" w:rsidP="00D75505">
            <w:pPr>
              <w:jc w:val="center"/>
            </w:pPr>
            <w:r>
              <w:t>1</w:t>
            </w:r>
          </w:p>
        </w:tc>
        <w:tc>
          <w:tcPr>
            <w:tcW w:w="4961" w:type="dxa"/>
            <w:shd w:val="clear" w:color="auto" w:fill="auto"/>
          </w:tcPr>
          <w:p w:rsidR="007C3F57" w:rsidRDefault="007C3F57" w:rsidP="00D75505">
            <w:r>
              <w:t xml:space="preserve">не более 2 тыс.рублей </w:t>
            </w:r>
            <w:r>
              <w:br/>
              <w:t>в месяц</w:t>
            </w:r>
          </w:p>
        </w:tc>
      </w:tr>
    </w:tbl>
    <w:p w:rsidR="00033615" w:rsidRPr="00EA5D8D" w:rsidRDefault="00033615" w:rsidP="00033615"/>
    <w:p w:rsidR="00760642" w:rsidRDefault="00760642" w:rsidP="00033615">
      <w:pPr>
        <w:jc w:val="center"/>
        <w:rPr>
          <w:sz w:val="28"/>
          <w:szCs w:val="28"/>
        </w:rPr>
      </w:pPr>
    </w:p>
    <w:p w:rsidR="00760642" w:rsidRDefault="00760642" w:rsidP="00033615">
      <w:pPr>
        <w:jc w:val="center"/>
        <w:rPr>
          <w:sz w:val="28"/>
          <w:szCs w:val="28"/>
        </w:rPr>
      </w:pPr>
    </w:p>
    <w:p w:rsidR="006800AA" w:rsidRDefault="006800AA" w:rsidP="00033615">
      <w:pPr>
        <w:jc w:val="center"/>
        <w:rPr>
          <w:sz w:val="28"/>
          <w:szCs w:val="28"/>
        </w:rPr>
      </w:pPr>
    </w:p>
    <w:p w:rsidR="006800AA" w:rsidRDefault="006800AA" w:rsidP="00033615">
      <w:pPr>
        <w:jc w:val="center"/>
        <w:rPr>
          <w:sz w:val="28"/>
          <w:szCs w:val="28"/>
        </w:rPr>
      </w:pPr>
    </w:p>
    <w:p w:rsidR="00760642" w:rsidRDefault="00760642" w:rsidP="00033615">
      <w:pPr>
        <w:jc w:val="center"/>
        <w:rPr>
          <w:sz w:val="28"/>
          <w:szCs w:val="28"/>
        </w:rPr>
      </w:pPr>
    </w:p>
    <w:p w:rsidR="00760642" w:rsidRDefault="00760642" w:rsidP="00033615">
      <w:pPr>
        <w:jc w:val="center"/>
        <w:rPr>
          <w:sz w:val="28"/>
          <w:szCs w:val="28"/>
        </w:rPr>
      </w:pPr>
    </w:p>
    <w:p w:rsidR="00760642" w:rsidRDefault="00760642" w:rsidP="00033615">
      <w:pPr>
        <w:jc w:val="center"/>
        <w:rPr>
          <w:sz w:val="28"/>
          <w:szCs w:val="28"/>
        </w:rPr>
      </w:pPr>
    </w:p>
    <w:p w:rsidR="00033615" w:rsidRPr="00EA5D8D" w:rsidRDefault="00033615" w:rsidP="006800AA">
      <w:pPr>
        <w:jc w:val="center"/>
      </w:pPr>
      <w:r w:rsidRPr="00EA5D8D">
        <w:rPr>
          <w:sz w:val="28"/>
          <w:szCs w:val="28"/>
        </w:rPr>
        <w:t xml:space="preserve">Нормативы обеспечения функций администрации, </w:t>
      </w:r>
      <w:r w:rsidR="00352A48">
        <w:rPr>
          <w:sz w:val="28"/>
          <w:szCs w:val="28"/>
        </w:rPr>
        <w:t>казённых и бюджетных учреждений,</w:t>
      </w:r>
      <w:r w:rsidR="00352A48" w:rsidRPr="00EA5D8D">
        <w:rPr>
          <w:sz w:val="28"/>
          <w:szCs w:val="28"/>
        </w:rPr>
        <w:t xml:space="preserve"> </w:t>
      </w:r>
      <w:r w:rsidRPr="00EA5D8D">
        <w:rPr>
          <w:sz w:val="28"/>
          <w:szCs w:val="28"/>
        </w:rPr>
        <w:t>применяемые при расчете нормативных затрат на приобретение планшетных компьютеров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1"/>
        <w:gridCol w:w="13"/>
        <w:gridCol w:w="2233"/>
        <w:gridCol w:w="46"/>
        <w:gridCol w:w="1670"/>
        <w:gridCol w:w="9"/>
        <w:gridCol w:w="2391"/>
      </w:tblGrid>
      <w:tr w:rsidR="00033615" w:rsidRPr="00EA5D8D" w:rsidTr="00352A48">
        <w:tc>
          <w:tcPr>
            <w:tcW w:w="3574" w:type="dxa"/>
            <w:gridSpan w:val="2"/>
            <w:shd w:val="clear" w:color="auto" w:fill="auto"/>
          </w:tcPr>
          <w:p w:rsidR="00033615" w:rsidRPr="00EA5D8D" w:rsidRDefault="00033615" w:rsidP="00033615">
            <w:r w:rsidRPr="00EA5D8D">
              <w:lastRenderedPageBreak/>
              <w:t xml:space="preserve">Замещаемая должность </w:t>
            </w:r>
          </w:p>
        </w:tc>
        <w:tc>
          <w:tcPr>
            <w:tcW w:w="2233" w:type="dxa"/>
            <w:shd w:val="clear" w:color="auto" w:fill="auto"/>
          </w:tcPr>
          <w:p w:rsidR="00033615" w:rsidRPr="00EA5D8D" w:rsidRDefault="00033615" w:rsidP="00033615">
            <w:r w:rsidRPr="00EA5D8D">
              <w:t>Наименование</w:t>
            </w:r>
          </w:p>
        </w:tc>
        <w:tc>
          <w:tcPr>
            <w:tcW w:w="1725" w:type="dxa"/>
            <w:gridSpan w:val="3"/>
            <w:shd w:val="clear" w:color="auto" w:fill="auto"/>
          </w:tcPr>
          <w:p w:rsidR="00033615" w:rsidRPr="00EA5D8D" w:rsidRDefault="00033615" w:rsidP="00033615">
            <w:r w:rsidRPr="00EA5D8D">
              <w:t xml:space="preserve">Количество </w:t>
            </w:r>
          </w:p>
        </w:tc>
        <w:tc>
          <w:tcPr>
            <w:tcW w:w="2391" w:type="dxa"/>
            <w:shd w:val="clear" w:color="auto" w:fill="auto"/>
          </w:tcPr>
          <w:p w:rsidR="00033615" w:rsidRPr="00EA5D8D" w:rsidRDefault="00033615" w:rsidP="00033615">
            <w:r w:rsidRPr="00EA5D8D">
              <w:t xml:space="preserve">Цена, руб. </w:t>
            </w:r>
            <w:r w:rsidRPr="00EA5D8D">
              <w:br/>
              <w:t>(не более)</w:t>
            </w:r>
          </w:p>
        </w:tc>
      </w:tr>
      <w:tr w:rsidR="00033615" w:rsidRPr="00EA5D8D" w:rsidTr="00352A48">
        <w:tc>
          <w:tcPr>
            <w:tcW w:w="9923" w:type="dxa"/>
            <w:gridSpan w:val="7"/>
            <w:shd w:val="clear" w:color="auto" w:fill="auto"/>
          </w:tcPr>
          <w:p w:rsidR="00033615" w:rsidRPr="00EA5D8D" w:rsidRDefault="00033615" w:rsidP="00033615">
            <w:pPr>
              <w:jc w:val="center"/>
            </w:pPr>
            <w:r w:rsidRPr="00EA5D8D">
              <w:t>Администрация поселения</w:t>
            </w:r>
          </w:p>
        </w:tc>
      </w:tr>
      <w:tr w:rsidR="00033615" w:rsidRPr="00EA5D8D" w:rsidTr="00352A48">
        <w:tc>
          <w:tcPr>
            <w:tcW w:w="3574" w:type="dxa"/>
            <w:gridSpan w:val="2"/>
            <w:shd w:val="clear" w:color="auto" w:fill="auto"/>
          </w:tcPr>
          <w:p w:rsidR="00033615" w:rsidRPr="00EA5D8D" w:rsidRDefault="00033615" w:rsidP="007C3F57">
            <w:r w:rsidRPr="00EA5D8D">
              <w:t xml:space="preserve">Высшая группа должностей муниципальной службы категории </w:t>
            </w:r>
            <w:r w:rsidR="007C3F57" w:rsidRPr="00EA5D8D">
              <w:t>«</w:t>
            </w:r>
            <w:r w:rsidR="007C3F57">
              <w:t>Глава администрации</w:t>
            </w:r>
            <w:r w:rsidR="007C3F57" w:rsidRPr="00EA5D8D">
              <w:t>»</w:t>
            </w:r>
          </w:p>
        </w:tc>
        <w:tc>
          <w:tcPr>
            <w:tcW w:w="2233" w:type="dxa"/>
            <w:shd w:val="clear" w:color="auto" w:fill="auto"/>
          </w:tcPr>
          <w:p w:rsidR="00033615" w:rsidRPr="00EA5D8D" w:rsidRDefault="00033615" w:rsidP="00033615">
            <w:r w:rsidRPr="00EA5D8D">
              <w:t>Планшетный компьютер</w:t>
            </w:r>
          </w:p>
          <w:p w:rsidR="00033615" w:rsidRPr="00EA5D8D" w:rsidRDefault="00033615" w:rsidP="00033615"/>
        </w:tc>
        <w:tc>
          <w:tcPr>
            <w:tcW w:w="1725" w:type="dxa"/>
            <w:gridSpan w:val="3"/>
            <w:shd w:val="clear" w:color="auto" w:fill="auto"/>
          </w:tcPr>
          <w:p w:rsidR="00033615" w:rsidRPr="00EA5D8D" w:rsidRDefault="00033615" w:rsidP="00033615">
            <w:pPr>
              <w:jc w:val="center"/>
            </w:pPr>
            <w:r w:rsidRPr="00EA5D8D">
              <w:t>1</w:t>
            </w:r>
          </w:p>
        </w:tc>
        <w:tc>
          <w:tcPr>
            <w:tcW w:w="2391" w:type="dxa"/>
            <w:shd w:val="clear" w:color="auto" w:fill="auto"/>
          </w:tcPr>
          <w:p w:rsidR="00033615" w:rsidRPr="00EA5D8D" w:rsidRDefault="00033615" w:rsidP="00033615">
            <w:r w:rsidRPr="00EA5D8D">
              <w:t>40000,0</w:t>
            </w:r>
          </w:p>
        </w:tc>
      </w:tr>
      <w:tr w:rsidR="00352A48" w:rsidTr="00352A48">
        <w:tc>
          <w:tcPr>
            <w:tcW w:w="9923" w:type="dxa"/>
            <w:gridSpan w:val="7"/>
            <w:shd w:val="clear" w:color="auto" w:fill="auto"/>
          </w:tcPr>
          <w:p w:rsidR="00352A48" w:rsidRDefault="00352A48" w:rsidP="00D75505">
            <w:pPr>
              <w:jc w:val="center"/>
            </w:pPr>
            <w:r>
              <w:t>Казённые учреждения</w:t>
            </w:r>
          </w:p>
        </w:tc>
      </w:tr>
      <w:tr w:rsidR="00352A48" w:rsidTr="00352A48">
        <w:tc>
          <w:tcPr>
            <w:tcW w:w="3574" w:type="dxa"/>
            <w:gridSpan w:val="2"/>
            <w:shd w:val="clear" w:color="auto" w:fill="auto"/>
          </w:tcPr>
          <w:p w:rsidR="00352A48" w:rsidRDefault="00352A48" w:rsidP="00D75505">
            <w:r>
              <w:t>Высшая группа должностей «Директор»</w:t>
            </w:r>
          </w:p>
        </w:tc>
        <w:tc>
          <w:tcPr>
            <w:tcW w:w="2233" w:type="dxa"/>
            <w:shd w:val="clear" w:color="auto" w:fill="auto"/>
          </w:tcPr>
          <w:p w:rsidR="00352A48" w:rsidRDefault="00352A48" w:rsidP="00D75505">
            <w:r>
              <w:t>Планшетный компьютер</w:t>
            </w:r>
          </w:p>
          <w:p w:rsidR="00352A48" w:rsidRDefault="00352A48" w:rsidP="00D75505"/>
        </w:tc>
        <w:tc>
          <w:tcPr>
            <w:tcW w:w="1725" w:type="dxa"/>
            <w:gridSpan w:val="3"/>
            <w:shd w:val="clear" w:color="auto" w:fill="auto"/>
          </w:tcPr>
          <w:p w:rsidR="00352A48" w:rsidRDefault="00352A48" w:rsidP="00D75505">
            <w:pPr>
              <w:jc w:val="center"/>
            </w:pPr>
            <w:r>
              <w:t>1</w:t>
            </w:r>
          </w:p>
        </w:tc>
        <w:tc>
          <w:tcPr>
            <w:tcW w:w="2391" w:type="dxa"/>
            <w:shd w:val="clear" w:color="auto" w:fill="auto"/>
          </w:tcPr>
          <w:p w:rsidR="00352A48" w:rsidRDefault="007C3F57" w:rsidP="00D75505">
            <w:r>
              <w:t>25</w:t>
            </w:r>
            <w:r w:rsidR="00352A48">
              <w:t>000,0</w:t>
            </w:r>
          </w:p>
        </w:tc>
      </w:tr>
      <w:tr w:rsidR="00352A48" w:rsidTr="00352A48">
        <w:tc>
          <w:tcPr>
            <w:tcW w:w="9923" w:type="dxa"/>
            <w:gridSpan w:val="7"/>
            <w:shd w:val="clear" w:color="auto" w:fill="auto"/>
          </w:tcPr>
          <w:p w:rsidR="00352A48" w:rsidRDefault="00352A48" w:rsidP="00D75505">
            <w:pPr>
              <w:jc w:val="center"/>
            </w:pPr>
            <w:r>
              <w:t>Бюджетные учреждения</w:t>
            </w:r>
          </w:p>
        </w:tc>
      </w:tr>
      <w:tr w:rsidR="00352A48" w:rsidTr="00352A48">
        <w:tc>
          <w:tcPr>
            <w:tcW w:w="3561" w:type="dxa"/>
            <w:shd w:val="clear" w:color="auto" w:fill="auto"/>
          </w:tcPr>
          <w:p w:rsidR="00352A48" w:rsidRDefault="00352A48" w:rsidP="00D75505">
            <w:r>
              <w:t>Высшая группа должностей «Директор»</w:t>
            </w:r>
          </w:p>
        </w:tc>
        <w:tc>
          <w:tcPr>
            <w:tcW w:w="2292" w:type="dxa"/>
            <w:gridSpan w:val="3"/>
            <w:shd w:val="clear" w:color="auto" w:fill="auto"/>
          </w:tcPr>
          <w:p w:rsidR="00352A48" w:rsidRDefault="00352A48" w:rsidP="00D75505">
            <w:r>
              <w:t>Планшетный компьютер</w:t>
            </w:r>
          </w:p>
          <w:p w:rsidR="00352A48" w:rsidRDefault="00352A48" w:rsidP="00D75505"/>
        </w:tc>
        <w:tc>
          <w:tcPr>
            <w:tcW w:w="1670" w:type="dxa"/>
            <w:shd w:val="clear" w:color="auto" w:fill="auto"/>
          </w:tcPr>
          <w:p w:rsidR="00352A48" w:rsidRDefault="00352A48" w:rsidP="00D75505">
            <w:pPr>
              <w:jc w:val="center"/>
            </w:pPr>
            <w:r>
              <w:t>1</w:t>
            </w:r>
          </w:p>
        </w:tc>
        <w:tc>
          <w:tcPr>
            <w:tcW w:w="2400" w:type="dxa"/>
            <w:gridSpan w:val="2"/>
            <w:shd w:val="clear" w:color="auto" w:fill="auto"/>
          </w:tcPr>
          <w:p w:rsidR="00352A48" w:rsidRDefault="007C3F57" w:rsidP="00D75505">
            <w:r>
              <w:t>25</w:t>
            </w:r>
            <w:r w:rsidR="00352A48">
              <w:t>000,0</w:t>
            </w:r>
          </w:p>
        </w:tc>
      </w:tr>
    </w:tbl>
    <w:p w:rsidR="00033615" w:rsidRPr="00EA5D8D" w:rsidRDefault="00033615" w:rsidP="00033615"/>
    <w:p w:rsidR="00033615" w:rsidRPr="00EA5D8D" w:rsidRDefault="00033615" w:rsidP="006800AA">
      <w:pPr>
        <w:ind w:left="-567"/>
        <w:jc w:val="center"/>
      </w:pPr>
      <w:r w:rsidRPr="00EA5D8D">
        <w:br w:type="page"/>
      </w:r>
      <w:r w:rsidRPr="00EA5D8D">
        <w:rPr>
          <w:sz w:val="28"/>
          <w:szCs w:val="28"/>
        </w:rPr>
        <w:lastRenderedPageBreak/>
        <w:t xml:space="preserve">Нормативы обеспечения функций администрации, </w:t>
      </w:r>
      <w:r w:rsidR="00352A48">
        <w:rPr>
          <w:sz w:val="28"/>
          <w:szCs w:val="28"/>
        </w:rPr>
        <w:t>казённых и бюджетных учреждений,</w:t>
      </w:r>
      <w:r w:rsidR="00352A48" w:rsidRPr="00EA5D8D">
        <w:rPr>
          <w:sz w:val="28"/>
          <w:szCs w:val="28"/>
        </w:rPr>
        <w:t xml:space="preserve"> </w:t>
      </w:r>
      <w:r w:rsidRPr="00EA5D8D">
        <w:rPr>
          <w:sz w:val="28"/>
          <w:szCs w:val="28"/>
        </w:rPr>
        <w:t>применяемые при расчете нормативных затрат на приобретение оргтехники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6"/>
        <w:gridCol w:w="3068"/>
        <w:gridCol w:w="2363"/>
        <w:gridCol w:w="1986"/>
      </w:tblGrid>
      <w:tr w:rsidR="00033615" w:rsidRPr="00EA5D8D" w:rsidTr="00352A48">
        <w:tc>
          <w:tcPr>
            <w:tcW w:w="2506" w:type="dxa"/>
            <w:shd w:val="clear" w:color="auto" w:fill="auto"/>
          </w:tcPr>
          <w:p w:rsidR="00033615" w:rsidRPr="00EA5D8D" w:rsidRDefault="00033615" w:rsidP="00033615">
            <w:r w:rsidRPr="00EA5D8D">
              <w:t xml:space="preserve">Замещаемая должность </w:t>
            </w:r>
          </w:p>
        </w:tc>
        <w:tc>
          <w:tcPr>
            <w:tcW w:w="3068" w:type="dxa"/>
            <w:shd w:val="clear" w:color="auto" w:fill="auto"/>
          </w:tcPr>
          <w:p w:rsidR="00033615" w:rsidRPr="00EA5D8D" w:rsidRDefault="00033615" w:rsidP="00033615">
            <w:r w:rsidRPr="00EA5D8D">
              <w:t>Наименование</w:t>
            </w:r>
          </w:p>
        </w:tc>
        <w:tc>
          <w:tcPr>
            <w:tcW w:w="2363" w:type="dxa"/>
            <w:shd w:val="clear" w:color="auto" w:fill="auto"/>
          </w:tcPr>
          <w:p w:rsidR="00033615" w:rsidRPr="00EA5D8D" w:rsidRDefault="00033615" w:rsidP="00033615">
            <w:r w:rsidRPr="00EA5D8D">
              <w:t xml:space="preserve">Количество </w:t>
            </w:r>
          </w:p>
        </w:tc>
        <w:tc>
          <w:tcPr>
            <w:tcW w:w="1986" w:type="dxa"/>
            <w:shd w:val="clear" w:color="auto" w:fill="auto"/>
          </w:tcPr>
          <w:p w:rsidR="00033615" w:rsidRPr="00EA5D8D" w:rsidRDefault="00033615" w:rsidP="00033615">
            <w:r w:rsidRPr="00EA5D8D">
              <w:t>Цена, руб.</w:t>
            </w:r>
          </w:p>
        </w:tc>
      </w:tr>
      <w:tr w:rsidR="00033615" w:rsidRPr="00EA5D8D" w:rsidTr="00352A48">
        <w:tc>
          <w:tcPr>
            <w:tcW w:w="9923" w:type="dxa"/>
            <w:gridSpan w:val="4"/>
            <w:shd w:val="clear" w:color="auto" w:fill="auto"/>
          </w:tcPr>
          <w:p w:rsidR="00033615" w:rsidRPr="00EA5D8D" w:rsidRDefault="00033615" w:rsidP="00033615">
            <w:pPr>
              <w:jc w:val="center"/>
            </w:pPr>
            <w:r w:rsidRPr="00EA5D8D">
              <w:t>Администрация поселения</w:t>
            </w:r>
          </w:p>
        </w:tc>
      </w:tr>
      <w:tr w:rsidR="00033615" w:rsidRPr="00EA5D8D" w:rsidTr="00352A48">
        <w:tc>
          <w:tcPr>
            <w:tcW w:w="2506" w:type="dxa"/>
            <w:vMerge w:val="restart"/>
            <w:shd w:val="clear" w:color="auto" w:fill="auto"/>
          </w:tcPr>
          <w:p w:rsidR="00033615" w:rsidRPr="00EA5D8D" w:rsidRDefault="00033615" w:rsidP="007C3F57">
            <w:r w:rsidRPr="00EA5D8D">
              <w:t>Высшая группа должностей муниципальной службы категории «</w:t>
            </w:r>
            <w:r w:rsidR="007C3F57">
              <w:t>Глава администрации</w:t>
            </w:r>
            <w:r w:rsidRPr="00EA5D8D">
              <w:t>»</w:t>
            </w:r>
          </w:p>
        </w:tc>
        <w:tc>
          <w:tcPr>
            <w:tcW w:w="3068" w:type="dxa"/>
            <w:shd w:val="clear" w:color="auto" w:fill="auto"/>
          </w:tcPr>
          <w:p w:rsidR="00033615" w:rsidRPr="00EA5D8D" w:rsidRDefault="00033615" w:rsidP="00033615">
            <w:r w:rsidRPr="00EA5D8D">
              <w:t>Принтер</w:t>
            </w:r>
          </w:p>
          <w:p w:rsidR="00033615" w:rsidRPr="00EA5D8D" w:rsidRDefault="00033615" w:rsidP="00033615"/>
        </w:tc>
        <w:tc>
          <w:tcPr>
            <w:tcW w:w="2363" w:type="dxa"/>
            <w:shd w:val="clear" w:color="auto" w:fill="auto"/>
          </w:tcPr>
          <w:p w:rsidR="00033615" w:rsidRPr="00EA5D8D" w:rsidRDefault="00033615" w:rsidP="00033615">
            <w:pPr>
              <w:jc w:val="center"/>
            </w:pPr>
            <w:r w:rsidRPr="00EA5D8D">
              <w:t>1</w:t>
            </w:r>
          </w:p>
        </w:tc>
        <w:tc>
          <w:tcPr>
            <w:tcW w:w="1986" w:type="dxa"/>
            <w:shd w:val="clear" w:color="auto" w:fill="auto"/>
          </w:tcPr>
          <w:p w:rsidR="00033615" w:rsidRPr="00EA5D8D" w:rsidRDefault="00033615" w:rsidP="00033615">
            <w:pPr>
              <w:jc w:val="center"/>
            </w:pPr>
            <w:r w:rsidRPr="00EA5D8D">
              <w:t>20 000,0</w:t>
            </w:r>
          </w:p>
        </w:tc>
      </w:tr>
      <w:tr w:rsidR="00033615" w:rsidRPr="00EA5D8D" w:rsidTr="00352A48">
        <w:tc>
          <w:tcPr>
            <w:tcW w:w="2506" w:type="dxa"/>
            <w:vMerge/>
            <w:shd w:val="clear" w:color="auto" w:fill="auto"/>
          </w:tcPr>
          <w:p w:rsidR="00033615" w:rsidRPr="00EA5D8D" w:rsidRDefault="00033615" w:rsidP="00033615"/>
        </w:tc>
        <w:tc>
          <w:tcPr>
            <w:tcW w:w="3068" w:type="dxa"/>
            <w:shd w:val="clear" w:color="auto" w:fill="auto"/>
          </w:tcPr>
          <w:p w:rsidR="00033615" w:rsidRPr="00EA5D8D" w:rsidRDefault="00033615" w:rsidP="00033615">
            <w:r w:rsidRPr="00EA5D8D">
              <w:t>Многофункциональное устройство</w:t>
            </w:r>
          </w:p>
        </w:tc>
        <w:tc>
          <w:tcPr>
            <w:tcW w:w="2363" w:type="dxa"/>
            <w:shd w:val="clear" w:color="auto" w:fill="auto"/>
          </w:tcPr>
          <w:p w:rsidR="00033615" w:rsidRPr="00EA5D8D" w:rsidRDefault="00033615" w:rsidP="00033615">
            <w:pPr>
              <w:jc w:val="center"/>
            </w:pPr>
            <w:r w:rsidRPr="00EA5D8D">
              <w:t>1</w:t>
            </w:r>
          </w:p>
        </w:tc>
        <w:tc>
          <w:tcPr>
            <w:tcW w:w="1986" w:type="dxa"/>
            <w:shd w:val="clear" w:color="auto" w:fill="auto"/>
          </w:tcPr>
          <w:p w:rsidR="00033615" w:rsidRPr="00EA5D8D" w:rsidRDefault="00033615" w:rsidP="00033615">
            <w:pPr>
              <w:jc w:val="center"/>
            </w:pPr>
            <w:r w:rsidRPr="00EA5D8D">
              <w:t>40 000,0</w:t>
            </w:r>
          </w:p>
        </w:tc>
      </w:tr>
      <w:tr w:rsidR="00033615" w:rsidRPr="00EA5D8D" w:rsidTr="00352A48">
        <w:tc>
          <w:tcPr>
            <w:tcW w:w="2506" w:type="dxa"/>
            <w:vMerge/>
            <w:shd w:val="clear" w:color="auto" w:fill="auto"/>
          </w:tcPr>
          <w:p w:rsidR="00033615" w:rsidRPr="00EA5D8D" w:rsidRDefault="00033615" w:rsidP="00033615"/>
        </w:tc>
        <w:tc>
          <w:tcPr>
            <w:tcW w:w="3068" w:type="dxa"/>
            <w:shd w:val="clear" w:color="auto" w:fill="auto"/>
          </w:tcPr>
          <w:p w:rsidR="00033615" w:rsidRPr="00EA5D8D" w:rsidRDefault="00033615" w:rsidP="00033615">
            <w:r w:rsidRPr="00EA5D8D">
              <w:t>Факсимильный аппарат</w:t>
            </w:r>
          </w:p>
          <w:p w:rsidR="00033615" w:rsidRPr="00EA5D8D" w:rsidRDefault="00033615" w:rsidP="00033615"/>
        </w:tc>
        <w:tc>
          <w:tcPr>
            <w:tcW w:w="2363" w:type="dxa"/>
            <w:shd w:val="clear" w:color="auto" w:fill="auto"/>
          </w:tcPr>
          <w:p w:rsidR="00033615" w:rsidRPr="00EA5D8D" w:rsidRDefault="00033615" w:rsidP="00033615">
            <w:pPr>
              <w:jc w:val="center"/>
            </w:pPr>
            <w:r w:rsidRPr="00EA5D8D">
              <w:t>1</w:t>
            </w:r>
          </w:p>
        </w:tc>
        <w:tc>
          <w:tcPr>
            <w:tcW w:w="1986" w:type="dxa"/>
            <w:shd w:val="clear" w:color="auto" w:fill="auto"/>
          </w:tcPr>
          <w:p w:rsidR="00033615" w:rsidRPr="00EA5D8D" w:rsidRDefault="00033615" w:rsidP="00033615">
            <w:pPr>
              <w:jc w:val="center"/>
            </w:pPr>
            <w:r w:rsidRPr="00EA5D8D">
              <w:t>16 000,0</w:t>
            </w:r>
          </w:p>
        </w:tc>
      </w:tr>
      <w:tr w:rsidR="00033615" w:rsidRPr="00EA5D8D" w:rsidTr="00352A48">
        <w:tc>
          <w:tcPr>
            <w:tcW w:w="2506" w:type="dxa"/>
            <w:vMerge/>
            <w:shd w:val="clear" w:color="auto" w:fill="auto"/>
          </w:tcPr>
          <w:p w:rsidR="00033615" w:rsidRPr="00EA5D8D" w:rsidRDefault="00033615" w:rsidP="00033615"/>
        </w:tc>
        <w:tc>
          <w:tcPr>
            <w:tcW w:w="3068" w:type="dxa"/>
            <w:shd w:val="clear" w:color="auto" w:fill="auto"/>
          </w:tcPr>
          <w:p w:rsidR="00033615" w:rsidRPr="00EA5D8D" w:rsidRDefault="00033615" w:rsidP="00033615">
            <w:r w:rsidRPr="00EA5D8D">
              <w:t>Сканер</w:t>
            </w:r>
          </w:p>
        </w:tc>
        <w:tc>
          <w:tcPr>
            <w:tcW w:w="2363" w:type="dxa"/>
            <w:shd w:val="clear" w:color="auto" w:fill="auto"/>
          </w:tcPr>
          <w:p w:rsidR="00033615" w:rsidRPr="00EA5D8D" w:rsidRDefault="00033615" w:rsidP="00033615">
            <w:pPr>
              <w:jc w:val="center"/>
            </w:pPr>
            <w:r w:rsidRPr="00EA5D8D">
              <w:t>1</w:t>
            </w:r>
          </w:p>
        </w:tc>
        <w:tc>
          <w:tcPr>
            <w:tcW w:w="1986" w:type="dxa"/>
            <w:shd w:val="clear" w:color="auto" w:fill="auto"/>
          </w:tcPr>
          <w:p w:rsidR="00033615" w:rsidRPr="00EA5D8D" w:rsidRDefault="00033615" w:rsidP="00033615">
            <w:pPr>
              <w:jc w:val="center"/>
            </w:pPr>
            <w:r w:rsidRPr="00EA5D8D">
              <w:t>20 000,0</w:t>
            </w:r>
          </w:p>
        </w:tc>
      </w:tr>
      <w:tr w:rsidR="00033615" w:rsidRPr="00EA5D8D" w:rsidTr="00352A48">
        <w:tc>
          <w:tcPr>
            <w:tcW w:w="2506" w:type="dxa"/>
            <w:vMerge w:val="restart"/>
            <w:shd w:val="clear" w:color="auto" w:fill="auto"/>
          </w:tcPr>
          <w:p w:rsidR="00033615" w:rsidRPr="00EA5D8D" w:rsidRDefault="00033615" w:rsidP="00033615">
            <w:r w:rsidRPr="00EA5D8D">
              <w:t xml:space="preserve">Главная, старшая </w:t>
            </w:r>
            <w:r w:rsidRPr="00EA5D8D">
              <w:br/>
              <w:t>и младшая группы должностей, работники, осуществляющие техническое обслуживание органов местного самоуправления *</w:t>
            </w:r>
          </w:p>
        </w:tc>
        <w:tc>
          <w:tcPr>
            <w:tcW w:w="3068" w:type="dxa"/>
            <w:shd w:val="clear" w:color="auto" w:fill="auto"/>
          </w:tcPr>
          <w:p w:rsidR="00033615" w:rsidRPr="00EA5D8D" w:rsidRDefault="00033615" w:rsidP="00033615">
            <w:r w:rsidRPr="00EA5D8D">
              <w:t>Принтер</w:t>
            </w:r>
          </w:p>
          <w:p w:rsidR="00033615" w:rsidRPr="00EA5D8D" w:rsidRDefault="00033615" w:rsidP="00033615"/>
        </w:tc>
        <w:tc>
          <w:tcPr>
            <w:tcW w:w="2363" w:type="dxa"/>
            <w:vMerge w:val="restart"/>
            <w:shd w:val="clear" w:color="auto" w:fill="auto"/>
          </w:tcPr>
          <w:p w:rsidR="00033615" w:rsidRPr="00EA5D8D" w:rsidRDefault="00033615" w:rsidP="00033615">
            <w:pPr>
              <w:jc w:val="center"/>
            </w:pPr>
            <w:r w:rsidRPr="00EA5D8D">
              <w:t xml:space="preserve">Подключение </w:t>
            </w:r>
            <w:r w:rsidRPr="00EA5D8D">
              <w:br/>
              <w:t>к сетевому принтеру, сканеру, факсимильному аппарату***</w:t>
            </w:r>
          </w:p>
          <w:p w:rsidR="00033615" w:rsidRPr="00EA5D8D" w:rsidRDefault="00033615" w:rsidP="00033615">
            <w:pPr>
              <w:jc w:val="center"/>
            </w:pPr>
          </w:p>
        </w:tc>
        <w:tc>
          <w:tcPr>
            <w:tcW w:w="1986" w:type="dxa"/>
            <w:shd w:val="clear" w:color="auto" w:fill="auto"/>
          </w:tcPr>
          <w:p w:rsidR="00033615" w:rsidRPr="00EA5D8D" w:rsidRDefault="00033615" w:rsidP="00033615">
            <w:pPr>
              <w:jc w:val="center"/>
            </w:pPr>
            <w:r w:rsidRPr="00EA5D8D">
              <w:t>15 000,0</w:t>
            </w:r>
          </w:p>
        </w:tc>
      </w:tr>
      <w:tr w:rsidR="00033615" w:rsidRPr="00EA5D8D" w:rsidTr="00352A48">
        <w:tc>
          <w:tcPr>
            <w:tcW w:w="2506" w:type="dxa"/>
            <w:vMerge/>
            <w:shd w:val="clear" w:color="auto" w:fill="auto"/>
          </w:tcPr>
          <w:p w:rsidR="00033615" w:rsidRPr="00EA5D8D" w:rsidRDefault="00033615" w:rsidP="00033615"/>
        </w:tc>
        <w:tc>
          <w:tcPr>
            <w:tcW w:w="3068" w:type="dxa"/>
            <w:shd w:val="clear" w:color="auto" w:fill="auto"/>
          </w:tcPr>
          <w:p w:rsidR="00033615" w:rsidRPr="00EA5D8D" w:rsidRDefault="00033615" w:rsidP="00033615">
            <w:r w:rsidRPr="00EA5D8D">
              <w:t>Многофункциональное устройство**</w:t>
            </w:r>
          </w:p>
        </w:tc>
        <w:tc>
          <w:tcPr>
            <w:tcW w:w="2363" w:type="dxa"/>
            <w:vMerge/>
            <w:shd w:val="clear" w:color="auto" w:fill="auto"/>
          </w:tcPr>
          <w:p w:rsidR="00033615" w:rsidRPr="00EA5D8D" w:rsidRDefault="00033615" w:rsidP="00033615"/>
        </w:tc>
        <w:tc>
          <w:tcPr>
            <w:tcW w:w="1986" w:type="dxa"/>
            <w:shd w:val="clear" w:color="auto" w:fill="auto"/>
          </w:tcPr>
          <w:p w:rsidR="00033615" w:rsidRPr="00EA5D8D" w:rsidRDefault="00033615" w:rsidP="00033615">
            <w:pPr>
              <w:jc w:val="center"/>
            </w:pPr>
            <w:r w:rsidRPr="00EA5D8D">
              <w:t>25 000,0</w:t>
            </w:r>
          </w:p>
        </w:tc>
      </w:tr>
      <w:tr w:rsidR="00033615" w:rsidRPr="00EA5D8D" w:rsidTr="00352A48">
        <w:tc>
          <w:tcPr>
            <w:tcW w:w="2506" w:type="dxa"/>
            <w:vMerge/>
            <w:shd w:val="clear" w:color="auto" w:fill="auto"/>
          </w:tcPr>
          <w:p w:rsidR="00033615" w:rsidRPr="00EA5D8D" w:rsidRDefault="00033615" w:rsidP="00033615"/>
        </w:tc>
        <w:tc>
          <w:tcPr>
            <w:tcW w:w="3068" w:type="dxa"/>
            <w:shd w:val="clear" w:color="auto" w:fill="auto"/>
          </w:tcPr>
          <w:p w:rsidR="00033615" w:rsidRPr="00EA5D8D" w:rsidRDefault="00033615" w:rsidP="00033615">
            <w:r w:rsidRPr="00EA5D8D">
              <w:t>Факсимильный аппарат</w:t>
            </w:r>
          </w:p>
          <w:p w:rsidR="00033615" w:rsidRPr="00EA5D8D" w:rsidRDefault="00033615" w:rsidP="00033615"/>
        </w:tc>
        <w:tc>
          <w:tcPr>
            <w:tcW w:w="2363" w:type="dxa"/>
            <w:vMerge/>
            <w:shd w:val="clear" w:color="auto" w:fill="auto"/>
          </w:tcPr>
          <w:p w:rsidR="00033615" w:rsidRPr="00EA5D8D" w:rsidRDefault="00033615" w:rsidP="00033615"/>
        </w:tc>
        <w:tc>
          <w:tcPr>
            <w:tcW w:w="1986" w:type="dxa"/>
            <w:shd w:val="clear" w:color="auto" w:fill="auto"/>
          </w:tcPr>
          <w:p w:rsidR="00033615" w:rsidRPr="00EA5D8D" w:rsidRDefault="00033615" w:rsidP="00033615">
            <w:pPr>
              <w:jc w:val="center"/>
            </w:pPr>
            <w:r w:rsidRPr="00EA5D8D">
              <w:t>10 000,0</w:t>
            </w:r>
          </w:p>
        </w:tc>
      </w:tr>
      <w:tr w:rsidR="00033615" w:rsidRPr="00EA5D8D" w:rsidTr="00352A48">
        <w:tc>
          <w:tcPr>
            <w:tcW w:w="2506" w:type="dxa"/>
            <w:vMerge/>
            <w:shd w:val="clear" w:color="auto" w:fill="auto"/>
          </w:tcPr>
          <w:p w:rsidR="00033615" w:rsidRPr="00EA5D8D" w:rsidRDefault="00033615" w:rsidP="00033615"/>
        </w:tc>
        <w:tc>
          <w:tcPr>
            <w:tcW w:w="3068" w:type="dxa"/>
            <w:shd w:val="clear" w:color="auto" w:fill="auto"/>
          </w:tcPr>
          <w:p w:rsidR="00033615" w:rsidRPr="00EA5D8D" w:rsidRDefault="00033615" w:rsidP="00033615">
            <w:r w:rsidRPr="00EA5D8D">
              <w:t>Сканер</w:t>
            </w:r>
          </w:p>
        </w:tc>
        <w:tc>
          <w:tcPr>
            <w:tcW w:w="2363" w:type="dxa"/>
            <w:vMerge/>
            <w:shd w:val="clear" w:color="auto" w:fill="auto"/>
          </w:tcPr>
          <w:p w:rsidR="00033615" w:rsidRPr="00EA5D8D" w:rsidRDefault="00033615" w:rsidP="00033615"/>
        </w:tc>
        <w:tc>
          <w:tcPr>
            <w:tcW w:w="1986" w:type="dxa"/>
            <w:shd w:val="clear" w:color="auto" w:fill="auto"/>
          </w:tcPr>
          <w:p w:rsidR="00033615" w:rsidRPr="00EA5D8D" w:rsidRDefault="00033615" w:rsidP="00033615">
            <w:pPr>
              <w:jc w:val="center"/>
            </w:pPr>
            <w:r w:rsidRPr="00EA5D8D">
              <w:t>15 000,0</w:t>
            </w:r>
          </w:p>
        </w:tc>
      </w:tr>
      <w:tr w:rsidR="00352A48" w:rsidTr="00352A48">
        <w:trPr>
          <w:trHeight w:val="138"/>
        </w:trPr>
        <w:tc>
          <w:tcPr>
            <w:tcW w:w="9923" w:type="dxa"/>
            <w:gridSpan w:val="4"/>
            <w:shd w:val="clear" w:color="auto" w:fill="auto"/>
          </w:tcPr>
          <w:p w:rsidR="00352A48" w:rsidRDefault="00352A48" w:rsidP="00D75505">
            <w:pPr>
              <w:jc w:val="center"/>
            </w:pPr>
            <w:r>
              <w:t>Казённые учреждения</w:t>
            </w:r>
          </w:p>
        </w:tc>
      </w:tr>
      <w:tr w:rsidR="00352A48" w:rsidTr="00352A48">
        <w:trPr>
          <w:trHeight w:val="264"/>
        </w:trPr>
        <w:tc>
          <w:tcPr>
            <w:tcW w:w="2506" w:type="dxa"/>
            <w:vMerge w:val="restart"/>
            <w:shd w:val="clear" w:color="auto" w:fill="auto"/>
          </w:tcPr>
          <w:p w:rsidR="00352A48" w:rsidRDefault="00352A48" w:rsidP="00D75505">
            <w:r>
              <w:t>Высшая группа должностей «Директор»</w:t>
            </w:r>
          </w:p>
        </w:tc>
        <w:tc>
          <w:tcPr>
            <w:tcW w:w="3068" w:type="dxa"/>
            <w:shd w:val="clear" w:color="auto" w:fill="auto"/>
          </w:tcPr>
          <w:p w:rsidR="00352A48" w:rsidRDefault="00352A48" w:rsidP="00D75505">
            <w:r>
              <w:t>Принтер</w:t>
            </w:r>
          </w:p>
          <w:p w:rsidR="00352A48" w:rsidRDefault="00352A48" w:rsidP="00D75505"/>
        </w:tc>
        <w:tc>
          <w:tcPr>
            <w:tcW w:w="2363" w:type="dxa"/>
            <w:shd w:val="clear" w:color="auto" w:fill="auto"/>
          </w:tcPr>
          <w:p w:rsidR="00352A48" w:rsidRDefault="00352A48" w:rsidP="00D75505">
            <w:pPr>
              <w:jc w:val="center"/>
            </w:pPr>
            <w:r>
              <w:t>1</w:t>
            </w:r>
          </w:p>
        </w:tc>
        <w:tc>
          <w:tcPr>
            <w:tcW w:w="1986" w:type="dxa"/>
            <w:shd w:val="clear" w:color="auto" w:fill="auto"/>
          </w:tcPr>
          <w:p w:rsidR="00352A48" w:rsidRDefault="00352A48" w:rsidP="00D75505">
            <w:pPr>
              <w:jc w:val="center"/>
            </w:pPr>
            <w:r>
              <w:t>20 000,0</w:t>
            </w:r>
          </w:p>
        </w:tc>
      </w:tr>
      <w:tr w:rsidR="00352A48" w:rsidTr="00352A48">
        <w:trPr>
          <w:trHeight w:val="149"/>
        </w:trPr>
        <w:tc>
          <w:tcPr>
            <w:tcW w:w="2506" w:type="dxa"/>
            <w:vMerge/>
            <w:shd w:val="clear" w:color="auto" w:fill="auto"/>
          </w:tcPr>
          <w:p w:rsidR="00352A48" w:rsidRDefault="00352A48" w:rsidP="00D75505"/>
        </w:tc>
        <w:tc>
          <w:tcPr>
            <w:tcW w:w="3068" w:type="dxa"/>
            <w:shd w:val="clear" w:color="auto" w:fill="auto"/>
          </w:tcPr>
          <w:p w:rsidR="00352A48" w:rsidRDefault="00352A48" w:rsidP="00D75505">
            <w:r>
              <w:t>Многофункциональное устройство</w:t>
            </w:r>
            <w:r w:rsidR="00F57EC0">
              <w:t>**</w:t>
            </w:r>
          </w:p>
        </w:tc>
        <w:tc>
          <w:tcPr>
            <w:tcW w:w="2363" w:type="dxa"/>
            <w:shd w:val="clear" w:color="auto" w:fill="auto"/>
          </w:tcPr>
          <w:p w:rsidR="00352A48" w:rsidRDefault="00352A48" w:rsidP="00D75505">
            <w:pPr>
              <w:jc w:val="center"/>
            </w:pPr>
            <w:r>
              <w:t>1</w:t>
            </w:r>
          </w:p>
        </w:tc>
        <w:tc>
          <w:tcPr>
            <w:tcW w:w="1986" w:type="dxa"/>
            <w:shd w:val="clear" w:color="auto" w:fill="auto"/>
          </w:tcPr>
          <w:p w:rsidR="00352A48" w:rsidRDefault="00352A48" w:rsidP="00D75505">
            <w:pPr>
              <w:jc w:val="center"/>
            </w:pPr>
            <w:r>
              <w:t>40 000,0</w:t>
            </w:r>
          </w:p>
        </w:tc>
      </w:tr>
      <w:tr w:rsidR="00352A48" w:rsidTr="00352A48">
        <w:trPr>
          <w:trHeight w:val="126"/>
        </w:trPr>
        <w:tc>
          <w:tcPr>
            <w:tcW w:w="2506" w:type="dxa"/>
            <w:vMerge/>
            <w:shd w:val="clear" w:color="auto" w:fill="auto"/>
          </w:tcPr>
          <w:p w:rsidR="00352A48" w:rsidRDefault="00352A48" w:rsidP="00D75505"/>
        </w:tc>
        <w:tc>
          <w:tcPr>
            <w:tcW w:w="3068" w:type="dxa"/>
            <w:shd w:val="clear" w:color="auto" w:fill="auto"/>
          </w:tcPr>
          <w:p w:rsidR="00352A48" w:rsidRDefault="00352A48" w:rsidP="00D75505">
            <w:r>
              <w:t>Факсимильный аппарат</w:t>
            </w:r>
          </w:p>
          <w:p w:rsidR="00352A48" w:rsidRDefault="00352A48" w:rsidP="00D75505"/>
        </w:tc>
        <w:tc>
          <w:tcPr>
            <w:tcW w:w="2363" w:type="dxa"/>
            <w:shd w:val="clear" w:color="auto" w:fill="auto"/>
          </w:tcPr>
          <w:p w:rsidR="00352A48" w:rsidRDefault="00352A48" w:rsidP="00D75505">
            <w:pPr>
              <w:jc w:val="center"/>
            </w:pPr>
            <w:r>
              <w:t>1</w:t>
            </w:r>
          </w:p>
        </w:tc>
        <w:tc>
          <w:tcPr>
            <w:tcW w:w="1986" w:type="dxa"/>
            <w:shd w:val="clear" w:color="auto" w:fill="auto"/>
          </w:tcPr>
          <w:p w:rsidR="00352A48" w:rsidRDefault="00352A48" w:rsidP="00D75505">
            <w:pPr>
              <w:jc w:val="center"/>
            </w:pPr>
            <w:r>
              <w:t>16 000,0</w:t>
            </w:r>
          </w:p>
        </w:tc>
      </w:tr>
      <w:tr w:rsidR="00352A48" w:rsidTr="00352A48">
        <w:trPr>
          <w:trHeight w:val="92"/>
        </w:trPr>
        <w:tc>
          <w:tcPr>
            <w:tcW w:w="2506" w:type="dxa"/>
            <w:vMerge/>
            <w:shd w:val="clear" w:color="auto" w:fill="auto"/>
          </w:tcPr>
          <w:p w:rsidR="00352A48" w:rsidRDefault="00352A48" w:rsidP="00D75505"/>
        </w:tc>
        <w:tc>
          <w:tcPr>
            <w:tcW w:w="3068" w:type="dxa"/>
            <w:shd w:val="clear" w:color="auto" w:fill="auto"/>
          </w:tcPr>
          <w:p w:rsidR="00352A48" w:rsidRDefault="00352A48" w:rsidP="00D75505">
            <w:r>
              <w:t>Сканер</w:t>
            </w:r>
          </w:p>
        </w:tc>
        <w:tc>
          <w:tcPr>
            <w:tcW w:w="2363" w:type="dxa"/>
            <w:shd w:val="clear" w:color="auto" w:fill="auto"/>
          </w:tcPr>
          <w:p w:rsidR="00352A48" w:rsidRDefault="00352A48" w:rsidP="00D75505">
            <w:pPr>
              <w:jc w:val="center"/>
            </w:pPr>
            <w:r>
              <w:t>1</w:t>
            </w:r>
          </w:p>
        </w:tc>
        <w:tc>
          <w:tcPr>
            <w:tcW w:w="1986" w:type="dxa"/>
            <w:shd w:val="clear" w:color="auto" w:fill="auto"/>
          </w:tcPr>
          <w:p w:rsidR="00352A48" w:rsidRDefault="00352A48" w:rsidP="00D75505">
            <w:pPr>
              <w:jc w:val="center"/>
            </w:pPr>
            <w:r>
              <w:t>20 000,0</w:t>
            </w:r>
          </w:p>
        </w:tc>
      </w:tr>
      <w:tr w:rsidR="00352A48" w:rsidTr="00352A48">
        <w:trPr>
          <w:trHeight w:val="288"/>
        </w:trPr>
        <w:tc>
          <w:tcPr>
            <w:tcW w:w="2506" w:type="dxa"/>
            <w:vMerge w:val="restart"/>
            <w:shd w:val="clear" w:color="auto" w:fill="auto"/>
          </w:tcPr>
          <w:p w:rsidR="00352A48" w:rsidRDefault="00352A48" w:rsidP="00D75505">
            <w:r>
              <w:t xml:space="preserve">Главная, старшая </w:t>
            </w:r>
            <w:r>
              <w:br/>
              <w:t>и младшая группы должностей*</w:t>
            </w:r>
          </w:p>
        </w:tc>
        <w:tc>
          <w:tcPr>
            <w:tcW w:w="3068" w:type="dxa"/>
            <w:shd w:val="clear" w:color="auto" w:fill="auto"/>
          </w:tcPr>
          <w:p w:rsidR="00352A48" w:rsidRDefault="00352A48" w:rsidP="00D75505">
            <w:r>
              <w:t>Принтер</w:t>
            </w:r>
          </w:p>
          <w:p w:rsidR="00352A48" w:rsidRDefault="00352A48" w:rsidP="00D75505"/>
        </w:tc>
        <w:tc>
          <w:tcPr>
            <w:tcW w:w="2363" w:type="dxa"/>
            <w:vMerge w:val="restart"/>
            <w:shd w:val="clear" w:color="auto" w:fill="auto"/>
          </w:tcPr>
          <w:p w:rsidR="00352A48" w:rsidRDefault="00352A48" w:rsidP="00D75505">
            <w:pPr>
              <w:jc w:val="center"/>
            </w:pPr>
            <w:r>
              <w:t xml:space="preserve">Подключение </w:t>
            </w:r>
            <w:r>
              <w:br/>
              <w:t>к сетевому принтеру, сканеру, факсимильному аппарату***</w:t>
            </w:r>
          </w:p>
          <w:p w:rsidR="00352A48" w:rsidRDefault="00352A48" w:rsidP="00D75505">
            <w:pPr>
              <w:jc w:val="center"/>
            </w:pPr>
          </w:p>
        </w:tc>
        <w:tc>
          <w:tcPr>
            <w:tcW w:w="1986" w:type="dxa"/>
            <w:shd w:val="clear" w:color="auto" w:fill="auto"/>
          </w:tcPr>
          <w:p w:rsidR="00352A48" w:rsidRDefault="00352A48" w:rsidP="00D75505">
            <w:pPr>
              <w:jc w:val="center"/>
            </w:pPr>
            <w:r>
              <w:t>15 000,0</w:t>
            </w:r>
          </w:p>
        </w:tc>
      </w:tr>
      <w:tr w:rsidR="00352A48" w:rsidTr="00352A48">
        <w:trPr>
          <w:trHeight w:val="173"/>
        </w:trPr>
        <w:tc>
          <w:tcPr>
            <w:tcW w:w="2506" w:type="dxa"/>
            <w:vMerge/>
            <w:shd w:val="clear" w:color="auto" w:fill="auto"/>
          </w:tcPr>
          <w:p w:rsidR="00352A48" w:rsidRDefault="00352A48" w:rsidP="00D75505"/>
        </w:tc>
        <w:tc>
          <w:tcPr>
            <w:tcW w:w="3068" w:type="dxa"/>
            <w:shd w:val="clear" w:color="auto" w:fill="auto"/>
          </w:tcPr>
          <w:p w:rsidR="00352A48" w:rsidRDefault="00352A48" w:rsidP="00D75505">
            <w:r>
              <w:t>Многофункциональное устройство**</w:t>
            </w:r>
          </w:p>
        </w:tc>
        <w:tc>
          <w:tcPr>
            <w:tcW w:w="2363" w:type="dxa"/>
            <w:vMerge/>
            <w:shd w:val="clear" w:color="auto" w:fill="auto"/>
          </w:tcPr>
          <w:p w:rsidR="00352A48" w:rsidRDefault="00352A48" w:rsidP="00D75505">
            <w:pPr>
              <w:jc w:val="center"/>
            </w:pPr>
          </w:p>
        </w:tc>
        <w:tc>
          <w:tcPr>
            <w:tcW w:w="1986" w:type="dxa"/>
            <w:shd w:val="clear" w:color="auto" w:fill="auto"/>
          </w:tcPr>
          <w:p w:rsidR="00352A48" w:rsidRDefault="00352A48" w:rsidP="00D75505">
            <w:pPr>
              <w:jc w:val="center"/>
            </w:pPr>
            <w:r>
              <w:t>25 000,0</w:t>
            </w:r>
          </w:p>
        </w:tc>
      </w:tr>
      <w:tr w:rsidR="00352A48" w:rsidTr="00352A48">
        <w:trPr>
          <w:trHeight w:val="126"/>
        </w:trPr>
        <w:tc>
          <w:tcPr>
            <w:tcW w:w="2506" w:type="dxa"/>
            <w:vMerge/>
            <w:shd w:val="clear" w:color="auto" w:fill="auto"/>
          </w:tcPr>
          <w:p w:rsidR="00352A48" w:rsidRDefault="00352A48" w:rsidP="00D75505"/>
        </w:tc>
        <w:tc>
          <w:tcPr>
            <w:tcW w:w="3068" w:type="dxa"/>
            <w:shd w:val="clear" w:color="auto" w:fill="auto"/>
          </w:tcPr>
          <w:p w:rsidR="00352A48" w:rsidRDefault="00352A48" w:rsidP="00D75505">
            <w:r>
              <w:t>Факсимильный аппарат</w:t>
            </w:r>
          </w:p>
          <w:p w:rsidR="00352A48" w:rsidRDefault="00352A48" w:rsidP="00D75505"/>
        </w:tc>
        <w:tc>
          <w:tcPr>
            <w:tcW w:w="2363" w:type="dxa"/>
            <w:vMerge/>
            <w:shd w:val="clear" w:color="auto" w:fill="auto"/>
          </w:tcPr>
          <w:p w:rsidR="00352A48" w:rsidRDefault="00352A48" w:rsidP="00D75505">
            <w:pPr>
              <w:jc w:val="center"/>
            </w:pPr>
          </w:p>
        </w:tc>
        <w:tc>
          <w:tcPr>
            <w:tcW w:w="1986" w:type="dxa"/>
            <w:shd w:val="clear" w:color="auto" w:fill="auto"/>
          </w:tcPr>
          <w:p w:rsidR="00352A48" w:rsidRDefault="00352A48" w:rsidP="00D75505">
            <w:pPr>
              <w:jc w:val="center"/>
            </w:pPr>
            <w:r>
              <w:t>10 000,0</w:t>
            </w:r>
          </w:p>
        </w:tc>
      </w:tr>
      <w:tr w:rsidR="00352A48" w:rsidTr="00352A48">
        <w:trPr>
          <w:trHeight w:val="92"/>
        </w:trPr>
        <w:tc>
          <w:tcPr>
            <w:tcW w:w="2506" w:type="dxa"/>
            <w:vMerge/>
            <w:shd w:val="clear" w:color="auto" w:fill="auto"/>
          </w:tcPr>
          <w:p w:rsidR="00352A48" w:rsidRDefault="00352A48" w:rsidP="00D75505"/>
        </w:tc>
        <w:tc>
          <w:tcPr>
            <w:tcW w:w="3068" w:type="dxa"/>
            <w:shd w:val="clear" w:color="auto" w:fill="auto"/>
          </w:tcPr>
          <w:p w:rsidR="00352A48" w:rsidRDefault="00352A48" w:rsidP="00D75505">
            <w:r>
              <w:t>Сканер</w:t>
            </w:r>
          </w:p>
        </w:tc>
        <w:tc>
          <w:tcPr>
            <w:tcW w:w="2363" w:type="dxa"/>
            <w:vMerge/>
            <w:shd w:val="clear" w:color="auto" w:fill="auto"/>
          </w:tcPr>
          <w:p w:rsidR="00352A48" w:rsidRDefault="00352A48" w:rsidP="00D75505">
            <w:pPr>
              <w:jc w:val="center"/>
            </w:pPr>
          </w:p>
        </w:tc>
        <w:tc>
          <w:tcPr>
            <w:tcW w:w="1986" w:type="dxa"/>
            <w:shd w:val="clear" w:color="auto" w:fill="auto"/>
          </w:tcPr>
          <w:p w:rsidR="00352A48" w:rsidRDefault="00352A48" w:rsidP="00D75505">
            <w:pPr>
              <w:jc w:val="center"/>
            </w:pPr>
            <w:r>
              <w:t>15 000,0</w:t>
            </w:r>
          </w:p>
        </w:tc>
      </w:tr>
      <w:tr w:rsidR="00352A48" w:rsidTr="00352A48">
        <w:trPr>
          <w:trHeight w:val="92"/>
        </w:trPr>
        <w:tc>
          <w:tcPr>
            <w:tcW w:w="9923" w:type="dxa"/>
            <w:gridSpan w:val="4"/>
            <w:shd w:val="clear" w:color="auto" w:fill="auto"/>
          </w:tcPr>
          <w:p w:rsidR="00352A48" w:rsidRDefault="00352A48" w:rsidP="00D75505">
            <w:pPr>
              <w:jc w:val="center"/>
            </w:pPr>
            <w:r>
              <w:t>Бюджетные учреждения</w:t>
            </w:r>
          </w:p>
        </w:tc>
      </w:tr>
      <w:tr w:rsidR="00352A48" w:rsidTr="00352A48">
        <w:trPr>
          <w:trHeight w:val="264"/>
        </w:trPr>
        <w:tc>
          <w:tcPr>
            <w:tcW w:w="2506" w:type="dxa"/>
            <w:vMerge w:val="restart"/>
            <w:shd w:val="clear" w:color="auto" w:fill="auto"/>
          </w:tcPr>
          <w:p w:rsidR="00352A48" w:rsidRDefault="00352A48" w:rsidP="00D75505">
            <w:r>
              <w:t>Высшая группа должностей «Директор»</w:t>
            </w:r>
          </w:p>
        </w:tc>
        <w:tc>
          <w:tcPr>
            <w:tcW w:w="3068" w:type="dxa"/>
            <w:shd w:val="clear" w:color="auto" w:fill="auto"/>
          </w:tcPr>
          <w:p w:rsidR="00352A48" w:rsidRDefault="00352A48" w:rsidP="00D75505">
            <w:r>
              <w:t>Принтер</w:t>
            </w:r>
          </w:p>
          <w:p w:rsidR="00352A48" w:rsidRDefault="00352A48" w:rsidP="00D75505"/>
        </w:tc>
        <w:tc>
          <w:tcPr>
            <w:tcW w:w="2363" w:type="dxa"/>
            <w:shd w:val="clear" w:color="auto" w:fill="auto"/>
          </w:tcPr>
          <w:p w:rsidR="00352A48" w:rsidRDefault="00352A48" w:rsidP="00D75505">
            <w:pPr>
              <w:jc w:val="center"/>
            </w:pPr>
            <w:r>
              <w:t>1</w:t>
            </w:r>
          </w:p>
        </w:tc>
        <w:tc>
          <w:tcPr>
            <w:tcW w:w="1986" w:type="dxa"/>
            <w:shd w:val="clear" w:color="auto" w:fill="auto"/>
          </w:tcPr>
          <w:p w:rsidR="00352A48" w:rsidRDefault="00352A48" w:rsidP="00D75505">
            <w:pPr>
              <w:jc w:val="center"/>
            </w:pPr>
            <w:r>
              <w:t>20 000,0</w:t>
            </w:r>
          </w:p>
        </w:tc>
      </w:tr>
      <w:tr w:rsidR="00352A48" w:rsidTr="00352A48">
        <w:trPr>
          <w:trHeight w:val="149"/>
        </w:trPr>
        <w:tc>
          <w:tcPr>
            <w:tcW w:w="2506" w:type="dxa"/>
            <w:vMerge/>
            <w:shd w:val="clear" w:color="auto" w:fill="auto"/>
          </w:tcPr>
          <w:p w:rsidR="00352A48" w:rsidRDefault="00352A48" w:rsidP="00D75505"/>
        </w:tc>
        <w:tc>
          <w:tcPr>
            <w:tcW w:w="3068" w:type="dxa"/>
            <w:shd w:val="clear" w:color="auto" w:fill="auto"/>
          </w:tcPr>
          <w:p w:rsidR="00352A48" w:rsidRDefault="00352A48" w:rsidP="00D75505">
            <w:r>
              <w:t>Многофункциональное устройство</w:t>
            </w:r>
          </w:p>
        </w:tc>
        <w:tc>
          <w:tcPr>
            <w:tcW w:w="2363" w:type="dxa"/>
            <w:shd w:val="clear" w:color="auto" w:fill="auto"/>
          </w:tcPr>
          <w:p w:rsidR="00352A48" w:rsidRDefault="00352A48" w:rsidP="00D75505">
            <w:pPr>
              <w:jc w:val="center"/>
            </w:pPr>
            <w:r>
              <w:t>1</w:t>
            </w:r>
          </w:p>
        </w:tc>
        <w:tc>
          <w:tcPr>
            <w:tcW w:w="1986" w:type="dxa"/>
            <w:shd w:val="clear" w:color="auto" w:fill="auto"/>
          </w:tcPr>
          <w:p w:rsidR="00352A48" w:rsidRDefault="00352A48" w:rsidP="00D75505">
            <w:pPr>
              <w:jc w:val="center"/>
            </w:pPr>
            <w:r>
              <w:t>40 000,0</w:t>
            </w:r>
          </w:p>
        </w:tc>
      </w:tr>
      <w:tr w:rsidR="00352A48" w:rsidTr="00352A48">
        <w:trPr>
          <w:trHeight w:val="126"/>
        </w:trPr>
        <w:tc>
          <w:tcPr>
            <w:tcW w:w="2506" w:type="dxa"/>
            <w:vMerge/>
            <w:shd w:val="clear" w:color="auto" w:fill="auto"/>
          </w:tcPr>
          <w:p w:rsidR="00352A48" w:rsidRDefault="00352A48" w:rsidP="00D75505"/>
        </w:tc>
        <w:tc>
          <w:tcPr>
            <w:tcW w:w="3068" w:type="dxa"/>
            <w:shd w:val="clear" w:color="auto" w:fill="auto"/>
          </w:tcPr>
          <w:p w:rsidR="00352A48" w:rsidRDefault="00352A48" w:rsidP="00D75505">
            <w:r>
              <w:t>Факсимильный аппарат</w:t>
            </w:r>
          </w:p>
          <w:p w:rsidR="00352A48" w:rsidRDefault="00352A48" w:rsidP="00D75505"/>
        </w:tc>
        <w:tc>
          <w:tcPr>
            <w:tcW w:w="2363" w:type="dxa"/>
            <w:shd w:val="clear" w:color="auto" w:fill="auto"/>
          </w:tcPr>
          <w:p w:rsidR="00352A48" w:rsidRDefault="00352A48" w:rsidP="00D75505">
            <w:pPr>
              <w:jc w:val="center"/>
            </w:pPr>
            <w:r>
              <w:t>1</w:t>
            </w:r>
          </w:p>
        </w:tc>
        <w:tc>
          <w:tcPr>
            <w:tcW w:w="1986" w:type="dxa"/>
            <w:shd w:val="clear" w:color="auto" w:fill="auto"/>
          </w:tcPr>
          <w:p w:rsidR="00352A48" w:rsidRDefault="00352A48" w:rsidP="00D75505">
            <w:pPr>
              <w:jc w:val="center"/>
            </w:pPr>
            <w:r>
              <w:t>16 000,0</w:t>
            </w:r>
          </w:p>
        </w:tc>
      </w:tr>
      <w:tr w:rsidR="00352A48" w:rsidTr="00352A48">
        <w:trPr>
          <w:trHeight w:val="92"/>
        </w:trPr>
        <w:tc>
          <w:tcPr>
            <w:tcW w:w="2506" w:type="dxa"/>
            <w:vMerge/>
            <w:shd w:val="clear" w:color="auto" w:fill="auto"/>
          </w:tcPr>
          <w:p w:rsidR="00352A48" w:rsidRDefault="00352A48" w:rsidP="00D75505"/>
        </w:tc>
        <w:tc>
          <w:tcPr>
            <w:tcW w:w="3068" w:type="dxa"/>
            <w:shd w:val="clear" w:color="auto" w:fill="auto"/>
          </w:tcPr>
          <w:p w:rsidR="00352A48" w:rsidRDefault="00352A48" w:rsidP="00D75505">
            <w:r>
              <w:t>Сканер</w:t>
            </w:r>
          </w:p>
        </w:tc>
        <w:tc>
          <w:tcPr>
            <w:tcW w:w="2363" w:type="dxa"/>
            <w:shd w:val="clear" w:color="auto" w:fill="auto"/>
          </w:tcPr>
          <w:p w:rsidR="00352A48" w:rsidRDefault="00352A48" w:rsidP="00D75505">
            <w:pPr>
              <w:jc w:val="center"/>
            </w:pPr>
            <w:r>
              <w:t>1</w:t>
            </w:r>
          </w:p>
        </w:tc>
        <w:tc>
          <w:tcPr>
            <w:tcW w:w="1986" w:type="dxa"/>
            <w:shd w:val="clear" w:color="auto" w:fill="auto"/>
          </w:tcPr>
          <w:p w:rsidR="00352A48" w:rsidRDefault="00352A48" w:rsidP="00D75505">
            <w:pPr>
              <w:jc w:val="center"/>
            </w:pPr>
            <w:r>
              <w:t>20 000,0</w:t>
            </w:r>
          </w:p>
        </w:tc>
      </w:tr>
      <w:tr w:rsidR="00352A48" w:rsidTr="00352A48">
        <w:trPr>
          <w:trHeight w:val="288"/>
        </w:trPr>
        <w:tc>
          <w:tcPr>
            <w:tcW w:w="2506" w:type="dxa"/>
            <w:vMerge w:val="restart"/>
            <w:shd w:val="clear" w:color="auto" w:fill="auto"/>
          </w:tcPr>
          <w:p w:rsidR="00352A48" w:rsidRDefault="00352A48" w:rsidP="00D75505">
            <w:r>
              <w:t xml:space="preserve">Главная, старшая </w:t>
            </w:r>
            <w:r>
              <w:br/>
              <w:t>и младшая группы должностей*</w:t>
            </w:r>
          </w:p>
        </w:tc>
        <w:tc>
          <w:tcPr>
            <w:tcW w:w="3068" w:type="dxa"/>
            <w:shd w:val="clear" w:color="auto" w:fill="auto"/>
          </w:tcPr>
          <w:p w:rsidR="00352A48" w:rsidRDefault="00352A48" w:rsidP="00D75505">
            <w:r>
              <w:t>Принтер</w:t>
            </w:r>
          </w:p>
          <w:p w:rsidR="00352A48" w:rsidRDefault="00352A48" w:rsidP="00D75505"/>
        </w:tc>
        <w:tc>
          <w:tcPr>
            <w:tcW w:w="2363" w:type="dxa"/>
            <w:vMerge w:val="restart"/>
            <w:shd w:val="clear" w:color="auto" w:fill="auto"/>
          </w:tcPr>
          <w:p w:rsidR="00352A48" w:rsidRDefault="00352A48" w:rsidP="00D75505">
            <w:pPr>
              <w:jc w:val="center"/>
            </w:pPr>
            <w:r>
              <w:t xml:space="preserve">Подключение </w:t>
            </w:r>
            <w:r>
              <w:br/>
              <w:t>к сетевому принтеру, сканеру, факсимильному аппарату***</w:t>
            </w:r>
          </w:p>
          <w:p w:rsidR="00352A48" w:rsidRDefault="00352A48" w:rsidP="00D75505">
            <w:pPr>
              <w:jc w:val="center"/>
            </w:pPr>
          </w:p>
        </w:tc>
        <w:tc>
          <w:tcPr>
            <w:tcW w:w="1986" w:type="dxa"/>
            <w:shd w:val="clear" w:color="auto" w:fill="auto"/>
          </w:tcPr>
          <w:p w:rsidR="00352A48" w:rsidRDefault="00352A48" w:rsidP="00D75505">
            <w:pPr>
              <w:jc w:val="center"/>
            </w:pPr>
            <w:r>
              <w:t>15 000,0</w:t>
            </w:r>
          </w:p>
        </w:tc>
      </w:tr>
      <w:tr w:rsidR="00352A48" w:rsidTr="00352A48">
        <w:trPr>
          <w:trHeight w:val="173"/>
        </w:trPr>
        <w:tc>
          <w:tcPr>
            <w:tcW w:w="2506" w:type="dxa"/>
            <w:vMerge/>
            <w:shd w:val="clear" w:color="auto" w:fill="auto"/>
          </w:tcPr>
          <w:p w:rsidR="00352A48" w:rsidRDefault="00352A48" w:rsidP="00D75505"/>
        </w:tc>
        <w:tc>
          <w:tcPr>
            <w:tcW w:w="3068" w:type="dxa"/>
            <w:shd w:val="clear" w:color="auto" w:fill="auto"/>
          </w:tcPr>
          <w:p w:rsidR="00352A48" w:rsidRDefault="00352A48" w:rsidP="00D75505">
            <w:r>
              <w:t>Многофункциональное устройство**</w:t>
            </w:r>
          </w:p>
        </w:tc>
        <w:tc>
          <w:tcPr>
            <w:tcW w:w="2363" w:type="dxa"/>
            <w:vMerge/>
            <w:shd w:val="clear" w:color="auto" w:fill="auto"/>
          </w:tcPr>
          <w:p w:rsidR="00352A48" w:rsidRDefault="00352A48" w:rsidP="00D75505">
            <w:pPr>
              <w:jc w:val="center"/>
            </w:pPr>
          </w:p>
        </w:tc>
        <w:tc>
          <w:tcPr>
            <w:tcW w:w="1986" w:type="dxa"/>
            <w:shd w:val="clear" w:color="auto" w:fill="auto"/>
          </w:tcPr>
          <w:p w:rsidR="00352A48" w:rsidRDefault="00352A48" w:rsidP="00D75505">
            <w:pPr>
              <w:jc w:val="center"/>
            </w:pPr>
            <w:r>
              <w:t>25 000,0</w:t>
            </w:r>
          </w:p>
        </w:tc>
      </w:tr>
      <w:tr w:rsidR="00352A48" w:rsidTr="00352A48">
        <w:trPr>
          <w:trHeight w:val="126"/>
        </w:trPr>
        <w:tc>
          <w:tcPr>
            <w:tcW w:w="2506" w:type="dxa"/>
            <w:vMerge/>
            <w:shd w:val="clear" w:color="auto" w:fill="auto"/>
          </w:tcPr>
          <w:p w:rsidR="00352A48" w:rsidRDefault="00352A48" w:rsidP="00D75505"/>
        </w:tc>
        <w:tc>
          <w:tcPr>
            <w:tcW w:w="3068" w:type="dxa"/>
            <w:shd w:val="clear" w:color="auto" w:fill="auto"/>
          </w:tcPr>
          <w:p w:rsidR="00352A48" w:rsidRDefault="00352A48" w:rsidP="00D75505">
            <w:r>
              <w:t>Факсимильный аппарат</w:t>
            </w:r>
          </w:p>
          <w:p w:rsidR="00352A48" w:rsidRDefault="00352A48" w:rsidP="00D75505"/>
        </w:tc>
        <w:tc>
          <w:tcPr>
            <w:tcW w:w="2363" w:type="dxa"/>
            <w:vMerge/>
            <w:shd w:val="clear" w:color="auto" w:fill="auto"/>
          </w:tcPr>
          <w:p w:rsidR="00352A48" w:rsidRDefault="00352A48" w:rsidP="00D75505">
            <w:pPr>
              <w:jc w:val="center"/>
            </w:pPr>
          </w:p>
        </w:tc>
        <w:tc>
          <w:tcPr>
            <w:tcW w:w="1986" w:type="dxa"/>
            <w:shd w:val="clear" w:color="auto" w:fill="auto"/>
          </w:tcPr>
          <w:p w:rsidR="00352A48" w:rsidRDefault="00352A48" w:rsidP="00D75505">
            <w:pPr>
              <w:jc w:val="center"/>
            </w:pPr>
            <w:r>
              <w:t>10 000,0</w:t>
            </w:r>
          </w:p>
        </w:tc>
      </w:tr>
      <w:tr w:rsidR="00352A48" w:rsidTr="00352A48">
        <w:trPr>
          <w:trHeight w:val="92"/>
        </w:trPr>
        <w:tc>
          <w:tcPr>
            <w:tcW w:w="2506" w:type="dxa"/>
            <w:vMerge/>
            <w:shd w:val="clear" w:color="auto" w:fill="auto"/>
          </w:tcPr>
          <w:p w:rsidR="00352A48" w:rsidRDefault="00352A48" w:rsidP="00D75505"/>
        </w:tc>
        <w:tc>
          <w:tcPr>
            <w:tcW w:w="3068" w:type="dxa"/>
            <w:shd w:val="clear" w:color="auto" w:fill="auto"/>
          </w:tcPr>
          <w:p w:rsidR="00352A48" w:rsidRDefault="00352A48" w:rsidP="00D75505">
            <w:r>
              <w:t>Сканер</w:t>
            </w:r>
          </w:p>
        </w:tc>
        <w:tc>
          <w:tcPr>
            <w:tcW w:w="2363" w:type="dxa"/>
            <w:vMerge/>
            <w:shd w:val="clear" w:color="auto" w:fill="auto"/>
          </w:tcPr>
          <w:p w:rsidR="00352A48" w:rsidRDefault="00352A48" w:rsidP="00D75505">
            <w:pPr>
              <w:jc w:val="center"/>
            </w:pPr>
          </w:p>
        </w:tc>
        <w:tc>
          <w:tcPr>
            <w:tcW w:w="1986" w:type="dxa"/>
            <w:shd w:val="clear" w:color="auto" w:fill="auto"/>
          </w:tcPr>
          <w:p w:rsidR="00352A48" w:rsidRDefault="00352A48" w:rsidP="00D75505">
            <w:pPr>
              <w:jc w:val="center"/>
            </w:pPr>
            <w:r>
              <w:t>15 000,0</w:t>
            </w:r>
          </w:p>
        </w:tc>
      </w:tr>
    </w:tbl>
    <w:p w:rsidR="00033615" w:rsidRPr="006800AA" w:rsidRDefault="00033615" w:rsidP="006800AA">
      <w:pPr>
        <w:pStyle w:val="a4"/>
        <w:ind w:left="0"/>
        <w:jc w:val="both"/>
        <w:rPr>
          <w:sz w:val="22"/>
          <w:szCs w:val="24"/>
        </w:rPr>
      </w:pPr>
      <w:r w:rsidRPr="00EA5D8D">
        <w:rPr>
          <w:sz w:val="28"/>
          <w:szCs w:val="28"/>
        </w:rPr>
        <w:t xml:space="preserve">* </w:t>
      </w:r>
      <w:r w:rsidRPr="006800AA">
        <w:rPr>
          <w:sz w:val="22"/>
          <w:szCs w:val="24"/>
        </w:rPr>
        <w:t>При наличии технической возможности подключения к сетевому многофункциональному устройству, принтеру, сканеру, факсу, персональный принтер, сканер, факс, многофункциональное устройство не выдаются.</w:t>
      </w:r>
    </w:p>
    <w:p w:rsidR="00033615" w:rsidRPr="006800AA" w:rsidRDefault="00033615" w:rsidP="006800AA">
      <w:pPr>
        <w:pStyle w:val="a4"/>
        <w:ind w:left="0"/>
        <w:jc w:val="both"/>
        <w:rPr>
          <w:sz w:val="22"/>
          <w:szCs w:val="24"/>
        </w:rPr>
      </w:pPr>
      <w:r w:rsidRPr="006800AA">
        <w:rPr>
          <w:sz w:val="22"/>
          <w:szCs w:val="24"/>
        </w:rPr>
        <w:t>** При выдаче многофункционального устройства, персональный принтер, сканер не выдаются.</w:t>
      </w:r>
    </w:p>
    <w:p w:rsidR="00033615" w:rsidRPr="006800AA" w:rsidRDefault="00033615" w:rsidP="006800AA">
      <w:pPr>
        <w:pStyle w:val="a4"/>
        <w:ind w:left="0"/>
        <w:jc w:val="both"/>
        <w:rPr>
          <w:sz w:val="22"/>
          <w:szCs w:val="24"/>
        </w:rPr>
      </w:pPr>
      <w:r w:rsidRPr="006800AA">
        <w:rPr>
          <w:sz w:val="22"/>
          <w:szCs w:val="24"/>
        </w:rPr>
        <w:t>*** Предельное количество сетевых принтеров, сетевых многофункциональных устройств, сканеров, факсов определяется из расчета 1 единица оборудования на 2 единицы расчетной численности аппарата администрации.</w:t>
      </w:r>
    </w:p>
    <w:p w:rsidR="00033615" w:rsidRPr="00EA5D8D" w:rsidRDefault="00033615" w:rsidP="006800AA">
      <w:pPr>
        <w:jc w:val="center"/>
      </w:pPr>
      <w:r w:rsidRPr="00EA5D8D">
        <w:br w:type="page"/>
      </w:r>
      <w:r w:rsidRPr="00EA5D8D">
        <w:rPr>
          <w:sz w:val="28"/>
          <w:szCs w:val="28"/>
        </w:rPr>
        <w:lastRenderedPageBreak/>
        <w:t xml:space="preserve">Нормативы обеспечения функций администрации, </w:t>
      </w:r>
      <w:r w:rsidR="00352A48">
        <w:rPr>
          <w:sz w:val="28"/>
          <w:szCs w:val="28"/>
        </w:rPr>
        <w:t xml:space="preserve">казённых и бюджетных учреждений, </w:t>
      </w:r>
      <w:r w:rsidRPr="00EA5D8D">
        <w:rPr>
          <w:sz w:val="28"/>
          <w:szCs w:val="28"/>
        </w:rPr>
        <w:t>применяемые при расчете нормативных затрат на приобретение носителей информации*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3049"/>
        <w:gridCol w:w="2358"/>
        <w:gridCol w:w="1999"/>
      </w:tblGrid>
      <w:tr w:rsidR="00033615" w:rsidRPr="00EA5D8D" w:rsidTr="00352A48">
        <w:tc>
          <w:tcPr>
            <w:tcW w:w="2517" w:type="dxa"/>
            <w:shd w:val="clear" w:color="auto" w:fill="auto"/>
          </w:tcPr>
          <w:p w:rsidR="00033615" w:rsidRPr="00EA5D8D" w:rsidRDefault="00033615" w:rsidP="00033615">
            <w:r w:rsidRPr="00EA5D8D">
              <w:t xml:space="preserve">Замещаемая должность </w:t>
            </w:r>
          </w:p>
        </w:tc>
        <w:tc>
          <w:tcPr>
            <w:tcW w:w="3049" w:type="dxa"/>
            <w:shd w:val="clear" w:color="auto" w:fill="auto"/>
          </w:tcPr>
          <w:p w:rsidR="00033615" w:rsidRPr="00EA5D8D" w:rsidRDefault="00033615" w:rsidP="00033615">
            <w:r w:rsidRPr="00EA5D8D">
              <w:t>Наименование</w:t>
            </w:r>
          </w:p>
        </w:tc>
        <w:tc>
          <w:tcPr>
            <w:tcW w:w="2358" w:type="dxa"/>
            <w:shd w:val="clear" w:color="auto" w:fill="auto"/>
          </w:tcPr>
          <w:p w:rsidR="00033615" w:rsidRPr="00EA5D8D" w:rsidRDefault="00033615" w:rsidP="00033615">
            <w:r w:rsidRPr="00EA5D8D">
              <w:t xml:space="preserve">Количество </w:t>
            </w:r>
          </w:p>
        </w:tc>
        <w:tc>
          <w:tcPr>
            <w:tcW w:w="1999" w:type="dxa"/>
            <w:shd w:val="clear" w:color="auto" w:fill="auto"/>
          </w:tcPr>
          <w:p w:rsidR="00033615" w:rsidRPr="00EA5D8D" w:rsidRDefault="00033615" w:rsidP="00033615">
            <w:r w:rsidRPr="00EA5D8D">
              <w:t xml:space="preserve">Сумма, руб. </w:t>
            </w:r>
            <w:r w:rsidRPr="00EA5D8D">
              <w:br/>
              <w:t>(не более)</w:t>
            </w:r>
          </w:p>
        </w:tc>
      </w:tr>
      <w:tr w:rsidR="00033615" w:rsidRPr="00EA5D8D" w:rsidTr="00352A48">
        <w:tc>
          <w:tcPr>
            <w:tcW w:w="9923" w:type="dxa"/>
            <w:gridSpan w:val="4"/>
            <w:shd w:val="clear" w:color="auto" w:fill="auto"/>
          </w:tcPr>
          <w:p w:rsidR="00033615" w:rsidRPr="00EA5D8D" w:rsidRDefault="00033615" w:rsidP="00033615">
            <w:pPr>
              <w:jc w:val="center"/>
            </w:pPr>
            <w:r w:rsidRPr="00EA5D8D">
              <w:t>Администрация поселения</w:t>
            </w:r>
          </w:p>
        </w:tc>
      </w:tr>
      <w:tr w:rsidR="00033615" w:rsidRPr="00EA5D8D" w:rsidTr="00471578">
        <w:trPr>
          <w:trHeight w:val="263"/>
        </w:trPr>
        <w:tc>
          <w:tcPr>
            <w:tcW w:w="2517" w:type="dxa"/>
            <w:vMerge w:val="restart"/>
            <w:shd w:val="clear" w:color="auto" w:fill="auto"/>
          </w:tcPr>
          <w:p w:rsidR="00033615" w:rsidRPr="00EA5D8D" w:rsidRDefault="00033615" w:rsidP="00F57EC0">
            <w:r w:rsidRPr="00EA5D8D">
              <w:t>Высшая группа должностей муниципальной службы категории «</w:t>
            </w:r>
            <w:r w:rsidR="00F57EC0">
              <w:t>Глава администрации</w:t>
            </w:r>
            <w:r w:rsidRPr="00EA5D8D">
              <w:t>»</w:t>
            </w:r>
          </w:p>
        </w:tc>
        <w:tc>
          <w:tcPr>
            <w:tcW w:w="3049" w:type="dxa"/>
            <w:shd w:val="clear" w:color="auto" w:fill="auto"/>
          </w:tcPr>
          <w:p w:rsidR="00033615" w:rsidRPr="00EA5D8D" w:rsidRDefault="00471578" w:rsidP="00033615">
            <w:r>
              <w:t>Внешний жесткий диск на 1 ТБ</w:t>
            </w:r>
          </w:p>
        </w:tc>
        <w:tc>
          <w:tcPr>
            <w:tcW w:w="2358" w:type="dxa"/>
            <w:shd w:val="clear" w:color="auto" w:fill="auto"/>
          </w:tcPr>
          <w:p w:rsidR="00033615" w:rsidRPr="00EA5D8D" w:rsidRDefault="00471578" w:rsidP="00033615">
            <w:pPr>
              <w:jc w:val="center"/>
            </w:pPr>
            <w:r>
              <w:t>1</w:t>
            </w:r>
          </w:p>
        </w:tc>
        <w:tc>
          <w:tcPr>
            <w:tcW w:w="1999" w:type="dxa"/>
            <w:shd w:val="clear" w:color="auto" w:fill="auto"/>
          </w:tcPr>
          <w:p w:rsidR="00033615" w:rsidRPr="00EA5D8D" w:rsidRDefault="00471578" w:rsidP="00033615">
            <w:pPr>
              <w:jc w:val="center"/>
            </w:pPr>
            <w:r>
              <w:t>5000,0</w:t>
            </w:r>
          </w:p>
        </w:tc>
      </w:tr>
      <w:tr w:rsidR="00471578" w:rsidRPr="00EA5D8D" w:rsidTr="00352A48">
        <w:trPr>
          <w:trHeight w:val="200"/>
        </w:trPr>
        <w:tc>
          <w:tcPr>
            <w:tcW w:w="2517" w:type="dxa"/>
            <w:vMerge/>
            <w:shd w:val="clear" w:color="auto" w:fill="auto"/>
          </w:tcPr>
          <w:p w:rsidR="00471578" w:rsidRPr="00EA5D8D" w:rsidRDefault="00471578" w:rsidP="00033615"/>
        </w:tc>
        <w:tc>
          <w:tcPr>
            <w:tcW w:w="3049" w:type="dxa"/>
            <w:shd w:val="clear" w:color="auto" w:fill="auto"/>
          </w:tcPr>
          <w:p w:rsidR="00471578" w:rsidRDefault="00471578" w:rsidP="00033615">
            <w:proofErr w:type="spellStart"/>
            <w:r w:rsidRPr="00EA5D8D">
              <w:t>USB-флеш-накопитель</w:t>
            </w:r>
            <w:proofErr w:type="spellEnd"/>
            <w:r w:rsidRPr="00EA5D8D">
              <w:t xml:space="preserve"> 32 </w:t>
            </w:r>
            <w:proofErr w:type="spellStart"/>
            <w:r w:rsidRPr="00EA5D8D">
              <w:t>Gb</w:t>
            </w:r>
            <w:proofErr w:type="spellEnd"/>
            <w:r w:rsidRPr="00EA5D8D">
              <w:t xml:space="preserve"> </w:t>
            </w:r>
          </w:p>
        </w:tc>
        <w:tc>
          <w:tcPr>
            <w:tcW w:w="2358" w:type="dxa"/>
            <w:shd w:val="clear" w:color="auto" w:fill="auto"/>
          </w:tcPr>
          <w:p w:rsidR="00471578" w:rsidRDefault="00471578" w:rsidP="00033615">
            <w:pPr>
              <w:jc w:val="center"/>
            </w:pPr>
            <w:r w:rsidRPr="00EA5D8D">
              <w:t>1</w:t>
            </w:r>
          </w:p>
        </w:tc>
        <w:tc>
          <w:tcPr>
            <w:tcW w:w="1999" w:type="dxa"/>
            <w:shd w:val="clear" w:color="auto" w:fill="auto"/>
          </w:tcPr>
          <w:p w:rsidR="00471578" w:rsidRDefault="00471578" w:rsidP="00033615">
            <w:pPr>
              <w:jc w:val="center"/>
            </w:pPr>
            <w:r>
              <w:t>4</w:t>
            </w:r>
            <w:r w:rsidRPr="00EA5D8D">
              <w:t>000,0</w:t>
            </w:r>
          </w:p>
        </w:tc>
      </w:tr>
      <w:tr w:rsidR="00033615" w:rsidRPr="00EA5D8D" w:rsidTr="00352A48">
        <w:tc>
          <w:tcPr>
            <w:tcW w:w="2517" w:type="dxa"/>
            <w:vMerge/>
            <w:shd w:val="clear" w:color="auto" w:fill="auto"/>
          </w:tcPr>
          <w:p w:rsidR="00033615" w:rsidRPr="00EA5D8D" w:rsidRDefault="00033615" w:rsidP="00033615"/>
        </w:tc>
        <w:tc>
          <w:tcPr>
            <w:tcW w:w="3049" w:type="dxa"/>
            <w:shd w:val="clear" w:color="auto" w:fill="auto"/>
          </w:tcPr>
          <w:p w:rsidR="00033615" w:rsidRPr="00EA5D8D" w:rsidRDefault="00033615" w:rsidP="00033615">
            <w:pPr>
              <w:rPr>
                <w:lang w:val="en-US"/>
              </w:rPr>
            </w:pPr>
            <w:r w:rsidRPr="00EA5D8D">
              <w:t>Диск</w:t>
            </w:r>
            <w:r w:rsidRPr="00EA5D8D">
              <w:rPr>
                <w:lang w:val="en-US"/>
              </w:rPr>
              <w:t xml:space="preserve"> CD</w:t>
            </w:r>
          </w:p>
        </w:tc>
        <w:tc>
          <w:tcPr>
            <w:tcW w:w="2358" w:type="dxa"/>
            <w:shd w:val="clear" w:color="auto" w:fill="auto"/>
          </w:tcPr>
          <w:p w:rsidR="00033615" w:rsidRPr="00EA5D8D" w:rsidRDefault="00033615" w:rsidP="00033615">
            <w:pPr>
              <w:jc w:val="center"/>
              <w:rPr>
                <w:lang w:val="en-US"/>
              </w:rPr>
            </w:pPr>
            <w:r w:rsidRPr="00EA5D8D">
              <w:rPr>
                <w:lang w:val="en-US"/>
              </w:rPr>
              <w:t>1</w:t>
            </w:r>
          </w:p>
        </w:tc>
        <w:tc>
          <w:tcPr>
            <w:tcW w:w="1999" w:type="dxa"/>
            <w:shd w:val="clear" w:color="auto" w:fill="auto"/>
          </w:tcPr>
          <w:p w:rsidR="00033615" w:rsidRPr="00EA5D8D" w:rsidRDefault="00033615" w:rsidP="00033615">
            <w:pPr>
              <w:jc w:val="center"/>
              <w:rPr>
                <w:lang w:val="en-US"/>
              </w:rPr>
            </w:pPr>
            <w:r w:rsidRPr="00EA5D8D">
              <w:rPr>
                <w:lang w:val="en-US"/>
              </w:rPr>
              <w:t>120</w:t>
            </w:r>
          </w:p>
        </w:tc>
      </w:tr>
      <w:tr w:rsidR="00033615" w:rsidRPr="00EA5D8D" w:rsidTr="00352A48">
        <w:tc>
          <w:tcPr>
            <w:tcW w:w="2517" w:type="dxa"/>
            <w:vMerge/>
            <w:shd w:val="clear" w:color="auto" w:fill="auto"/>
          </w:tcPr>
          <w:p w:rsidR="00033615" w:rsidRPr="00EA5D8D" w:rsidRDefault="00033615" w:rsidP="00033615"/>
        </w:tc>
        <w:tc>
          <w:tcPr>
            <w:tcW w:w="3049" w:type="dxa"/>
            <w:shd w:val="clear" w:color="auto" w:fill="auto"/>
          </w:tcPr>
          <w:p w:rsidR="00033615" w:rsidRPr="00EA5D8D" w:rsidRDefault="00033615" w:rsidP="00033615">
            <w:r w:rsidRPr="00EA5D8D">
              <w:t>Диск</w:t>
            </w:r>
            <w:r w:rsidRPr="00EA5D8D">
              <w:rPr>
                <w:lang w:val="en-US"/>
              </w:rPr>
              <w:t xml:space="preserve"> BD-RE</w:t>
            </w:r>
          </w:p>
        </w:tc>
        <w:tc>
          <w:tcPr>
            <w:tcW w:w="2358" w:type="dxa"/>
            <w:shd w:val="clear" w:color="auto" w:fill="auto"/>
          </w:tcPr>
          <w:p w:rsidR="00033615" w:rsidRPr="00EA5D8D" w:rsidRDefault="00033615" w:rsidP="00033615">
            <w:pPr>
              <w:jc w:val="center"/>
              <w:rPr>
                <w:lang w:val="en-US"/>
              </w:rPr>
            </w:pPr>
            <w:r w:rsidRPr="00EA5D8D">
              <w:rPr>
                <w:lang w:val="en-US"/>
              </w:rPr>
              <w:t>1</w:t>
            </w:r>
          </w:p>
        </w:tc>
        <w:tc>
          <w:tcPr>
            <w:tcW w:w="1999" w:type="dxa"/>
            <w:shd w:val="clear" w:color="auto" w:fill="auto"/>
          </w:tcPr>
          <w:p w:rsidR="00033615" w:rsidRPr="00EA5D8D" w:rsidRDefault="00033615" w:rsidP="00033615">
            <w:pPr>
              <w:jc w:val="center"/>
              <w:rPr>
                <w:lang w:val="en-US"/>
              </w:rPr>
            </w:pPr>
            <w:r w:rsidRPr="00EA5D8D">
              <w:rPr>
                <w:lang w:val="en-US"/>
              </w:rPr>
              <w:t>300</w:t>
            </w:r>
          </w:p>
        </w:tc>
      </w:tr>
      <w:tr w:rsidR="00033615" w:rsidRPr="00EA5D8D" w:rsidTr="00352A48">
        <w:tc>
          <w:tcPr>
            <w:tcW w:w="2517" w:type="dxa"/>
            <w:vMerge w:val="restart"/>
            <w:shd w:val="clear" w:color="auto" w:fill="auto"/>
          </w:tcPr>
          <w:p w:rsidR="00033615" w:rsidRPr="00EA5D8D" w:rsidRDefault="00033615" w:rsidP="00033615">
            <w:r w:rsidRPr="00EA5D8D">
              <w:t xml:space="preserve">Главная, старшая </w:t>
            </w:r>
            <w:r w:rsidRPr="00EA5D8D">
              <w:br/>
              <w:t>и младшая группы должностей, работники, осуществляющие техническое обслуживание органов местного самоуправления *</w:t>
            </w:r>
          </w:p>
        </w:tc>
        <w:tc>
          <w:tcPr>
            <w:tcW w:w="3049" w:type="dxa"/>
            <w:shd w:val="clear" w:color="auto" w:fill="auto"/>
          </w:tcPr>
          <w:p w:rsidR="00033615" w:rsidRPr="00EA5D8D" w:rsidRDefault="00471578" w:rsidP="00033615">
            <w:proofErr w:type="spellStart"/>
            <w:r>
              <w:t>USB-флеш-накопитель</w:t>
            </w:r>
            <w:proofErr w:type="spellEnd"/>
            <w:r>
              <w:t xml:space="preserve"> 8</w:t>
            </w:r>
            <w:r w:rsidR="00033615" w:rsidRPr="00EA5D8D">
              <w:t xml:space="preserve"> </w:t>
            </w:r>
            <w:proofErr w:type="spellStart"/>
            <w:r w:rsidR="00033615" w:rsidRPr="00EA5D8D">
              <w:t>Gb</w:t>
            </w:r>
            <w:proofErr w:type="spellEnd"/>
            <w:r w:rsidR="00033615" w:rsidRPr="00EA5D8D">
              <w:t xml:space="preserve"> </w:t>
            </w:r>
          </w:p>
        </w:tc>
        <w:tc>
          <w:tcPr>
            <w:tcW w:w="2358" w:type="dxa"/>
            <w:shd w:val="clear" w:color="auto" w:fill="auto"/>
          </w:tcPr>
          <w:p w:rsidR="00033615" w:rsidRPr="00EA5D8D" w:rsidRDefault="00033615" w:rsidP="00033615">
            <w:pPr>
              <w:jc w:val="center"/>
            </w:pPr>
            <w:r w:rsidRPr="00EA5D8D">
              <w:t>1</w:t>
            </w:r>
          </w:p>
        </w:tc>
        <w:tc>
          <w:tcPr>
            <w:tcW w:w="1999" w:type="dxa"/>
            <w:shd w:val="clear" w:color="auto" w:fill="auto"/>
          </w:tcPr>
          <w:p w:rsidR="00033615" w:rsidRPr="00EA5D8D" w:rsidRDefault="00471578" w:rsidP="00033615">
            <w:pPr>
              <w:jc w:val="center"/>
            </w:pPr>
            <w:r>
              <w:t>4</w:t>
            </w:r>
            <w:r w:rsidR="00033615" w:rsidRPr="00EA5D8D">
              <w:t>000,0</w:t>
            </w:r>
          </w:p>
        </w:tc>
      </w:tr>
      <w:tr w:rsidR="00033615" w:rsidRPr="00EA5D8D" w:rsidTr="00352A48">
        <w:tc>
          <w:tcPr>
            <w:tcW w:w="2517" w:type="dxa"/>
            <w:vMerge/>
            <w:shd w:val="clear" w:color="auto" w:fill="auto"/>
          </w:tcPr>
          <w:p w:rsidR="00033615" w:rsidRPr="00EA5D8D" w:rsidRDefault="00033615" w:rsidP="00033615"/>
        </w:tc>
        <w:tc>
          <w:tcPr>
            <w:tcW w:w="3049" w:type="dxa"/>
            <w:shd w:val="clear" w:color="auto" w:fill="auto"/>
          </w:tcPr>
          <w:p w:rsidR="00033615" w:rsidRPr="00EA5D8D" w:rsidRDefault="00033615" w:rsidP="00033615">
            <w:pPr>
              <w:rPr>
                <w:lang w:val="en-US"/>
              </w:rPr>
            </w:pPr>
            <w:r w:rsidRPr="00EA5D8D">
              <w:t>Диск</w:t>
            </w:r>
            <w:r w:rsidRPr="00EA5D8D">
              <w:rPr>
                <w:lang w:val="en-US"/>
              </w:rPr>
              <w:t xml:space="preserve"> CD</w:t>
            </w:r>
          </w:p>
        </w:tc>
        <w:tc>
          <w:tcPr>
            <w:tcW w:w="2358" w:type="dxa"/>
            <w:shd w:val="clear" w:color="auto" w:fill="auto"/>
          </w:tcPr>
          <w:p w:rsidR="00033615" w:rsidRPr="00EA5D8D" w:rsidRDefault="00033615" w:rsidP="00033615">
            <w:pPr>
              <w:jc w:val="center"/>
              <w:rPr>
                <w:lang w:val="en-US"/>
              </w:rPr>
            </w:pPr>
            <w:r w:rsidRPr="00EA5D8D">
              <w:rPr>
                <w:lang w:val="en-US"/>
              </w:rPr>
              <w:t>1</w:t>
            </w:r>
          </w:p>
        </w:tc>
        <w:tc>
          <w:tcPr>
            <w:tcW w:w="1999" w:type="dxa"/>
            <w:shd w:val="clear" w:color="auto" w:fill="auto"/>
          </w:tcPr>
          <w:p w:rsidR="00033615" w:rsidRPr="00EA5D8D" w:rsidRDefault="00033615" w:rsidP="00033615">
            <w:pPr>
              <w:jc w:val="center"/>
              <w:rPr>
                <w:lang w:val="en-US"/>
              </w:rPr>
            </w:pPr>
            <w:r w:rsidRPr="00EA5D8D">
              <w:rPr>
                <w:lang w:val="en-US"/>
              </w:rPr>
              <w:t>120</w:t>
            </w:r>
          </w:p>
        </w:tc>
      </w:tr>
      <w:tr w:rsidR="00033615" w:rsidRPr="00EA5D8D" w:rsidTr="00352A48">
        <w:tc>
          <w:tcPr>
            <w:tcW w:w="2517" w:type="dxa"/>
            <w:vMerge/>
            <w:shd w:val="clear" w:color="auto" w:fill="auto"/>
          </w:tcPr>
          <w:p w:rsidR="00033615" w:rsidRPr="00EA5D8D" w:rsidRDefault="00033615" w:rsidP="00033615"/>
        </w:tc>
        <w:tc>
          <w:tcPr>
            <w:tcW w:w="3049" w:type="dxa"/>
            <w:shd w:val="clear" w:color="auto" w:fill="auto"/>
          </w:tcPr>
          <w:p w:rsidR="00033615" w:rsidRPr="00EA5D8D" w:rsidRDefault="00033615" w:rsidP="00033615">
            <w:r w:rsidRPr="00EA5D8D">
              <w:t>Диск</w:t>
            </w:r>
            <w:r w:rsidRPr="00EA5D8D">
              <w:rPr>
                <w:lang w:val="en-US"/>
              </w:rPr>
              <w:t xml:space="preserve"> BD-RE</w:t>
            </w:r>
          </w:p>
        </w:tc>
        <w:tc>
          <w:tcPr>
            <w:tcW w:w="2358" w:type="dxa"/>
            <w:shd w:val="clear" w:color="auto" w:fill="auto"/>
          </w:tcPr>
          <w:p w:rsidR="00033615" w:rsidRPr="00EA5D8D" w:rsidRDefault="00033615" w:rsidP="00033615">
            <w:pPr>
              <w:jc w:val="center"/>
              <w:rPr>
                <w:lang w:val="en-US"/>
              </w:rPr>
            </w:pPr>
            <w:r w:rsidRPr="00EA5D8D">
              <w:rPr>
                <w:lang w:val="en-US"/>
              </w:rPr>
              <w:t>1</w:t>
            </w:r>
          </w:p>
        </w:tc>
        <w:tc>
          <w:tcPr>
            <w:tcW w:w="1999" w:type="dxa"/>
            <w:shd w:val="clear" w:color="auto" w:fill="auto"/>
          </w:tcPr>
          <w:p w:rsidR="00033615" w:rsidRPr="00EA5D8D" w:rsidRDefault="00033615" w:rsidP="00033615">
            <w:pPr>
              <w:jc w:val="center"/>
              <w:rPr>
                <w:lang w:val="en-US"/>
              </w:rPr>
            </w:pPr>
            <w:r w:rsidRPr="00EA5D8D">
              <w:rPr>
                <w:lang w:val="en-US"/>
              </w:rPr>
              <w:t>300</w:t>
            </w:r>
          </w:p>
        </w:tc>
      </w:tr>
      <w:tr w:rsidR="00352A48" w:rsidRPr="005B3DE5" w:rsidTr="00352A48">
        <w:trPr>
          <w:trHeight w:val="242"/>
        </w:trPr>
        <w:tc>
          <w:tcPr>
            <w:tcW w:w="9923" w:type="dxa"/>
            <w:gridSpan w:val="4"/>
            <w:shd w:val="clear" w:color="auto" w:fill="auto"/>
          </w:tcPr>
          <w:p w:rsidR="00352A48" w:rsidRPr="005B3DE5" w:rsidRDefault="00352A48" w:rsidP="00D75505">
            <w:pPr>
              <w:jc w:val="center"/>
            </w:pPr>
            <w:r>
              <w:t>Казённые учреждения</w:t>
            </w:r>
          </w:p>
        </w:tc>
      </w:tr>
      <w:tr w:rsidR="00352A48" w:rsidTr="00471578">
        <w:trPr>
          <w:trHeight w:val="200"/>
        </w:trPr>
        <w:tc>
          <w:tcPr>
            <w:tcW w:w="2517" w:type="dxa"/>
            <w:vMerge w:val="restart"/>
            <w:shd w:val="clear" w:color="auto" w:fill="auto"/>
          </w:tcPr>
          <w:p w:rsidR="00352A48" w:rsidRDefault="00352A48" w:rsidP="00D75505">
            <w:r>
              <w:t>Высшая группа должностей «Директор»</w:t>
            </w:r>
          </w:p>
        </w:tc>
        <w:tc>
          <w:tcPr>
            <w:tcW w:w="3049" w:type="dxa"/>
            <w:shd w:val="clear" w:color="auto" w:fill="auto"/>
          </w:tcPr>
          <w:p w:rsidR="00352A48" w:rsidRDefault="00471578" w:rsidP="00D75505">
            <w:r>
              <w:t>Внешний жесткий диск на 1 ТБ</w:t>
            </w:r>
          </w:p>
        </w:tc>
        <w:tc>
          <w:tcPr>
            <w:tcW w:w="2358" w:type="dxa"/>
            <w:shd w:val="clear" w:color="auto" w:fill="auto"/>
          </w:tcPr>
          <w:p w:rsidR="00352A48" w:rsidRDefault="00471578" w:rsidP="00D75505">
            <w:pPr>
              <w:jc w:val="center"/>
            </w:pPr>
            <w:r>
              <w:t>1</w:t>
            </w:r>
          </w:p>
        </w:tc>
        <w:tc>
          <w:tcPr>
            <w:tcW w:w="1999" w:type="dxa"/>
            <w:shd w:val="clear" w:color="auto" w:fill="auto"/>
          </w:tcPr>
          <w:p w:rsidR="00352A48" w:rsidRDefault="00471578" w:rsidP="00D75505">
            <w:pPr>
              <w:jc w:val="center"/>
            </w:pPr>
            <w:r>
              <w:t>5000,0</w:t>
            </w:r>
          </w:p>
        </w:tc>
      </w:tr>
      <w:tr w:rsidR="00471578" w:rsidTr="00352A48">
        <w:trPr>
          <w:trHeight w:val="247"/>
        </w:trPr>
        <w:tc>
          <w:tcPr>
            <w:tcW w:w="2517" w:type="dxa"/>
            <w:vMerge/>
            <w:shd w:val="clear" w:color="auto" w:fill="auto"/>
          </w:tcPr>
          <w:p w:rsidR="00471578" w:rsidRDefault="00471578" w:rsidP="00D75505"/>
        </w:tc>
        <w:tc>
          <w:tcPr>
            <w:tcW w:w="3049" w:type="dxa"/>
            <w:shd w:val="clear" w:color="auto" w:fill="auto"/>
          </w:tcPr>
          <w:p w:rsidR="00471578" w:rsidRDefault="00471578" w:rsidP="00D75505">
            <w:proofErr w:type="spellStart"/>
            <w:r w:rsidRPr="00D90A80">
              <w:t>USB-флеш-накопитель</w:t>
            </w:r>
            <w:proofErr w:type="spellEnd"/>
            <w:r>
              <w:t xml:space="preserve"> 32 </w:t>
            </w:r>
            <w:proofErr w:type="spellStart"/>
            <w:r w:rsidRPr="00DE1037">
              <w:t>Gb</w:t>
            </w:r>
            <w:proofErr w:type="spellEnd"/>
          </w:p>
        </w:tc>
        <w:tc>
          <w:tcPr>
            <w:tcW w:w="2358" w:type="dxa"/>
            <w:shd w:val="clear" w:color="auto" w:fill="auto"/>
          </w:tcPr>
          <w:p w:rsidR="00471578" w:rsidRDefault="00471578" w:rsidP="00D75505">
            <w:pPr>
              <w:jc w:val="center"/>
            </w:pPr>
            <w:r>
              <w:t>1</w:t>
            </w:r>
          </w:p>
        </w:tc>
        <w:tc>
          <w:tcPr>
            <w:tcW w:w="1999" w:type="dxa"/>
            <w:shd w:val="clear" w:color="auto" w:fill="auto"/>
          </w:tcPr>
          <w:p w:rsidR="00471578" w:rsidRDefault="00471578" w:rsidP="00D75505">
            <w:pPr>
              <w:jc w:val="center"/>
            </w:pPr>
            <w:r>
              <w:t>4000,0</w:t>
            </w:r>
          </w:p>
        </w:tc>
      </w:tr>
      <w:tr w:rsidR="00352A48" w:rsidTr="00352A48">
        <w:trPr>
          <w:trHeight w:val="161"/>
        </w:trPr>
        <w:tc>
          <w:tcPr>
            <w:tcW w:w="2517" w:type="dxa"/>
            <w:vMerge/>
            <w:shd w:val="clear" w:color="auto" w:fill="auto"/>
          </w:tcPr>
          <w:p w:rsidR="00352A48" w:rsidRDefault="00352A48" w:rsidP="00D75505"/>
        </w:tc>
        <w:tc>
          <w:tcPr>
            <w:tcW w:w="3049" w:type="dxa"/>
            <w:shd w:val="clear" w:color="auto" w:fill="auto"/>
          </w:tcPr>
          <w:p w:rsidR="00352A48" w:rsidRDefault="00352A48" w:rsidP="00D75505">
            <w:r>
              <w:t>Диск</w:t>
            </w:r>
            <w:r>
              <w:rPr>
                <w:lang w:val="en-US"/>
              </w:rPr>
              <w:t xml:space="preserve"> CD</w:t>
            </w:r>
          </w:p>
        </w:tc>
        <w:tc>
          <w:tcPr>
            <w:tcW w:w="2358" w:type="dxa"/>
            <w:shd w:val="clear" w:color="auto" w:fill="auto"/>
          </w:tcPr>
          <w:p w:rsidR="00352A48" w:rsidRDefault="00352A48" w:rsidP="00D75505">
            <w:pPr>
              <w:jc w:val="center"/>
            </w:pPr>
            <w:r>
              <w:t>1</w:t>
            </w:r>
          </w:p>
        </w:tc>
        <w:tc>
          <w:tcPr>
            <w:tcW w:w="1999" w:type="dxa"/>
            <w:shd w:val="clear" w:color="auto" w:fill="auto"/>
          </w:tcPr>
          <w:p w:rsidR="00352A48" w:rsidRDefault="00352A48" w:rsidP="00D75505">
            <w:pPr>
              <w:jc w:val="center"/>
            </w:pPr>
            <w:r>
              <w:rPr>
                <w:lang w:val="en-US"/>
              </w:rPr>
              <w:t>120</w:t>
            </w:r>
          </w:p>
        </w:tc>
      </w:tr>
      <w:tr w:rsidR="00352A48" w:rsidTr="00352A48">
        <w:trPr>
          <w:trHeight w:val="161"/>
        </w:trPr>
        <w:tc>
          <w:tcPr>
            <w:tcW w:w="2517" w:type="dxa"/>
            <w:vMerge/>
            <w:shd w:val="clear" w:color="auto" w:fill="auto"/>
          </w:tcPr>
          <w:p w:rsidR="00352A48" w:rsidRDefault="00352A48" w:rsidP="00D75505"/>
        </w:tc>
        <w:tc>
          <w:tcPr>
            <w:tcW w:w="3049" w:type="dxa"/>
            <w:shd w:val="clear" w:color="auto" w:fill="auto"/>
          </w:tcPr>
          <w:p w:rsidR="00352A48" w:rsidRDefault="00352A48" w:rsidP="00D75505">
            <w:r>
              <w:t>Диск</w:t>
            </w:r>
            <w:r>
              <w:rPr>
                <w:lang w:val="en-US"/>
              </w:rPr>
              <w:t xml:space="preserve"> BD-RE</w:t>
            </w:r>
          </w:p>
        </w:tc>
        <w:tc>
          <w:tcPr>
            <w:tcW w:w="2358" w:type="dxa"/>
            <w:shd w:val="clear" w:color="auto" w:fill="auto"/>
          </w:tcPr>
          <w:p w:rsidR="00352A48" w:rsidRDefault="00352A48" w:rsidP="00D75505">
            <w:pPr>
              <w:jc w:val="center"/>
            </w:pPr>
            <w:r>
              <w:t>1</w:t>
            </w:r>
          </w:p>
        </w:tc>
        <w:tc>
          <w:tcPr>
            <w:tcW w:w="1999" w:type="dxa"/>
            <w:shd w:val="clear" w:color="auto" w:fill="auto"/>
          </w:tcPr>
          <w:p w:rsidR="00352A48" w:rsidRDefault="00352A48" w:rsidP="00D75505">
            <w:pPr>
              <w:jc w:val="center"/>
            </w:pPr>
            <w:r>
              <w:rPr>
                <w:lang w:val="en-US"/>
              </w:rPr>
              <w:t>300</w:t>
            </w:r>
          </w:p>
        </w:tc>
      </w:tr>
      <w:tr w:rsidR="00352A48" w:rsidTr="00352A48">
        <w:trPr>
          <w:trHeight w:val="206"/>
        </w:trPr>
        <w:tc>
          <w:tcPr>
            <w:tcW w:w="2517" w:type="dxa"/>
            <w:vMerge w:val="restart"/>
            <w:shd w:val="clear" w:color="auto" w:fill="auto"/>
          </w:tcPr>
          <w:p w:rsidR="00352A48" w:rsidRDefault="00352A48" w:rsidP="00D75505">
            <w:r>
              <w:t xml:space="preserve">Главная, старшая </w:t>
            </w:r>
            <w:r>
              <w:br/>
              <w:t>и младшая группы должностей*</w:t>
            </w:r>
          </w:p>
        </w:tc>
        <w:tc>
          <w:tcPr>
            <w:tcW w:w="3049" w:type="dxa"/>
            <w:shd w:val="clear" w:color="auto" w:fill="auto"/>
          </w:tcPr>
          <w:p w:rsidR="00352A48" w:rsidRDefault="00352A48" w:rsidP="00D75505">
            <w:proofErr w:type="spellStart"/>
            <w:r w:rsidRPr="00D90A80">
              <w:t>USB-флеш-накопитель</w:t>
            </w:r>
            <w:proofErr w:type="spellEnd"/>
            <w:r w:rsidR="00471578">
              <w:t xml:space="preserve"> 8</w:t>
            </w:r>
            <w:r>
              <w:t xml:space="preserve"> </w:t>
            </w:r>
            <w:proofErr w:type="spellStart"/>
            <w:r w:rsidRPr="00DE1037">
              <w:t>Gb</w:t>
            </w:r>
            <w:proofErr w:type="spellEnd"/>
          </w:p>
        </w:tc>
        <w:tc>
          <w:tcPr>
            <w:tcW w:w="2358" w:type="dxa"/>
            <w:shd w:val="clear" w:color="auto" w:fill="auto"/>
          </w:tcPr>
          <w:p w:rsidR="00352A48" w:rsidRDefault="00352A48" w:rsidP="00D75505">
            <w:pPr>
              <w:jc w:val="center"/>
            </w:pPr>
            <w:r>
              <w:t>1</w:t>
            </w:r>
          </w:p>
        </w:tc>
        <w:tc>
          <w:tcPr>
            <w:tcW w:w="1999" w:type="dxa"/>
            <w:shd w:val="clear" w:color="auto" w:fill="auto"/>
          </w:tcPr>
          <w:p w:rsidR="00352A48" w:rsidRDefault="00471578" w:rsidP="00D75505">
            <w:pPr>
              <w:jc w:val="center"/>
            </w:pPr>
            <w:r>
              <w:t>4</w:t>
            </w:r>
            <w:r w:rsidR="00352A48">
              <w:t>000,0</w:t>
            </w:r>
          </w:p>
        </w:tc>
      </w:tr>
      <w:tr w:rsidR="00352A48" w:rsidTr="00352A48">
        <w:trPr>
          <w:trHeight w:val="184"/>
        </w:trPr>
        <w:tc>
          <w:tcPr>
            <w:tcW w:w="2517" w:type="dxa"/>
            <w:vMerge/>
            <w:shd w:val="clear" w:color="auto" w:fill="auto"/>
          </w:tcPr>
          <w:p w:rsidR="00352A48" w:rsidRDefault="00352A48" w:rsidP="00D75505"/>
        </w:tc>
        <w:tc>
          <w:tcPr>
            <w:tcW w:w="3049" w:type="dxa"/>
            <w:shd w:val="clear" w:color="auto" w:fill="auto"/>
          </w:tcPr>
          <w:p w:rsidR="00352A48" w:rsidRDefault="00352A48" w:rsidP="00D75505">
            <w:r>
              <w:t>Диск</w:t>
            </w:r>
            <w:r>
              <w:rPr>
                <w:lang w:val="en-US"/>
              </w:rPr>
              <w:t xml:space="preserve"> CD</w:t>
            </w:r>
          </w:p>
        </w:tc>
        <w:tc>
          <w:tcPr>
            <w:tcW w:w="2358" w:type="dxa"/>
            <w:shd w:val="clear" w:color="auto" w:fill="auto"/>
          </w:tcPr>
          <w:p w:rsidR="00352A48" w:rsidRDefault="00352A48" w:rsidP="00D75505">
            <w:pPr>
              <w:jc w:val="center"/>
            </w:pPr>
            <w:r>
              <w:t>1</w:t>
            </w:r>
          </w:p>
        </w:tc>
        <w:tc>
          <w:tcPr>
            <w:tcW w:w="1999" w:type="dxa"/>
            <w:shd w:val="clear" w:color="auto" w:fill="auto"/>
          </w:tcPr>
          <w:p w:rsidR="00352A48" w:rsidRDefault="00352A48" w:rsidP="00D75505">
            <w:pPr>
              <w:jc w:val="center"/>
            </w:pPr>
            <w:r>
              <w:rPr>
                <w:lang w:val="en-US"/>
              </w:rPr>
              <w:t>120</w:t>
            </w:r>
          </w:p>
        </w:tc>
      </w:tr>
      <w:tr w:rsidR="00352A48" w:rsidTr="00352A48">
        <w:trPr>
          <w:trHeight w:val="104"/>
        </w:trPr>
        <w:tc>
          <w:tcPr>
            <w:tcW w:w="2517" w:type="dxa"/>
            <w:vMerge/>
            <w:shd w:val="clear" w:color="auto" w:fill="auto"/>
          </w:tcPr>
          <w:p w:rsidR="00352A48" w:rsidRDefault="00352A48" w:rsidP="00D75505"/>
        </w:tc>
        <w:tc>
          <w:tcPr>
            <w:tcW w:w="3049" w:type="dxa"/>
            <w:shd w:val="clear" w:color="auto" w:fill="auto"/>
          </w:tcPr>
          <w:p w:rsidR="00352A48" w:rsidRDefault="00352A48" w:rsidP="00D75505">
            <w:r>
              <w:t>Диск</w:t>
            </w:r>
            <w:r>
              <w:rPr>
                <w:lang w:val="en-US"/>
              </w:rPr>
              <w:t xml:space="preserve"> BD-RE</w:t>
            </w:r>
          </w:p>
        </w:tc>
        <w:tc>
          <w:tcPr>
            <w:tcW w:w="2358" w:type="dxa"/>
            <w:shd w:val="clear" w:color="auto" w:fill="auto"/>
          </w:tcPr>
          <w:p w:rsidR="00352A48" w:rsidRDefault="00352A48" w:rsidP="00D75505">
            <w:pPr>
              <w:jc w:val="center"/>
            </w:pPr>
            <w:r>
              <w:t>1</w:t>
            </w:r>
          </w:p>
        </w:tc>
        <w:tc>
          <w:tcPr>
            <w:tcW w:w="1999" w:type="dxa"/>
            <w:shd w:val="clear" w:color="auto" w:fill="auto"/>
          </w:tcPr>
          <w:p w:rsidR="00352A48" w:rsidRDefault="00352A48" w:rsidP="00D75505">
            <w:pPr>
              <w:jc w:val="center"/>
            </w:pPr>
            <w:r>
              <w:rPr>
                <w:lang w:val="en-US"/>
              </w:rPr>
              <w:t>300</w:t>
            </w:r>
          </w:p>
        </w:tc>
      </w:tr>
      <w:tr w:rsidR="00352A48" w:rsidRPr="005B3DE5" w:rsidTr="00352A48">
        <w:trPr>
          <w:trHeight w:val="104"/>
        </w:trPr>
        <w:tc>
          <w:tcPr>
            <w:tcW w:w="9923" w:type="dxa"/>
            <w:gridSpan w:val="4"/>
            <w:shd w:val="clear" w:color="auto" w:fill="auto"/>
          </w:tcPr>
          <w:p w:rsidR="00352A48" w:rsidRPr="005B3DE5" w:rsidRDefault="00352A48" w:rsidP="00D75505">
            <w:pPr>
              <w:jc w:val="center"/>
            </w:pPr>
            <w:r>
              <w:t>Бюджетные учреждения</w:t>
            </w:r>
          </w:p>
        </w:tc>
      </w:tr>
      <w:tr w:rsidR="00834778" w:rsidTr="00471578">
        <w:trPr>
          <w:trHeight w:val="197"/>
        </w:trPr>
        <w:tc>
          <w:tcPr>
            <w:tcW w:w="2517" w:type="dxa"/>
            <w:vMerge w:val="restart"/>
            <w:shd w:val="clear" w:color="auto" w:fill="auto"/>
          </w:tcPr>
          <w:p w:rsidR="00834778" w:rsidRDefault="00834778" w:rsidP="00D75505">
            <w:r>
              <w:t>Высшая группа должностей «Директор»</w:t>
            </w:r>
          </w:p>
          <w:p w:rsidR="00834778" w:rsidRDefault="00834778" w:rsidP="00D75505"/>
          <w:p w:rsidR="00834778" w:rsidRDefault="00834778" w:rsidP="00D75505"/>
          <w:p w:rsidR="00834778" w:rsidRDefault="00834778" w:rsidP="00D75505"/>
          <w:p w:rsidR="00834778" w:rsidRDefault="00834778" w:rsidP="00D75505"/>
          <w:p w:rsidR="00834778" w:rsidRDefault="00834778" w:rsidP="00D75505"/>
          <w:p w:rsidR="00834778" w:rsidRDefault="00834778" w:rsidP="00D75505"/>
        </w:tc>
        <w:tc>
          <w:tcPr>
            <w:tcW w:w="3049" w:type="dxa"/>
            <w:shd w:val="clear" w:color="auto" w:fill="auto"/>
          </w:tcPr>
          <w:p w:rsidR="00834778" w:rsidRDefault="00834778" w:rsidP="00D75505">
            <w:r>
              <w:t>Внешний жесткий диск на 1 ТБ</w:t>
            </w:r>
          </w:p>
        </w:tc>
        <w:tc>
          <w:tcPr>
            <w:tcW w:w="2358" w:type="dxa"/>
            <w:shd w:val="clear" w:color="auto" w:fill="auto"/>
          </w:tcPr>
          <w:p w:rsidR="00834778" w:rsidRDefault="00834778" w:rsidP="00D75505">
            <w:pPr>
              <w:jc w:val="center"/>
            </w:pPr>
            <w:r>
              <w:t>1</w:t>
            </w:r>
          </w:p>
        </w:tc>
        <w:tc>
          <w:tcPr>
            <w:tcW w:w="1999" w:type="dxa"/>
            <w:shd w:val="clear" w:color="auto" w:fill="auto"/>
          </w:tcPr>
          <w:p w:rsidR="00834778" w:rsidRDefault="00834778" w:rsidP="00D75505">
            <w:pPr>
              <w:jc w:val="center"/>
            </w:pPr>
            <w:r>
              <w:t>5000,0</w:t>
            </w:r>
          </w:p>
        </w:tc>
      </w:tr>
      <w:tr w:rsidR="00834778" w:rsidTr="00352A48">
        <w:trPr>
          <w:trHeight w:val="250"/>
        </w:trPr>
        <w:tc>
          <w:tcPr>
            <w:tcW w:w="2517" w:type="dxa"/>
            <w:vMerge/>
            <w:shd w:val="clear" w:color="auto" w:fill="auto"/>
          </w:tcPr>
          <w:p w:rsidR="00834778" w:rsidRDefault="00834778" w:rsidP="00D75505"/>
        </w:tc>
        <w:tc>
          <w:tcPr>
            <w:tcW w:w="3049" w:type="dxa"/>
            <w:shd w:val="clear" w:color="auto" w:fill="auto"/>
          </w:tcPr>
          <w:p w:rsidR="00834778" w:rsidRDefault="00834778" w:rsidP="00D75505">
            <w:proofErr w:type="spellStart"/>
            <w:r w:rsidRPr="00D90A80">
              <w:t>USB-флеш-накопитель</w:t>
            </w:r>
            <w:proofErr w:type="spellEnd"/>
            <w:r>
              <w:t xml:space="preserve"> 32 </w:t>
            </w:r>
            <w:proofErr w:type="spellStart"/>
            <w:r w:rsidRPr="00DE1037">
              <w:t>Gb</w:t>
            </w:r>
            <w:proofErr w:type="spellEnd"/>
          </w:p>
        </w:tc>
        <w:tc>
          <w:tcPr>
            <w:tcW w:w="2358" w:type="dxa"/>
            <w:shd w:val="clear" w:color="auto" w:fill="auto"/>
          </w:tcPr>
          <w:p w:rsidR="00834778" w:rsidRDefault="00834778" w:rsidP="00D75505">
            <w:pPr>
              <w:jc w:val="center"/>
            </w:pPr>
            <w:r>
              <w:t>1</w:t>
            </w:r>
          </w:p>
        </w:tc>
        <w:tc>
          <w:tcPr>
            <w:tcW w:w="1999" w:type="dxa"/>
            <w:shd w:val="clear" w:color="auto" w:fill="auto"/>
          </w:tcPr>
          <w:p w:rsidR="00834778" w:rsidRDefault="00834778" w:rsidP="00D75505">
            <w:pPr>
              <w:jc w:val="center"/>
            </w:pPr>
            <w:r>
              <w:t>4000,0</w:t>
            </w:r>
          </w:p>
        </w:tc>
      </w:tr>
      <w:tr w:rsidR="00834778" w:rsidTr="00352A48">
        <w:trPr>
          <w:trHeight w:val="115"/>
        </w:trPr>
        <w:tc>
          <w:tcPr>
            <w:tcW w:w="2517" w:type="dxa"/>
            <w:vMerge/>
            <w:shd w:val="clear" w:color="auto" w:fill="auto"/>
          </w:tcPr>
          <w:p w:rsidR="00834778" w:rsidRDefault="00834778" w:rsidP="00D75505"/>
        </w:tc>
        <w:tc>
          <w:tcPr>
            <w:tcW w:w="3049" w:type="dxa"/>
            <w:shd w:val="clear" w:color="auto" w:fill="auto"/>
          </w:tcPr>
          <w:p w:rsidR="00834778" w:rsidRDefault="00834778" w:rsidP="00D75505">
            <w:r>
              <w:t>Диск</w:t>
            </w:r>
            <w:r>
              <w:rPr>
                <w:lang w:val="en-US"/>
              </w:rPr>
              <w:t xml:space="preserve"> CD</w:t>
            </w:r>
          </w:p>
        </w:tc>
        <w:tc>
          <w:tcPr>
            <w:tcW w:w="2358" w:type="dxa"/>
            <w:shd w:val="clear" w:color="auto" w:fill="auto"/>
          </w:tcPr>
          <w:p w:rsidR="00834778" w:rsidRDefault="00834778" w:rsidP="00D75505">
            <w:pPr>
              <w:jc w:val="center"/>
            </w:pPr>
            <w:r>
              <w:t>1</w:t>
            </w:r>
          </w:p>
        </w:tc>
        <w:tc>
          <w:tcPr>
            <w:tcW w:w="1999" w:type="dxa"/>
            <w:shd w:val="clear" w:color="auto" w:fill="auto"/>
          </w:tcPr>
          <w:p w:rsidR="00834778" w:rsidRDefault="00834778" w:rsidP="00D75505">
            <w:pPr>
              <w:jc w:val="center"/>
            </w:pPr>
            <w:r>
              <w:rPr>
                <w:lang w:val="en-US"/>
              </w:rPr>
              <w:t>120</w:t>
            </w:r>
          </w:p>
        </w:tc>
      </w:tr>
      <w:tr w:rsidR="00834778" w:rsidTr="00352A48">
        <w:trPr>
          <w:trHeight w:val="149"/>
        </w:trPr>
        <w:tc>
          <w:tcPr>
            <w:tcW w:w="2517" w:type="dxa"/>
            <w:vMerge/>
            <w:shd w:val="clear" w:color="auto" w:fill="auto"/>
          </w:tcPr>
          <w:p w:rsidR="00834778" w:rsidRDefault="00834778" w:rsidP="00D75505"/>
        </w:tc>
        <w:tc>
          <w:tcPr>
            <w:tcW w:w="3049" w:type="dxa"/>
            <w:shd w:val="clear" w:color="auto" w:fill="auto"/>
          </w:tcPr>
          <w:p w:rsidR="00834778" w:rsidRDefault="00834778" w:rsidP="00D75505">
            <w:r>
              <w:t>Диск</w:t>
            </w:r>
            <w:r>
              <w:rPr>
                <w:lang w:val="en-US"/>
              </w:rPr>
              <w:t xml:space="preserve"> BD-RE</w:t>
            </w:r>
          </w:p>
        </w:tc>
        <w:tc>
          <w:tcPr>
            <w:tcW w:w="2358" w:type="dxa"/>
            <w:shd w:val="clear" w:color="auto" w:fill="auto"/>
          </w:tcPr>
          <w:p w:rsidR="00834778" w:rsidRDefault="00834778" w:rsidP="00D75505">
            <w:pPr>
              <w:jc w:val="center"/>
            </w:pPr>
            <w:r>
              <w:t>1</w:t>
            </w:r>
          </w:p>
        </w:tc>
        <w:tc>
          <w:tcPr>
            <w:tcW w:w="1999" w:type="dxa"/>
            <w:shd w:val="clear" w:color="auto" w:fill="auto"/>
          </w:tcPr>
          <w:p w:rsidR="00834778" w:rsidRDefault="00834778" w:rsidP="00D75505">
            <w:pPr>
              <w:jc w:val="center"/>
            </w:pPr>
            <w:r>
              <w:rPr>
                <w:lang w:val="en-US"/>
              </w:rPr>
              <w:t>300</w:t>
            </w:r>
          </w:p>
        </w:tc>
      </w:tr>
      <w:tr w:rsidR="00834778" w:rsidTr="00F57EC0">
        <w:trPr>
          <w:trHeight w:val="519"/>
        </w:trPr>
        <w:tc>
          <w:tcPr>
            <w:tcW w:w="2517" w:type="dxa"/>
            <w:vMerge/>
            <w:shd w:val="clear" w:color="auto" w:fill="auto"/>
          </w:tcPr>
          <w:p w:rsidR="00834778" w:rsidRDefault="00834778" w:rsidP="00D75505"/>
        </w:tc>
        <w:tc>
          <w:tcPr>
            <w:tcW w:w="3049" w:type="dxa"/>
            <w:shd w:val="clear" w:color="auto" w:fill="auto"/>
          </w:tcPr>
          <w:p w:rsidR="00834778" w:rsidRPr="00834778" w:rsidRDefault="00834778" w:rsidP="00D75505">
            <w:r>
              <w:t xml:space="preserve">Карта памяти для фотоаппарата на 64 </w:t>
            </w:r>
            <w:r>
              <w:rPr>
                <w:lang w:val="en-US"/>
              </w:rPr>
              <w:t>GB</w:t>
            </w:r>
          </w:p>
        </w:tc>
        <w:tc>
          <w:tcPr>
            <w:tcW w:w="2358" w:type="dxa"/>
            <w:shd w:val="clear" w:color="auto" w:fill="auto"/>
          </w:tcPr>
          <w:p w:rsidR="00834778" w:rsidRDefault="00834778" w:rsidP="00D75505">
            <w:pPr>
              <w:jc w:val="center"/>
            </w:pPr>
            <w:r>
              <w:t>3</w:t>
            </w:r>
          </w:p>
        </w:tc>
        <w:tc>
          <w:tcPr>
            <w:tcW w:w="1999" w:type="dxa"/>
            <w:shd w:val="clear" w:color="auto" w:fill="auto"/>
          </w:tcPr>
          <w:p w:rsidR="00834778" w:rsidRPr="00834778" w:rsidRDefault="00834778" w:rsidP="00D75505">
            <w:pPr>
              <w:jc w:val="center"/>
            </w:pPr>
            <w:r>
              <w:t>4000</w:t>
            </w:r>
          </w:p>
        </w:tc>
      </w:tr>
      <w:tr w:rsidR="00352A48" w:rsidTr="00352A48">
        <w:trPr>
          <w:trHeight w:val="171"/>
        </w:trPr>
        <w:tc>
          <w:tcPr>
            <w:tcW w:w="2517" w:type="dxa"/>
            <w:vMerge w:val="restart"/>
            <w:shd w:val="clear" w:color="auto" w:fill="auto"/>
          </w:tcPr>
          <w:p w:rsidR="00352A48" w:rsidRDefault="00352A48" w:rsidP="00D75505">
            <w:r>
              <w:t xml:space="preserve">Главная, старшая </w:t>
            </w:r>
            <w:r>
              <w:br/>
              <w:t>и младшая группы должностей*</w:t>
            </w:r>
          </w:p>
        </w:tc>
        <w:tc>
          <w:tcPr>
            <w:tcW w:w="3049" w:type="dxa"/>
            <w:shd w:val="clear" w:color="auto" w:fill="auto"/>
          </w:tcPr>
          <w:p w:rsidR="00352A48" w:rsidRDefault="00352A48" w:rsidP="00D75505">
            <w:proofErr w:type="spellStart"/>
            <w:r w:rsidRPr="00D90A80">
              <w:t>USB-флеш-накопитель</w:t>
            </w:r>
            <w:proofErr w:type="spellEnd"/>
            <w:r w:rsidR="00471578">
              <w:t xml:space="preserve"> 8</w:t>
            </w:r>
            <w:r>
              <w:t xml:space="preserve"> </w:t>
            </w:r>
            <w:proofErr w:type="spellStart"/>
            <w:r w:rsidRPr="00DE1037">
              <w:t>Gb</w:t>
            </w:r>
            <w:proofErr w:type="spellEnd"/>
          </w:p>
        </w:tc>
        <w:tc>
          <w:tcPr>
            <w:tcW w:w="2358" w:type="dxa"/>
            <w:shd w:val="clear" w:color="auto" w:fill="auto"/>
          </w:tcPr>
          <w:p w:rsidR="00352A48" w:rsidRDefault="00352A48" w:rsidP="00D75505">
            <w:pPr>
              <w:jc w:val="center"/>
            </w:pPr>
            <w:r>
              <w:t>1</w:t>
            </w:r>
          </w:p>
        </w:tc>
        <w:tc>
          <w:tcPr>
            <w:tcW w:w="1999" w:type="dxa"/>
            <w:shd w:val="clear" w:color="auto" w:fill="auto"/>
          </w:tcPr>
          <w:p w:rsidR="00352A48" w:rsidRDefault="00471578" w:rsidP="00D75505">
            <w:pPr>
              <w:jc w:val="center"/>
            </w:pPr>
            <w:r>
              <w:t>4000,0</w:t>
            </w:r>
          </w:p>
        </w:tc>
      </w:tr>
      <w:tr w:rsidR="00352A48" w:rsidTr="00352A48">
        <w:trPr>
          <w:trHeight w:val="195"/>
        </w:trPr>
        <w:tc>
          <w:tcPr>
            <w:tcW w:w="2517" w:type="dxa"/>
            <w:vMerge/>
            <w:shd w:val="clear" w:color="auto" w:fill="auto"/>
          </w:tcPr>
          <w:p w:rsidR="00352A48" w:rsidRDefault="00352A48" w:rsidP="00D75505"/>
        </w:tc>
        <w:tc>
          <w:tcPr>
            <w:tcW w:w="3049" w:type="dxa"/>
            <w:shd w:val="clear" w:color="auto" w:fill="auto"/>
          </w:tcPr>
          <w:p w:rsidR="00352A48" w:rsidRDefault="00352A48" w:rsidP="00D75505">
            <w:r>
              <w:t>Диск</w:t>
            </w:r>
            <w:r>
              <w:rPr>
                <w:lang w:val="en-US"/>
              </w:rPr>
              <w:t xml:space="preserve"> CD</w:t>
            </w:r>
          </w:p>
        </w:tc>
        <w:tc>
          <w:tcPr>
            <w:tcW w:w="2358" w:type="dxa"/>
            <w:shd w:val="clear" w:color="auto" w:fill="auto"/>
          </w:tcPr>
          <w:p w:rsidR="00352A48" w:rsidRDefault="00352A48" w:rsidP="00D75505">
            <w:pPr>
              <w:jc w:val="center"/>
            </w:pPr>
            <w:r>
              <w:t>1</w:t>
            </w:r>
          </w:p>
        </w:tc>
        <w:tc>
          <w:tcPr>
            <w:tcW w:w="1999" w:type="dxa"/>
            <w:shd w:val="clear" w:color="auto" w:fill="auto"/>
          </w:tcPr>
          <w:p w:rsidR="00352A48" w:rsidRDefault="00352A48" w:rsidP="00D75505">
            <w:pPr>
              <w:jc w:val="center"/>
            </w:pPr>
            <w:r>
              <w:rPr>
                <w:lang w:val="en-US"/>
              </w:rPr>
              <w:t>120</w:t>
            </w:r>
          </w:p>
        </w:tc>
      </w:tr>
      <w:tr w:rsidR="00352A48" w:rsidTr="00352A48">
        <w:trPr>
          <w:trHeight w:val="139"/>
        </w:trPr>
        <w:tc>
          <w:tcPr>
            <w:tcW w:w="2517" w:type="dxa"/>
            <w:vMerge/>
            <w:shd w:val="clear" w:color="auto" w:fill="auto"/>
          </w:tcPr>
          <w:p w:rsidR="00352A48" w:rsidRDefault="00352A48" w:rsidP="00D75505"/>
        </w:tc>
        <w:tc>
          <w:tcPr>
            <w:tcW w:w="3049" w:type="dxa"/>
            <w:tcBorders>
              <w:bottom w:val="single" w:sz="4" w:space="0" w:color="auto"/>
            </w:tcBorders>
            <w:shd w:val="clear" w:color="auto" w:fill="auto"/>
          </w:tcPr>
          <w:p w:rsidR="00834778" w:rsidRPr="00834778" w:rsidRDefault="00352A48" w:rsidP="00D75505">
            <w:r>
              <w:t>Диск</w:t>
            </w:r>
            <w:r>
              <w:rPr>
                <w:lang w:val="en-US"/>
              </w:rPr>
              <w:t xml:space="preserve"> BD-RE</w:t>
            </w:r>
          </w:p>
        </w:tc>
        <w:tc>
          <w:tcPr>
            <w:tcW w:w="2358" w:type="dxa"/>
            <w:tcBorders>
              <w:bottom w:val="single" w:sz="4" w:space="0" w:color="auto"/>
            </w:tcBorders>
            <w:shd w:val="clear" w:color="auto" w:fill="auto"/>
          </w:tcPr>
          <w:p w:rsidR="00352A48" w:rsidRDefault="00352A48" w:rsidP="00D75505">
            <w:pPr>
              <w:jc w:val="center"/>
            </w:pPr>
            <w:r>
              <w:t>1</w:t>
            </w:r>
          </w:p>
        </w:tc>
        <w:tc>
          <w:tcPr>
            <w:tcW w:w="1999" w:type="dxa"/>
            <w:tcBorders>
              <w:bottom w:val="single" w:sz="4" w:space="0" w:color="auto"/>
            </w:tcBorders>
            <w:shd w:val="clear" w:color="auto" w:fill="auto"/>
          </w:tcPr>
          <w:p w:rsidR="00352A48" w:rsidRDefault="00352A48" w:rsidP="00D75505">
            <w:pPr>
              <w:jc w:val="center"/>
            </w:pPr>
            <w:r>
              <w:rPr>
                <w:lang w:val="en-US"/>
              </w:rPr>
              <w:t>300</w:t>
            </w:r>
          </w:p>
        </w:tc>
      </w:tr>
    </w:tbl>
    <w:p w:rsidR="00033615" w:rsidRPr="00EA5D8D" w:rsidRDefault="00033615" w:rsidP="00033615">
      <w:pPr>
        <w:autoSpaceDE w:val="0"/>
        <w:autoSpaceDN w:val="0"/>
        <w:adjustRightInd w:val="0"/>
        <w:ind w:left="-567"/>
        <w:jc w:val="both"/>
        <w:outlineLvl w:val="0"/>
      </w:pPr>
    </w:p>
    <w:p w:rsidR="00033615" w:rsidRPr="00EA5D8D" w:rsidRDefault="00033615" w:rsidP="00033615">
      <w:pPr>
        <w:autoSpaceDE w:val="0"/>
        <w:autoSpaceDN w:val="0"/>
        <w:adjustRightInd w:val="0"/>
        <w:ind w:left="-567"/>
        <w:jc w:val="both"/>
        <w:outlineLvl w:val="0"/>
      </w:pPr>
      <w:r w:rsidRPr="00EA5D8D">
        <w:t xml:space="preserve">*в случае необходимости закупки носителей информации, не указанных </w:t>
      </w:r>
      <w:r w:rsidRPr="00EA5D8D">
        <w:br/>
        <w:t xml:space="preserve">в данном перечне, количество закупаемой продукции определяется исходя </w:t>
      </w:r>
      <w:r w:rsidRPr="00EA5D8D">
        <w:br/>
        <w:t>из утвержденного норматива на аналогичный вид продукции.</w:t>
      </w:r>
    </w:p>
    <w:p w:rsidR="00033615" w:rsidRPr="00491177" w:rsidRDefault="00033615" w:rsidP="00491177">
      <w:pPr>
        <w:ind w:left="-426" w:hanging="141"/>
        <w:jc w:val="center"/>
        <w:rPr>
          <w:sz w:val="28"/>
          <w:szCs w:val="28"/>
        </w:rPr>
      </w:pPr>
      <w:r w:rsidRPr="00EA5D8D">
        <w:br w:type="page"/>
      </w:r>
      <w:r w:rsidRPr="00EA5D8D">
        <w:rPr>
          <w:sz w:val="28"/>
          <w:szCs w:val="28"/>
        </w:rPr>
        <w:lastRenderedPageBreak/>
        <w:t>Нормативы обе</w:t>
      </w:r>
      <w:r w:rsidR="00352A48">
        <w:rPr>
          <w:sz w:val="28"/>
          <w:szCs w:val="28"/>
        </w:rPr>
        <w:t>спечения функций администрации,</w:t>
      </w:r>
      <w:r w:rsidR="00352A48" w:rsidRPr="00BA6AE5">
        <w:rPr>
          <w:sz w:val="28"/>
          <w:szCs w:val="28"/>
        </w:rPr>
        <w:t xml:space="preserve"> </w:t>
      </w:r>
      <w:r w:rsidR="00352A48">
        <w:rPr>
          <w:sz w:val="28"/>
          <w:szCs w:val="28"/>
        </w:rPr>
        <w:t xml:space="preserve">казённых и бюджетных учреждений, </w:t>
      </w:r>
      <w:r w:rsidRPr="00EA5D8D">
        <w:rPr>
          <w:sz w:val="28"/>
          <w:szCs w:val="28"/>
        </w:rPr>
        <w:t>применяемые при расчете нормативных затрат на приобретение расходных материалов для принтеров, многофункциональных устр</w:t>
      </w:r>
      <w:r w:rsidR="00491177">
        <w:rPr>
          <w:sz w:val="28"/>
          <w:szCs w:val="28"/>
        </w:rPr>
        <w:t>ойств, копировальных аппаратов*</w:t>
      </w:r>
    </w:p>
    <w:tbl>
      <w:tblPr>
        <w:tblW w:w="9923" w:type="dxa"/>
        <w:tblInd w:w="-34" w:type="dxa"/>
        <w:tblLook w:val="04A0"/>
      </w:tblPr>
      <w:tblGrid>
        <w:gridCol w:w="4253"/>
        <w:gridCol w:w="1559"/>
        <w:gridCol w:w="2552"/>
        <w:gridCol w:w="1559"/>
      </w:tblGrid>
      <w:tr w:rsidR="00033615" w:rsidRPr="00EA5D8D" w:rsidTr="00EA5D8D">
        <w:trPr>
          <w:trHeight w:val="127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наименование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color w:val="000000"/>
                <w:szCs w:val="28"/>
              </w:rPr>
            </w:pPr>
            <w:r w:rsidRPr="00EA5D8D">
              <w:rPr>
                <w:color w:val="000000"/>
                <w:szCs w:val="28"/>
              </w:rPr>
              <w:t>ед. изм.</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Количество расходных материалов </w:t>
            </w:r>
            <w:r w:rsidRPr="00EA5D8D">
              <w:rPr>
                <w:szCs w:val="28"/>
              </w:rPr>
              <w:br/>
              <w:t xml:space="preserve">на единицу оборудования </w:t>
            </w:r>
            <w:r w:rsidRPr="00EA5D8D">
              <w:rPr>
                <w:szCs w:val="28"/>
              </w:rPr>
              <w:br/>
              <w:t>(не более)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Цена </w:t>
            </w:r>
            <w:r w:rsidRPr="00EA5D8D">
              <w:rPr>
                <w:szCs w:val="28"/>
              </w:rPr>
              <w:br/>
              <w:t>(не более), руб. </w:t>
            </w:r>
          </w:p>
        </w:tc>
      </w:tr>
      <w:tr w:rsidR="00033615" w:rsidRPr="00EA5D8D" w:rsidTr="00980F49">
        <w:trPr>
          <w:trHeight w:val="763"/>
        </w:trPr>
        <w:tc>
          <w:tcPr>
            <w:tcW w:w="4253" w:type="dxa"/>
            <w:tcBorders>
              <w:top w:val="nil"/>
              <w:left w:val="single" w:sz="4" w:space="0" w:color="auto"/>
              <w:bottom w:val="single" w:sz="4" w:space="0" w:color="auto"/>
              <w:right w:val="single" w:sz="4" w:space="0" w:color="auto"/>
            </w:tcBorders>
            <w:shd w:val="clear" w:color="000000" w:fill="FFFFFF"/>
            <w:hideMark/>
          </w:tcPr>
          <w:p w:rsidR="00033615" w:rsidRDefault="00033615" w:rsidP="00033615">
            <w:r w:rsidRPr="00EA5D8D">
              <w:rPr>
                <w:szCs w:val="28"/>
              </w:rPr>
              <w:t xml:space="preserve">Картридж для черно-белого принтера, </w:t>
            </w:r>
            <w:r w:rsidRPr="00EA5D8D">
              <w:t>многофункционального устройства, копировального аппарата</w:t>
            </w:r>
          </w:p>
          <w:p w:rsidR="00980F49" w:rsidRPr="00EA5D8D" w:rsidRDefault="00980F49" w:rsidP="00033615">
            <w:pPr>
              <w:rPr>
                <w:szCs w:val="28"/>
              </w:rPr>
            </w:pPr>
          </w:p>
        </w:tc>
        <w:tc>
          <w:tcPr>
            <w:tcW w:w="1559" w:type="dxa"/>
            <w:tcBorders>
              <w:top w:val="nil"/>
              <w:left w:val="nil"/>
              <w:bottom w:val="single" w:sz="4" w:space="0" w:color="auto"/>
              <w:right w:val="single" w:sz="4" w:space="0" w:color="auto"/>
            </w:tcBorders>
            <w:shd w:val="clear" w:color="000000" w:fill="FFFFFF"/>
            <w:noWrap/>
            <w:vAlign w:val="bottom"/>
            <w:hideMark/>
          </w:tcPr>
          <w:p w:rsidR="00033615" w:rsidRDefault="00980F49" w:rsidP="00980F49">
            <w:pPr>
              <w:jc w:val="center"/>
              <w:rPr>
                <w:szCs w:val="28"/>
              </w:rPr>
            </w:pPr>
            <w:proofErr w:type="spellStart"/>
            <w:r>
              <w:rPr>
                <w:szCs w:val="28"/>
              </w:rPr>
              <w:t>ш</w:t>
            </w:r>
            <w:r w:rsidR="00033615" w:rsidRPr="00EA5D8D">
              <w:rPr>
                <w:szCs w:val="28"/>
              </w:rPr>
              <w:t>т</w:t>
            </w:r>
            <w:proofErr w:type="spellEnd"/>
          </w:p>
          <w:p w:rsidR="00980F49" w:rsidRPr="00EA5D8D" w:rsidRDefault="00980F49" w:rsidP="00980F49">
            <w:pPr>
              <w:rPr>
                <w:szCs w:val="28"/>
              </w:rPr>
            </w:pPr>
          </w:p>
        </w:tc>
        <w:tc>
          <w:tcPr>
            <w:tcW w:w="2552" w:type="dxa"/>
            <w:tcBorders>
              <w:top w:val="nil"/>
              <w:left w:val="nil"/>
              <w:bottom w:val="single" w:sz="4" w:space="0" w:color="auto"/>
              <w:right w:val="single" w:sz="4" w:space="0" w:color="auto"/>
            </w:tcBorders>
            <w:shd w:val="clear" w:color="000000" w:fill="FFFFFF"/>
            <w:noWrap/>
            <w:vAlign w:val="bottom"/>
            <w:hideMark/>
          </w:tcPr>
          <w:p w:rsidR="00033615" w:rsidRDefault="00352A48" w:rsidP="00033615">
            <w:pPr>
              <w:jc w:val="center"/>
              <w:rPr>
                <w:szCs w:val="28"/>
              </w:rPr>
            </w:pPr>
            <w:r>
              <w:rPr>
                <w:szCs w:val="28"/>
              </w:rPr>
              <w:t>12</w:t>
            </w:r>
          </w:p>
          <w:p w:rsidR="00980F49" w:rsidRPr="00EA5D8D" w:rsidRDefault="00980F49" w:rsidP="00033615">
            <w:pPr>
              <w:jc w:val="center"/>
              <w:rPr>
                <w:szCs w:val="28"/>
              </w:rPr>
            </w:pPr>
          </w:p>
        </w:tc>
        <w:tc>
          <w:tcPr>
            <w:tcW w:w="1559" w:type="dxa"/>
            <w:tcBorders>
              <w:top w:val="nil"/>
              <w:left w:val="nil"/>
              <w:bottom w:val="single" w:sz="4" w:space="0" w:color="auto"/>
              <w:right w:val="single" w:sz="4" w:space="0" w:color="auto"/>
            </w:tcBorders>
            <w:shd w:val="clear" w:color="000000" w:fill="FFFFFF"/>
            <w:noWrap/>
            <w:vAlign w:val="bottom"/>
            <w:hideMark/>
          </w:tcPr>
          <w:p w:rsidR="00033615" w:rsidRDefault="003A06E6" w:rsidP="00033615">
            <w:pPr>
              <w:jc w:val="center"/>
              <w:rPr>
                <w:szCs w:val="28"/>
              </w:rPr>
            </w:pPr>
            <w:r>
              <w:rPr>
                <w:szCs w:val="28"/>
              </w:rPr>
              <w:t>8</w:t>
            </w:r>
            <w:r w:rsidR="00033615" w:rsidRPr="00EA5D8D">
              <w:rPr>
                <w:szCs w:val="28"/>
              </w:rPr>
              <w:t>000,0</w:t>
            </w:r>
          </w:p>
          <w:p w:rsidR="00980F49" w:rsidRPr="00EA5D8D" w:rsidRDefault="00980F49" w:rsidP="00033615">
            <w:pPr>
              <w:jc w:val="center"/>
              <w:rPr>
                <w:szCs w:val="28"/>
              </w:rPr>
            </w:pPr>
          </w:p>
        </w:tc>
      </w:tr>
      <w:tr w:rsidR="00980F49" w:rsidRPr="00EA5D8D" w:rsidTr="00980F49">
        <w:trPr>
          <w:trHeight w:val="144"/>
        </w:trPr>
        <w:tc>
          <w:tcPr>
            <w:tcW w:w="4253" w:type="dxa"/>
            <w:tcBorders>
              <w:top w:val="single" w:sz="4" w:space="0" w:color="auto"/>
              <w:left w:val="single" w:sz="4" w:space="0" w:color="auto"/>
              <w:bottom w:val="single" w:sz="4" w:space="0" w:color="auto"/>
              <w:right w:val="single" w:sz="4" w:space="0" w:color="auto"/>
            </w:tcBorders>
            <w:shd w:val="clear" w:color="000000" w:fill="FFFFFF"/>
          </w:tcPr>
          <w:p w:rsidR="00980F49" w:rsidRPr="00980F49" w:rsidRDefault="00980F49" w:rsidP="00980F49">
            <w:r w:rsidRPr="00EA5D8D">
              <w:rPr>
                <w:szCs w:val="28"/>
              </w:rPr>
              <w:t xml:space="preserve">Картридж для </w:t>
            </w:r>
            <w:r>
              <w:rPr>
                <w:szCs w:val="28"/>
              </w:rPr>
              <w:t>цветного</w:t>
            </w:r>
            <w:r w:rsidRPr="00EA5D8D">
              <w:rPr>
                <w:szCs w:val="28"/>
              </w:rPr>
              <w:t xml:space="preserve"> принтера, </w:t>
            </w:r>
            <w:r w:rsidRPr="00EA5D8D">
              <w:t>многофункционального устройства, копировального аппарата</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980F49" w:rsidRPr="00EA5D8D" w:rsidRDefault="00980F49" w:rsidP="00980F49">
            <w:pPr>
              <w:jc w:val="center"/>
              <w:rPr>
                <w:szCs w:val="28"/>
              </w:rPr>
            </w:pPr>
            <w:proofErr w:type="spellStart"/>
            <w:r>
              <w:rPr>
                <w:szCs w:val="28"/>
              </w:rPr>
              <w:t>шт</w:t>
            </w:r>
            <w:proofErr w:type="spellEnd"/>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980F49" w:rsidRPr="00EA5D8D" w:rsidRDefault="00352A48" w:rsidP="00033615">
            <w:pPr>
              <w:jc w:val="center"/>
              <w:rPr>
                <w:szCs w:val="28"/>
              </w:rPr>
            </w:pPr>
            <w:r>
              <w:rPr>
                <w:szCs w:val="28"/>
              </w:rPr>
              <w:t>6</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980F49" w:rsidRDefault="00980F49" w:rsidP="00033615">
            <w:pPr>
              <w:jc w:val="center"/>
              <w:rPr>
                <w:szCs w:val="28"/>
              </w:rPr>
            </w:pPr>
            <w:r>
              <w:rPr>
                <w:szCs w:val="28"/>
              </w:rPr>
              <w:t>10000,0</w:t>
            </w:r>
          </w:p>
        </w:tc>
      </w:tr>
    </w:tbl>
    <w:p w:rsidR="00033615" w:rsidRPr="00EA5D8D" w:rsidRDefault="00033615" w:rsidP="00491177">
      <w:pPr>
        <w:autoSpaceDE w:val="0"/>
        <w:autoSpaceDN w:val="0"/>
        <w:adjustRightInd w:val="0"/>
        <w:jc w:val="both"/>
        <w:outlineLvl w:val="0"/>
      </w:pPr>
      <w:r w:rsidRPr="00EA5D8D">
        <w:t xml:space="preserve">*в случае необходимости закупки картриджей и расходных материалов, </w:t>
      </w:r>
      <w:r w:rsidRPr="00EA5D8D">
        <w:br/>
        <w:t>не указанных в данном перечне, количество закупаемой продукции определяется исходя из утвержденного норматива на аналогичный вид продукции.</w:t>
      </w:r>
    </w:p>
    <w:p w:rsidR="00033615" w:rsidRPr="00EA5D8D" w:rsidRDefault="00033615" w:rsidP="00033615">
      <w:pPr>
        <w:autoSpaceDE w:val="0"/>
        <w:autoSpaceDN w:val="0"/>
        <w:adjustRightInd w:val="0"/>
        <w:jc w:val="both"/>
        <w:outlineLvl w:val="0"/>
      </w:pPr>
    </w:p>
    <w:p w:rsidR="00033615" w:rsidRPr="00EA5D8D" w:rsidRDefault="00033615" w:rsidP="006800AA">
      <w:pPr>
        <w:autoSpaceDE w:val="0"/>
        <w:autoSpaceDN w:val="0"/>
        <w:adjustRightInd w:val="0"/>
        <w:ind w:left="-567"/>
        <w:jc w:val="center"/>
        <w:outlineLvl w:val="0"/>
        <w:rPr>
          <w:szCs w:val="28"/>
        </w:rPr>
      </w:pPr>
      <w:r w:rsidRPr="00EA5D8D">
        <w:rPr>
          <w:sz w:val="28"/>
          <w:szCs w:val="28"/>
        </w:rPr>
        <w:t>Перечень периодических печатных изданий для обеспечения функций администрации, применяемые при расчете нормативных затрат</w:t>
      </w:r>
    </w:p>
    <w:tbl>
      <w:tblPr>
        <w:tblW w:w="9923" w:type="dxa"/>
        <w:tblInd w:w="-34" w:type="dxa"/>
        <w:tblLook w:val="04A0"/>
      </w:tblPr>
      <w:tblGrid>
        <w:gridCol w:w="486"/>
        <w:gridCol w:w="9497"/>
      </w:tblGrid>
      <w:tr w:rsidR="00033615" w:rsidRPr="00EA5D8D" w:rsidTr="00EA5D8D">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3615" w:rsidRPr="00EA5D8D" w:rsidRDefault="00033615" w:rsidP="00033615">
            <w:pPr>
              <w:jc w:val="center"/>
              <w:rPr>
                <w:color w:val="000000"/>
                <w:szCs w:val="28"/>
              </w:rPr>
            </w:pPr>
            <w:r w:rsidRPr="00EA5D8D">
              <w:rPr>
                <w:color w:val="000000"/>
                <w:szCs w:val="28"/>
              </w:rPr>
              <w:t>№ п/п</w:t>
            </w:r>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rsidR="00033615" w:rsidRPr="00EA5D8D" w:rsidRDefault="00033615" w:rsidP="00033615">
            <w:pPr>
              <w:jc w:val="center"/>
              <w:rPr>
                <w:color w:val="000000"/>
                <w:szCs w:val="28"/>
              </w:rPr>
            </w:pPr>
            <w:r w:rsidRPr="00EA5D8D">
              <w:rPr>
                <w:color w:val="000000"/>
                <w:szCs w:val="28"/>
              </w:rPr>
              <w:t>Наименование</w:t>
            </w:r>
          </w:p>
        </w:tc>
      </w:tr>
      <w:tr w:rsidR="00033615" w:rsidRPr="00EA5D8D" w:rsidTr="00EA5D8D">
        <w:trPr>
          <w:trHeight w:val="389"/>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33615" w:rsidRPr="00EA5D8D" w:rsidRDefault="00033615" w:rsidP="00033615">
            <w:pPr>
              <w:jc w:val="center"/>
              <w:rPr>
                <w:color w:val="000000"/>
                <w:szCs w:val="28"/>
              </w:rPr>
            </w:pPr>
            <w:r w:rsidRPr="00EA5D8D">
              <w:rPr>
                <w:color w:val="000000"/>
                <w:szCs w:val="28"/>
              </w:rPr>
              <w:t>1</w:t>
            </w:r>
          </w:p>
        </w:tc>
        <w:tc>
          <w:tcPr>
            <w:tcW w:w="9497" w:type="dxa"/>
            <w:tcBorders>
              <w:top w:val="nil"/>
              <w:left w:val="nil"/>
              <w:bottom w:val="single" w:sz="4" w:space="0" w:color="auto"/>
              <w:right w:val="single" w:sz="4" w:space="0" w:color="auto"/>
            </w:tcBorders>
            <w:shd w:val="clear" w:color="auto" w:fill="auto"/>
            <w:vAlign w:val="bottom"/>
            <w:hideMark/>
          </w:tcPr>
          <w:p w:rsidR="00033615" w:rsidRPr="00EA5D8D" w:rsidRDefault="00033615" w:rsidP="00033615">
            <w:pPr>
              <w:rPr>
                <w:color w:val="000000"/>
                <w:szCs w:val="28"/>
              </w:rPr>
            </w:pPr>
            <w:r w:rsidRPr="00EA5D8D">
              <w:rPr>
                <w:color w:val="000000"/>
                <w:szCs w:val="28"/>
              </w:rPr>
              <w:t xml:space="preserve">Российская газета </w:t>
            </w:r>
          </w:p>
        </w:tc>
      </w:tr>
    </w:tbl>
    <w:p w:rsidR="00033615" w:rsidRPr="00EA5D8D" w:rsidRDefault="00033615" w:rsidP="00033615"/>
    <w:p w:rsidR="00033615" w:rsidRPr="00EA5D8D" w:rsidRDefault="00033615" w:rsidP="006800AA">
      <w:pPr>
        <w:jc w:val="center"/>
      </w:pPr>
      <w:r w:rsidRPr="00EA5D8D">
        <w:rPr>
          <w:sz w:val="28"/>
          <w:szCs w:val="28"/>
        </w:rPr>
        <w:t xml:space="preserve">Нормативы обеспечения функций администрации, </w:t>
      </w:r>
      <w:r w:rsidR="00585A3F">
        <w:rPr>
          <w:sz w:val="28"/>
          <w:szCs w:val="28"/>
        </w:rPr>
        <w:t xml:space="preserve">казенных и бюджетных учреждений </w:t>
      </w:r>
      <w:r w:rsidRPr="00EA5D8D">
        <w:rPr>
          <w:sz w:val="28"/>
          <w:szCs w:val="28"/>
        </w:rPr>
        <w:t>применяемые при расчете нормативных затрат на приобретение автотранспортных средств</w:t>
      </w:r>
      <w:r w:rsidR="00585A3F">
        <w:rPr>
          <w:sz w:val="28"/>
          <w:szCs w:val="28"/>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1"/>
        <w:gridCol w:w="3013"/>
        <w:gridCol w:w="21"/>
        <w:gridCol w:w="2255"/>
        <w:gridCol w:w="2187"/>
      </w:tblGrid>
      <w:tr w:rsidR="00033615" w:rsidRPr="00EA5D8D" w:rsidTr="00EA5D8D">
        <w:tc>
          <w:tcPr>
            <w:tcW w:w="2413" w:type="dxa"/>
            <w:gridSpan w:val="2"/>
            <w:shd w:val="clear" w:color="auto" w:fill="auto"/>
          </w:tcPr>
          <w:p w:rsidR="00033615" w:rsidRPr="00EA5D8D" w:rsidRDefault="00033615" w:rsidP="00033615">
            <w:r w:rsidRPr="00EA5D8D">
              <w:t xml:space="preserve">Замещаемая должность </w:t>
            </w:r>
          </w:p>
        </w:tc>
        <w:tc>
          <w:tcPr>
            <w:tcW w:w="3013" w:type="dxa"/>
            <w:shd w:val="clear" w:color="auto" w:fill="auto"/>
          </w:tcPr>
          <w:p w:rsidR="00033615" w:rsidRPr="00EA5D8D" w:rsidRDefault="00033615" w:rsidP="00033615">
            <w:r w:rsidRPr="00EA5D8D">
              <w:t>Наименование</w:t>
            </w:r>
          </w:p>
        </w:tc>
        <w:tc>
          <w:tcPr>
            <w:tcW w:w="2276" w:type="dxa"/>
            <w:gridSpan w:val="2"/>
            <w:shd w:val="clear" w:color="auto" w:fill="auto"/>
          </w:tcPr>
          <w:p w:rsidR="00033615" w:rsidRPr="00EA5D8D" w:rsidRDefault="00033615" w:rsidP="00033615">
            <w:r w:rsidRPr="00EA5D8D">
              <w:t xml:space="preserve">Количество </w:t>
            </w:r>
          </w:p>
        </w:tc>
        <w:tc>
          <w:tcPr>
            <w:tcW w:w="2186" w:type="dxa"/>
            <w:shd w:val="clear" w:color="auto" w:fill="auto"/>
          </w:tcPr>
          <w:p w:rsidR="00033615" w:rsidRPr="00EA5D8D" w:rsidRDefault="00033615" w:rsidP="00033615">
            <w:r w:rsidRPr="00EA5D8D">
              <w:t xml:space="preserve">Сумма, руб. </w:t>
            </w:r>
            <w:r w:rsidRPr="00EA5D8D">
              <w:br/>
              <w:t>(не более)</w:t>
            </w:r>
          </w:p>
        </w:tc>
      </w:tr>
      <w:tr w:rsidR="00033615" w:rsidRPr="00EA5D8D" w:rsidTr="00EA5D8D">
        <w:tc>
          <w:tcPr>
            <w:tcW w:w="9888" w:type="dxa"/>
            <w:gridSpan w:val="6"/>
            <w:shd w:val="clear" w:color="auto" w:fill="auto"/>
          </w:tcPr>
          <w:p w:rsidR="00033615" w:rsidRPr="00EA5D8D" w:rsidRDefault="00033615" w:rsidP="00033615">
            <w:pPr>
              <w:jc w:val="center"/>
            </w:pPr>
            <w:r w:rsidRPr="00EA5D8D">
              <w:t>Администрация поселения</w:t>
            </w:r>
          </w:p>
        </w:tc>
      </w:tr>
      <w:tr w:rsidR="00033615" w:rsidRPr="00EA5D8D" w:rsidTr="00365DD4">
        <w:trPr>
          <w:trHeight w:val="1114"/>
        </w:trPr>
        <w:tc>
          <w:tcPr>
            <w:tcW w:w="2413" w:type="dxa"/>
            <w:gridSpan w:val="2"/>
            <w:shd w:val="clear" w:color="auto" w:fill="auto"/>
          </w:tcPr>
          <w:p w:rsidR="00365DD4" w:rsidRPr="00EA5D8D" w:rsidRDefault="00033615" w:rsidP="00116081">
            <w:r w:rsidRPr="00EA5D8D">
              <w:t>Высшая группа должностей муниципальной службы категории «</w:t>
            </w:r>
            <w:r w:rsidR="00116081">
              <w:t>Глава администрации</w:t>
            </w:r>
            <w:r w:rsidRPr="00EA5D8D">
              <w:t>»</w:t>
            </w:r>
          </w:p>
        </w:tc>
        <w:tc>
          <w:tcPr>
            <w:tcW w:w="3013" w:type="dxa"/>
            <w:shd w:val="clear" w:color="auto" w:fill="auto"/>
          </w:tcPr>
          <w:p w:rsidR="00033615" w:rsidRPr="00EA5D8D" w:rsidRDefault="00033615" w:rsidP="00033615">
            <w:r w:rsidRPr="00EA5D8D">
              <w:t>Автомобиль</w:t>
            </w:r>
          </w:p>
          <w:p w:rsidR="00033615" w:rsidRPr="00EA5D8D" w:rsidRDefault="00033615" w:rsidP="00033615"/>
        </w:tc>
        <w:tc>
          <w:tcPr>
            <w:tcW w:w="2276" w:type="dxa"/>
            <w:gridSpan w:val="2"/>
            <w:shd w:val="clear" w:color="auto" w:fill="auto"/>
          </w:tcPr>
          <w:p w:rsidR="00033615" w:rsidRPr="00EA5D8D" w:rsidRDefault="00365DD4" w:rsidP="00033615">
            <w:pPr>
              <w:jc w:val="center"/>
            </w:pPr>
            <w:r>
              <w:t>1</w:t>
            </w:r>
          </w:p>
        </w:tc>
        <w:tc>
          <w:tcPr>
            <w:tcW w:w="2186" w:type="dxa"/>
            <w:shd w:val="clear" w:color="auto" w:fill="auto"/>
          </w:tcPr>
          <w:p w:rsidR="00033615" w:rsidRPr="00EA5D8D" w:rsidRDefault="00585A3F" w:rsidP="00033615">
            <w:r>
              <w:t>2000000</w:t>
            </w:r>
            <w:r w:rsidR="00033615" w:rsidRPr="00EA5D8D">
              <w:t>,0</w:t>
            </w:r>
          </w:p>
        </w:tc>
      </w:tr>
      <w:tr w:rsidR="00365DD4" w:rsidRPr="00EA5D8D" w:rsidTr="00EA5D8D">
        <w:trPr>
          <w:trHeight w:val="263"/>
        </w:trPr>
        <w:tc>
          <w:tcPr>
            <w:tcW w:w="2413" w:type="dxa"/>
            <w:gridSpan w:val="2"/>
            <w:shd w:val="clear" w:color="auto" w:fill="auto"/>
          </w:tcPr>
          <w:p w:rsidR="00365DD4" w:rsidRPr="00EA5D8D" w:rsidRDefault="00365DD4" w:rsidP="00116081">
            <w:r w:rsidRPr="00EA5D8D">
              <w:t>Главная группа должностей муниципальной службы категории «</w:t>
            </w:r>
            <w:r>
              <w:t>Заместители главы администрации</w:t>
            </w:r>
            <w:r w:rsidRPr="00EA5D8D">
              <w:t>»</w:t>
            </w:r>
          </w:p>
        </w:tc>
        <w:tc>
          <w:tcPr>
            <w:tcW w:w="3013" w:type="dxa"/>
            <w:shd w:val="clear" w:color="auto" w:fill="auto"/>
          </w:tcPr>
          <w:p w:rsidR="00365DD4" w:rsidRPr="00EA5D8D" w:rsidRDefault="00365DD4" w:rsidP="00365DD4">
            <w:r w:rsidRPr="00EA5D8D">
              <w:t>Автомобиль</w:t>
            </w:r>
          </w:p>
          <w:p w:rsidR="00365DD4" w:rsidRPr="00EA5D8D" w:rsidRDefault="00365DD4" w:rsidP="00033615"/>
        </w:tc>
        <w:tc>
          <w:tcPr>
            <w:tcW w:w="2276" w:type="dxa"/>
            <w:gridSpan w:val="2"/>
            <w:shd w:val="clear" w:color="auto" w:fill="auto"/>
          </w:tcPr>
          <w:p w:rsidR="00365DD4" w:rsidRDefault="00365DD4" w:rsidP="00033615">
            <w:pPr>
              <w:jc w:val="center"/>
            </w:pPr>
            <w:r>
              <w:t>2</w:t>
            </w:r>
          </w:p>
        </w:tc>
        <w:tc>
          <w:tcPr>
            <w:tcW w:w="2186" w:type="dxa"/>
            <w:shd w:val="clear" w:color="auto" w:fill="auto"/>
          </w:tcPr>
          <w:p w:rsidR="00365DD4" w:rsidRDefault="00365DD4" w:rsidP="00033615">
            <w:r>
              <w:t>1500000</w:t>
            </w:r>
            <w:r w:rsidRPr="00EA5D8D">
              <w:t>,0</w:t>
            </w:r>
          </w:p>
        </w:tc>
      </w:tr>
      <w:tr w:rsidR="00585A3F" w:rsidRPr="00EA5D8D" w:rsidTr="00585A3F">
        <w:tc>
          <w:tcPr>
            <w:tcW w:w="9888" w:type="dxa"/>
            <w:gridSpan w:val="6"/>
            <w:shd w:val="clear" w:color="auto" w:fill="auto"/>
          </w:tcPr>
          <w:p w:rsidR="00585A3F" w:rsidRPr="00EA5D8D" w:rsidRDefault="00585A3F" w:rsidP="00585A3F">
            <w:pPr>
              <w:jc w:val="center"/>
            </w:pPr>
            <w:r>
              <w:t>Казенные учреждения</w:t>
            </w:r>
          </w:p>
        </w:tc>
      </w:tr>
      <w:tr w:rsidR="00585A3F" w:rsidRPr="00EA5D8D" w:rsidTr="00EA5D8D">
        <w:tc>
          <w:tcPr>
            <w:tcW w:w="2413" w:type="dxa"/>
            <w:gridSpan w:val="2"/>
            <w:shd w:val="clear" w:color="auto" w:fill="auto"/>
          </w:tcPr>
          <w:p w:rsidR="00585A3F" w:rsidRPr="00EA5D8D" w:rsidRDefault="00585A3F" w:rsidP="00033615">
            <w:r>
              <w:t>Высшая группа должностей «Директор»</w:t>
            </w:r>
          </w:p>
        </w:tc>
        <w:tc>
          <w:tcPr>
            <w:tcW w:w="3013" w:type="dxa"/>
            <w:shd w:val="clear" w:color="auto" w:fill="auto"/>
          </w:tcPr>
          <w:p w:rsidR="00585A3F" w:rsidRPr="00EA5D8D" w:rsidRDefault="00585A3F" w:rsidP="00033615">
            <w:r>
              <w:t>Автомобиль</w:t>
            </w:r>
          </w:p>
        </w:tc>
        <w:tc>
          <w:tcPr>
            <w:tcW w:w="2276" w:type="dxa"/>
            <w:gridSpan w:val="2"/>
            <w:shd w:val="clear" w:color="auto" w:fill="auto"/>
          </w:tcPr>
          <w:p w:rsidR="00585A3F" w:rsidRPr="00EA5D8D" w:rsidRDefault="00585A3F" w:rsidP="00033615">
            <w:pPr>
              <w:jc w:val="center"/>
            </w:pPr>
            <w:r>
              <w:t>1</w:t>
            </w:r>
          </w:p>
        </w:tc>
        <w:tc>
          <w:tcPr>
            <w:tcW w:w="2186" w:type="dxa"/>
            <w:shd w:val="clear" w:color="auto" w:fill="auto"/>
          </w:tcPr>
          <w:p w:rsidR="00585A3F" w:rsidRPr="00EA5D8D" w:rsidRDefault="00116081" w:rsidP="00033615">
            <w:r>
              <w:t>15</w:t>
            </w:r>
            <w:r w:rsidR="00585A3F">
              <w:t>00000</w:t>
            </w:r>
            <w:r w:rsidR="00585A3F" w:rsidRPr="00EA5D8D">
              <w:t>,0</w:t>
            </w:r>
          </w:p>
        </w:tc>
      </w:tr>
      <w:tr w:rsidR="00585A3F" w:rsidRPr="00EA5D8D" w:rsidTr="00585A3F">
        <w:trPr>
          <w:trHeight w:val="100"/>
        </w:trPr>
        <w:tc>
          <w:tcPr>
            <w:tcW w:w="2413" w:type="dxa"/>
            <w:gridSpan w:val="2"/>
            <w:shd w:val="clear" w:color="auto" w:fill="auto"/>
          </w:tcPr>
          <w:p w:rsidR="00585A3F" w:rsidRPr="00EA5D8D" w:rsidRDefault="00491177" w:rsidP="00033615">
            <w:r>
              <w:t>Главная группа должностей «Заместитель директора»</w:t>
            </w:r>
          </w:p>
        </w:tc>
        <w:tc>
          <w:tcPr>
            <w:tcW w:w="3013" w:type="dxa"/>
            <w:shd w:val="clear" w:color="auto" w:fill="auto"/>
          </w:tcPr>
          <w:p w:rsidR="00585A3F" w:rsidRPr="00EA5D8D" w:rsidRDefault="00491177" w:rsidP="00033615">
            <w:r>
              <w:t>Автомобиль</w:t>
            </w:r>
          </w:p>
        </w:tc>
        <w:tc>
          <w:tcPr>
            <w:tcW w:w="2276" w:type="dxa"/>
            <w:gridSpan w:val="2"/>
            <w:shd w:val="clear" w:color="auto" w:fill="auto"/>
          </w:tcPr>
          <w:p w:rsidR="00585A3F" w:rsidRPr="00EA5D8D" w:rsidRDefault="00491177" w:rsidP="00033615">
            <w:pPr>
              <w:jc w:val="center"/>
            </w:pPr>
            <w:r>
              <w:t>1</w:t>
            </w:r>
          </w:p>
        </w:tc>
        <w:tc>
          <w:tcPr>
            <w:tcW w:w="2186" w:type="dxa"/>
            <w:shd w:val="clear" w:color="auto" w:fill="auto"/>
          </w:tcPr>
          <w:p w:rsidR="00585A3F" w:rsidRPr="00EA5D8D" w:rsidRDefault="00491177" w:rsidP="00033615">
            <w:r>
              <w:t>1500000,0</w:t>
            </w:r>
          </w:p>
        </w:tc>
      </w:tr>
      <w:tr w:rsidR="00585A3F" w:rsidRPr="00EA5D8D" w:rsidTr="00491177">
        <w:trPr>
          <w:trHeight w:val="1126"/>
        </w:trPr>
        <w:tc>
          <w:tcPr>
            <w:tcW w:w="2413" w:type="dxa"/>
            <w:gridSpan w:val="2"/>
            <w:shd w:val="clear" w:color="auto" w:fill="auto"/>
          </w:tcPr>
          <w:p w:rsidR="00491177" w:rsidRPr="00EA5D8D" w:rsidRDefault="00491177" w:rsidP="00033615">
            <w:r>
              <w:t>Младшая группа должностей муниципальной службы категории «Специалист по АХЧ»</w:t>
            </w:r>
          </w:p>
        </w:tc>
        <w:tc>
          <w:tcPr>
            <w:tcW w:w="3013" w:type="dxa"/>
            <w:shd w:val="clear" w:color="auto" w:fill="auto"/>
          </w:tcPr>
          <w:p w:rsidR="00585A3F" w:rsidRPr="00EA5D8D" w:rsidRDefault="00491177" w:rsidP="00033615">
            <w:r>
              <w:t>Автомобиль</w:t>
            </w:r>
          </w:p>
        </w:tc>
        <w:tc>
          <w:tcPr>
            <w:tcW w:w="2276" w:type="dxa"/>
            <w:gridSpan w:val="2"/>
            <w:shd w:val="clear" w:color="auto" w:fill="auto"/>
          </w:tcPr>
          <w:p w:rsidR="00585A3F" w:rsidRPr="00EA5D8D" w:rsidRDefault="00491177" w:rsidP="00033615">
            <w:pPr>
              <w:jc w:val="center"/>
            </w:pPr>
            <w:r>
              <w:t>1</w:t>
            </w:r>
          </w:p>
        </w:tc>
        <w:tc>
          <w:tcPr>
            <w:tcW w:w="2186" w:type="dxa"/>
            <w:shd w:val="clear" w:color="auto" w:fill="auto"/>
          </w:tcPr>
          <w:p w:rsidR="00585A3F" w:rsidRPr="00EA5D8D" w:rsidRDefault="00116081" w:rsidP="00033615">
            <w:r>
              <w:t>10</w:t>
            </w:r>
            <w:r w:rsidR="00491177">
              <w:t>00000,0</w:t>
            </w:r>
          </w:p>
        </w:tc>
      </w:tr>
      <w:tr w:rsidR="00491177" w:rsidRPr="00EA5D8D" w:rsidTr="003B753D">
        <w:trPr>
          <w:trHeight w:val="241"/>
        </w:trPr>
        <w:tc>
          <w:tcPr>
            <w:tcW w:w="9888" w:type="dxa"/>
            <w:gridSpan w:val="6"/>
            <w:shd w:val="clear" w:color="auto" w:fill="auto"/>
          </w:tcPr>
          <w:p w:rsidR="00491177" w:rsidRDefault="00491177" w:rsidP="00491177">
            <w:pPr>
              <w:jc w:val="center"/>
            </w:pPr>
            <w:r>
              <w:t>Бюджетные учреждения</w:t>
            </w:r>
          </w:p>
        </w:tc>
      </w:tr>
      <w:tr w:rsidR="00491177" w:rsidRPr="00EA5D8D" w:rsidTr="00491177">
        <w:trPr>
          <w:trHeight w:val="241"/>
        </w:trPr>
        <w:tc>
          <w:tcPr>
            <w:tcW w:w="2392" w:type="dxa"/>
            <w:shd w:val="clear" w:color="auto" w:fill="auto"/>
          </w:tcPr>
          <w:p w:rsidR="00491177" w:rsidRDefault="00491177" w:rsidP="00491177">
            <w:pPr>
              <w:jc w:val="center"/>
            </w:pPr>
            <w:r>
              <w:t>Высшая группа должностей «Директор»</w:t>
            </w:r>
          </w:p>
        </w:tc>
        <w:tc>
          <w:tcPr>
            <w:tcW w:w="3055" w:type="dxa"/>
            <w:gridSpan w:val="3"/>
            <w:shd w:val="clear" w:color="auto" w:fill="auto"/>
          </w:tcPr>
          <w:p w:rsidR="00491177" w:rsidRDefault="00491177" w:rsidP="00491177">
            <w:r>
              <w:t>Автомобиль</w:t>
            </w:r>
          </w:p>
        </w:tc>
        <w:tc>
          <w:tcPr>
            <w:tcW w:w="2254" w:type="dxa"/>
            <w:shd w:val="clear" w:color="auto" w:fill="auto"/>
          </w:tcPr>
          <w:p w:rsidR="00491177" w:rsidRDefault="00491177" w:rsidP="00491177">
            <w:pPr>
              <w:jc w:val="center"/>
            </w:pPr>
            <w:r>
              <w:t>1</w:t>
            </w:r>
          </w:p>
        </w:tc>
        <w:tc>
          <w:tcPr>
            <w:tcW w:w="2187" w:type="dxa"/>
            <w:shd w:val="clear" w:color="auto" w:fill="auto"/>
          </w:tcPr>
          <w:p w:rsidR="00491177" w:rsidRDefault="00116081" w:rsidP="00491177">
            <w:r>
              <w:t>15</w:t>
            </w:r>
            <w:r w:rsidR="00491177">
              <w:t>00000</w:t>
            </w:r>
            <w:r w:rsidR="00491177" w:rsidRPr="00EA5D8D">
              <w:t>,0</w:t>
            </w:r>
          </w:p>
        </w:tc>
      </w:tr>
    </w:tbl>
    <w:p w:rsidR="00491177" w:rsidRDefault="00033615" w:rsidP="00491177">
      <w:pPr>
        <w:autoSpaceDE w:val="0"/>
        <w:autoSpaceDN w:val="0"/>
        <w:adjustRightInd w:val="0"/>
        <w:jc w:val="both"/>
        <w:outlineLvl w:val="0"/>
      </w:pPr>
      <w:r w:rsidRPr="00EA5D8D">
        <w:t>*без персонального закрепления</w:t>
      </w:r>
    </w:p>
    <w:p w:rsidR="006800AA" w:rsidRPr="00EA5D8D" w:rsidRDefault="006800AA" w:rsidP="00491177">
      <w:pPr>
        <w:autoSpaceDE w:val="0"/>
        <w:autoSpaceDN w:val="0"/>
        <w:adjustRightInd w:val="0"/>
        <w:jc w:val="both"/>
        <w:outlineLvl w:val="0"/>
        <w:sectPr w:rsidR="006800AA" w:rsidRPr="00EA5D8D" w:rsidSect="006800AA">
          <w:headerReference w:type="even" r:id="rId11"/>
          <w:headerReference w:type="default" r:id="rId12"/>
          <w:footerReference w:type="even" r:id="rId13"/>
          <w:footerReference w:type="default" r:id="rId14"/>
          <w:headerReference w:type="first" r:id="rId15"/>
          <w:footerReference w:type="first" r:id="rId16"/>
          <w:pgSz w:w="11906" w:h="16838"/>
          <w:pgMar w:top="709" w:right="1080" w:bottom="142" w:left="1080" w:header="709" w:footer="709" w:gutter="0"/>
          <w:cols w:space="720"/>
          <w:docGrid w:linePitch="381"/>
        </w:sectPr>
      </w:pPr>
    </w:p>
    <w:p w:rsidR="00033615" w:rsidRPr="00EA5D8D" w:rsidRDefault="00033615" w:rsidP="006800AA">
      <w:pPr>
        <w:jc w:val="center"/>
      </w:pPr>
      <w:r w:rsidRPr="00EA5D8D">
        <w:rPr>
          <w:sz w:val="28"/>
          <w:szCs w:val="28"/>
        </w:rPr>
        <w:lastRenderedPageBreak/>
        <w:t xml:space="preserve">Нормативы обеспечения функций администрации, </w:t>
      </w:r>
      <w:r w:rsidR="00352A48">
        <w:rPr>
          <w:sz w:val="28"/>
          <w:szCs w:val="28"/>
        </w:rPr>
        <w:t xml:space="preserve">казённых и бюджетных учреждений, </w:t>
      </w:r>
      <w:r w:rsidRPr="00EA5D8D">
        <w:rPr>
          <w:sz w:val="28"/>
          <w:szCs w:val="28"/>
        </w:rPr>
        <w:t>применяемые при расчете нормативных затрат на приобретение мебели и отдельных материально-технических средств</w:t>
      </w:r>
    </w:p>
    <w:tbl>
      <w:tblPr>
        <w:tblW w:w="9923" w:type="dxa"/>
        <w:tblInd w:w="-34" w:type="dxa"/>
        <w:tblLayout w:type="fixed"/>
        <w:tblLook w:val="04A0"/>
      </w:tblPr>
      <w:tblGrid>
        <w:gridCol w:w="709"/>
        <w:gridCol w:w="3261"/>
        <w:gridCol w:w="850"/>
        <w:gridCol w:w="1134"/>
        <w:gridCol w:w="1418"/>
        <w:gridCol w:w="1275"/>
        <w:gridCol w:w="1276"/>
      </w:tblGrid>
      <w:tr w:rsidR="00033615" w:rsidRPr="00EA5D8D" w:rsidTr="00EA5D8D">
        <w:trPr>
          <w:trHeight w:val="1140"/>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33615" w:rsidRPr="00EA5D8D" w:rsidRDefault="00033615" w:rsidP="00033615">
            <w:pPr>
              <w:jc w:val="center"/>
              <w:rPr>
                <w:color w:val="000000"/>
                <w:szCs w:val="28"/>
              </w:rPr>
            </w:pPr>
            <w:r w:rsidRPr="00EA5D8D">
              <w:rPr>
                <w:color w:val="000000"/>
                <w:szCs w:val="28"/>
              </w:rPr>
              <w:t>№ п/п</w:t>
            </w:r>
          </w:p>
        </w:tc>
        <w:tc>
          <w:tcPr>
            <w:tcW w:w="3261" w:type="dxa"/>
            <w:tcBorders>
              <w:top w:val="single" w:sz="8" w:space="0" w:color="auto"/>
              <w:left w:val="nil"/>
              <w:bottom w:val="single" w:sz="8" w:space="0" w:color="auto"/>
              <w:right w:val="single" w:sz="8" w:space="0" w:color="auto"/>
            </w:tcBorders>
            <w:shd w:val="clear" w:color="000000" w:fill="FFFFFF"/>
            <w:vAlign w:val="center"/>
            <w:hideMark/>
          </w:tcPr>
          <w:p w:rsidR="00033615" w:rsidRPr="00EA5D8D" w:rsidRDefault="00033615" w:rsidP="00033615">
            <w:pPr>
              <w:jc w:val="center"/>
              <w:rPr>
                <w:color w:val="000000"/>
                <w:szCs w:val="28"/>
              </w:rPr>
            </w:pPr>
            <w:r w:rsidRPr="00EA5D8D">
              <w:rPr>
                <w:color w:val="000000"/>
                <w:szCs w:val="28"/>
              </w:rPr>
              <w:t>Наименование товара</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Ед. </w:t>
            </w:r>
          </w:p>
          <w:p w:rsidR="00033615" w:rsidRPr="00EA5D8D" w:rsidRDefault="00033615" w:rsidP="00033615">
            <w:pPr>
              <w:jc w:val="center"/>
              <w:rPr>
                <w:szCs w:val="28"/>
              </w:rPr>
            </w:pPr>
            <w:r w:rsidRPr="00EA5D8D">
              <w:rPr>
                <w:szCs w:val="28"/>
              </w:rPr>
              <w:t>изм.</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033615" w:rsidRPr="00EA5D8D" w:rsidRDefault="00033615" w:rsidP="00033615">
            <w:pPr>
              <w:jc w:val="center"/>
              <w:rPr>
                <w:szCs w:val="28"/>
              </w:rPr>
            </w:pPr>
            <w:proofErr w:type="spellStart"/>
            <w:r w:rsidRPr="00EA5D8D">
              <w:rPr>
                <w:szCs w:val="28"/>
              </w:rPr>
              <w:t>Коли-чество</w:t>
            </w:r>
            <w:proofErr w:type="spellEnd"/>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033615" w:rsidRPr="00EA5D8D" w:rsidRDefault="00033615" w:rsidP="00033615">
            <w:pPr>
              <w:jc w:val="center"/>
              <w:rPr>
                <w:szCs w:val="28"/>
              </w:rPr>
            </w:pPr>
            <w:r w:rsidRPr="00EA5D8D">
              <w:rPr>
                <w:szCs w:val="28"/>
              </w:rPr>
              <w:t>Срок эксплуатации</w:t>
            </w:r>
          </w:p>
        </w:tc>
        <w:tc>
          <w:tcPr>
            <w:tcW w:w="1275" w:type="dxa"/>
            <w:tcBorders>
              <w:top w:val="single" w:sz="8" w:space="0" w:color="auto"/>
              <w:left w:val="nil"/>
              <w:bottom w:val="single" w:sz="8" w:space="0" w:color="auto"/>
              <w:right w:val="single" w:sz="8" w:space="0" w:color="auto"/>
            </w:tcBorders>
            <w:shd w:val="clear" w:color="000000" w:fill="FFFFFF"/>
            <w:vAlign w:val="center"/>
            <w:hideMark/>
          </w:tcPr>
          <w:p w:rsidR="00033615" w:rsidRPr="00EA5D8D" w:rsidRDefault="00033615" w:rsidP="00033615">
            <w:pPr>
              <w:jc w:val="center"/>
              <w:rPr>
                <w:szCs w:val="28"/>
              </w:rPr>
            </w:pPr>
            <w:r w:rsidRPr="00EA5D8D">
              <w:rPr>
                <w:szCs w:val="28"/>
              </w:rPr>
              <w:t>Цена, руб.</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033615" w:rsidRPr="00EA5D8D" w:rsidRDefault="00033615" w:rsidP="00033615">
            <w:pPr>
              <w:jc w:val="center"/>
              <w:rPr>
                <w:szCs w:val="28"/>
              </w:rPr>
            </w:pPr>
            <w:r w:rsidRPr="00EA5D8D">
              <w:rPr>
                <w:szCs w:val="28"/>
              </w:rPr>
              <w:t>Примечание</w:t>
            </w:r>
          </w:p>
        </w:tc>
      </w:tr>
      <w:tr w:rsidR="00033615" w:rsidRPr="00EA5D8D" w:rsidTr="00EA5D8D">
        <w:trPr>
          <w:trHeight w:val="499"/>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 </w:t>
            </w:r>
          </w:p>
        </w:tc>
        <w:tc>
          <w:tcPr>
            <w:tcW w:w="9214" w:type="dxa"/>
            <w:gridSpan w:val="6"/>
            <w:tcBorders>
              <w:top w:val="nil"/>
              <w:left w:val="nil"/>
              <w:bottom w:val="single" w:sz="8" w:space="0" w:color="auto"/>
              <w:right w:val="single" w:sz="8" w:space="0" w:color="000000"/>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КАБИНЕТ ГЛАВЫ АДМИНИСТРАЦИИ ПОСЕЛЕНИЯ</w:t>
            </w:r>
            <w:r w:rsidR="00352A48">
              <w:rPr>
                <w:color w:val="000000"/>
                <w:szCs w:val="28"/>
              </w:rPr>
              <w:t>, ДИРЕКТОРОВ КАЗЕННЫХ И БЮДЖЕТНЫХ УЧРЕЖДЕНИЙ</w:t>
            </w:r>
          </w:p>
        </w:tc>
      </w:tr>
      <w:tr w:rsidR="00033615" w:rsidRPr="00EA5D8D" w:rsidTr="00EA5D8D">
        <w:trPr>
          <w:trHeight w:val="499"/>
        </w:trPr>
        <w:tc>
          <w:tcPr>
            <w:tcW w:w="9923" w:type="dxa"/>
            <w:gridSpan w:val="7"/>
            <w:tcBorders>
              <w:top w:val="nil"/>
              <w:left w:val="single" w:sz="8" w:space="0" w:color="auto"/>
              <w:bottom w:val="single" w:sz="8" w:space="0" w:color="auto"/>
              <w:right w:val="single" w:sz="8" w:space="0" w:color="000000"/>
            </w:tcBorders>
            <w:shd w:val="clear" w:color="auto" w:fill="auto"/>
            <w:vAlign w:val="center"/>
            <w:hideMark/>
          </w:tcPr>
          <w:p w:rsidR="00033615" w:rsidRPr="00EA5D8D" w:rsidRDefault="00033615" w:rsidP="00033615">
            <w:pPr>
              <w:rPr>
                <w:color w:val="000000"/>
                <w:sz w:val="24"/>
                <w:szCs w:val="24"/>
              </w:rPr>
            </w:pPr>
            <w:r w:rsidRPr="00EA5D8D">
              <w:rPr>
                <w:color w:val="000000"/>
                <w:sz w:val="24"/>
                <w:szCs w:val="24"/>
              </w:rPr>
              <w:t>Гарнитур кабинетный или набор однотипной мебели</w:t>
            </w:r>
          </w:p>
        </w:tc>
      </w:tr>
      <w:tr w:rsidR="00033615" w:rsidRPr="00EA5D8D"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1.</w:t>
            </w:r>
          </w:p>
        </w:tc>
        <w:tc>
          <w:tcPr>
            <w:tcW w:w="3261"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СТОЛ РУКОВОДИТЕЛЯ</w:t>
            </w:r>
          </w:p>
        </w:tc>
        <w:tc>
          <w:tcPr>
            <w:tcW w:w="850"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EA5D8D" w:rsidRDefault="00585A3F" w:rsidP="00033615">
            <w:pPr>
              <w:jc w:val="center"/>
              <w:rPr>
                <w:szCs w:val="28"/>
              </w:rPr>
            </w:pPr>
            <w:r>
              <w:t>40</w:t>
            </w:r>
            <w:r w:rsidR="00033615" w:rsidRPr="00EA5D8D">
              <w:t>000</w:t>
            </w:r>
            <w:r w:rsidR="00033615" w:rsidRPr="00EA5D8D">
              <w:rPr>
                <w:szCs w:val="28"/>
              </w:rPr>
              <w:t>,00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w:t>
            </w:r>
          </w:p>
        </w:tc>
      </w:tr>
      <w:tr w:rsidR="00033615" w:rsidRPr="00EA5D8D"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2.</w:t>
            </w:r>
          </w:p>
        </w:tc>
        <w:tc>
          <w:tcPr>
            <w:tcW w:w="3261"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СТОЛ ДЛЯ ЗАСЕДАНИЙ</w:t>
            </w:r>
          </w:p>
        </w:tc>
        <w:tc>
          <w:tcPr>
            <w:tcW w:w="850"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EA5D8D" w:rsidRDefault="00585A3F" w:rsidP="00033615">
            <w:pPr>
              <w:jc w:val="center"/>
              <w:rPr>
                <w:szCs w:val="28"/>
              </w:rPr>
            </w:pPr>
            <w:r>
              <w:rPr>
                <w:szCs w:val="28"/>
              </w:rPr>
              <w:t>40</w:t>
            </w:r>
            <w:r w:rsidR="00033615" w:rsidRPr="00EA5D8D">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w:t>
            </w:r>
          </w:p>
        </w:tc>
      </w:tr>
      <w:tr w:rsidR="00033615" w:rsidRPr="00EA5D8D"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3.</w:t>
            </w:r>
          </w:p>
        </w:tc>
        <w:tc>
          <w:tcPr>
            <w:tcW w:w="3261"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ШКАФ КНИЖНЫЙ</w:t>
            </w:r>
          </w:p>
        </w:tc>
        <w:tc>
          <w:tcPr>
            <w:tcW w:w="850"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EA5D8D" w:rsidRDefault="00585A3F" w:rsidP="00033615">
            <w:pPr>
              <w:jc w:val="center"/>
              <w:rPr>
                <w:szCs w:val="28"/>
              </w:rPr>
            </w:pPr>
            <w:r>
              <w:rPr>
                <w:szCs w:val="28"/>
              </w:rPr>
              <w:t>30</w:t>
            </w:r>
            <w:r w:rsidR="00033615" w:rsidRPr="00EA5D8D">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w:t>
            </w:r>
          </w:p>
        </w:tc>
      </w:tr>
      <w:tr w:rsidR="00033615" w:rsidRPr="00EA5D8D"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4.</w:t>
            </w:r>
          </w:p>
        </w:tc>
        <w:tc>
          <w:tcPr>
            <w:tcW w:w="3261" w:type="dxa"/>
            <w:tcBorders>
              <w:top w:val="nil"/>
              <w:left w:val="nil"/>
              <w:bottom w:val="single" w:sz="4" w:space="0" w:color="auto"/>
              <w:right w:val="single" w:sz="4" w:space="0" w:color="auto"/>
            </w:tcBorders>
            <w:shd w:val="clear" w:color="auto" w:fill="auto"/>
            <w:hideMark/>
          </w:tcPr>
          <w:p w:rsidR="00033615" w:rsidRPr="00EA5D8D" w:rsidRDefault="00033615" w:rsidP="00033615">
            <w:pPr>
              <w:rPr>
                <w:color w:val="000000"/>
                <w:szCs w:val="28"/>
              </w:rPr>
            </w:pPr>
            <w:r w:rsidRPr="00EA5D8D">
              <w:rPr>
                <w:color w:val="000000"/>
                <w:szCs w:val="28"/>
              </w:rPr>
              <w:t>ШКАФ КОМБИНИРОВАННЫЙ</w:t>
            </w:r>
          </w:p>
        </w:tc>
        <w:tc>
          <w:tcPr>
            <w:tcW w:w="850"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EA5D8D" w:rsidRDefault="00585A3F" w:rsidP="00033615">
            <w:pPr>
              <w:jc w:val="center"/>
              <w:rPr>
                <w:szCs w:val="28"/>
              </w:rPr>
            </w:pPr>
            <w:r>
              <w:rPr>
                <w:szCs w:val="28"/>
              </w:rPr>
              <w:t>40</w:t>
            </w:r>
            <w:r w:rsidR="00033615" w:rsidRPr="00EA5D8D">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w:t>
            </w:r>
          </w:p>
        </w:tc>
      </w:tr>
      <w:tr w:rsidR="00033615" w:rsidRPr="00EA5D8D" w:rsidTr="00EA5D8D">
        <w:trPr>
          <w:trHeight w:val="499"/>
        </w:trPr>
        <w:tc>
          <w:tcPr>
            <w:tcW w:w="709" w:type="dxa"/>
            <w:tcBorders>
              <w:top w:val="nil"/>
              <w:left w:val="single" w:sz="4" w:space="0" w:color="auto"/>
              <w:bottom w:val="nil"/>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5.</w:t>
            </w:r>
          </w:p>
        </w:tc>
        <w:tc>
          <w:tcPr>
            <w:tcW w:w="3261" w:type="dxa"/>
            <w:tcBorders>
              <w:top w:val="nil"/>
              <w:left w:val="nil"/>
              <w:bottom w:val="nil"/>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ШКАФ ПЛАТЯНОЙ</w:t>
            </w:r>
          </w:p>
        </w:tc>
        <w:tc>
          <w:tcPr>
            <w:tcW w:w="850" w:type="dxa"/>
            <w:tcBorders>
              <w:top w:val="nil"/>
              <w:left w:val="nil"/>
              <w:bottom w:val="nil"/>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134" w:type="dxa"/>
            <w:tcBorders>
              <w:top w:val="nil"/>
              <w:left w:val="nil"/>
              <w:bottom w:val="nil"/>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418" w:type="dxa"/>
            <w:tcBorders>
              <w:top w:val="nil"/>
              <w:left w:val="nil"/>
              <w:bottom w:val="nil"/>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7,00  </w:t>
            </w:r>
          </w:p>
        </w:tc>
        <w:tc>
          <w:tcPr>
            <w:tcW w:w="1275" w:type="dxa"/>
            <w:tcBorders>
              <w:top w:val="nil"/>
              <w:left w:val="nil"/>
              <w:bottom w:val="nil"/>
              <w:right w:val="single" w:sz="4" w:space="0" w:color="auto"/>
            </w:tcBorders>
            <w:shd w:val="clear" w:color="000000" w:fill="FFFFFF"/>
            <w:vAlign w:val="center"/>
            <w:hideMark/>
          </w:tcPr>
          <w:p w:rsidR="00033615" w:rsidRPr="00EA5D8D" w:rsidRDefault="00585A3F" w:rsidP="00033615">
            <w:pPr>
              <w:jc w:val="center"/>
              <w:rPr>
                <w:szCs w:val="28"/>
              </w:rPr>
            </w:pPr>
            <w:r>
              <w:rPr>
                <w:szCs w:val="28"/>
              </w:rPr>
              <w:t>30</w:t>
            </w:r>
            <w:r w:rsidR="00033615" w:rsidRPr="00EA5D8D">
              <w:rPr>
                <w:szCs w:val="28"/>
              </w:rPr>
              <w:t>000,00</w:t>
            </w:r>
          </w:p>
        </w:tc>
        <w:tc>
          <w:tcPr>
            <w:tcW w:w="1276" w:type="dxa"/>
            <w:tcBorders>
              <w:top w:val="nil"/>
              <w:left w:val="nil"/>
              <w:bottom w:val="nil"/>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w:t>
            </w:r>
          </w:p>
        </w:tc>
      </w:tr>
      <w:tr w:rsidR="00033615" w:rsidRPr="00EA5D8D" w:rsidTr="00EA5D8D">
        <w:trPr>
          <w:trHeight w:val="499"/>
        </w:trPr>
        <w:tc>
          <w:tcPr>
            <w:tcW w:w="992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33615" w:rsidRPr="00EA5D8D" w:rsidRDefault="00033615" w:rsidP="00033615">
            <w:pPr>
              <w:rPr>
                <w:color w:val="000000"/>
                <w:szCs w:val="28"/>
              </w:rPr>
            </w:pPr>
            <w:r w:rsidRPr="00EA5D8D">
              <w:rPr>
                <w:color w:val="000000"/>
                <w:szCs w:val="28"/>
              </w:rPr>
              <w:t>Иные предметы</w:t>
            </w:r>
          </w:p>
        </w:tc>
      </w:tr>
      <w:tr w:rsidR="00033615" w:rsidRPr="00EA5D8D"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1</w:t>
            </w:r>
          </w:p>
        </w:tc>
        <w:tc>
          <w:tcPr>
            <w:tcW w:w="3261"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КРЕСЛО РУКОВОДИТЕЛЯ</w:t>
            </w:r>
          </w:p>
        </w:tc>
        <w:tc>
          <w:tcPr>
            <w:tcW w:w="850"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7,00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033615" w:rsidRPr="00EA5D8D" w:rsidRDefault="00585A3F" w:rsidP="00033615">
            <w:pPr>
              <w:jc w:val="center"/>
              <w:rPr>
                <w:szCs w:val="28"/>
              </w:rPr>
            </w:pPr>
            <w:r>
              <w:rPr>
                <w:szCs w:val="28"/>
              </w:rPr>
              <w:t>25</w:t>
            </w:r>
            <w:r w:rsidR="00033615" w:rsidRPr="00EA5D8D">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w:t>
            </w:r>
          </w:p>
        </w:tc>
      </w:tr>
      <w:tr w:rsidR="00033615" w:rsidRPr="00EA5D8D"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2</w:t>
            </w:r>
          </w:p>
        </w:tc>
        <w:tc>
          <w:tcPr>
            <w:tcW w:w="3261"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КРЕСЛО ДЛЯ ЗАСЕДАНИЙ</w:t>
            </w:r>
          </w:p>
        </w:tc>
        <w:tc>
          <w:tcPr>
            <w:tcW w:w="850"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не более 10</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EA5D8D" w:rsidRDefault="00365DD4" w:rsidP="00033615">
            <w:pPr>
              <w:jc w:val="center"/>
              <w:rPr>
                <w:szCs w:val="28"/>
              </w:rPr>
            </w:pPr>
            <w:r>
              <w:rPr>
                <w:szCs w:val="28"/>
              </w:rPr>
              <w:t>2</w:t>
            </w:r>
            <w:r w:rsidR="00585A3F">
              <w:rPr>
                <w:szCs w:val="28"/>
              </w:rPr>
              <w:t>0</w:t>
            </w:r>
            <w:r w:rsidR="00033615" w:rsidRPr="00EA5D8D">
              <w:rPr>
                <w:szCs w:val="28"/>
              </w:rPr>
              <w:t>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w:t>
            </w:r>
          </w:p>
        </w:tc>
      </w:tr>
      <w:tr w:rsidR="00033615" w:rsidRPr="00EA5D8D" w:rsidTr="00EA5D8D">
        <w:trPr>
          <w:trHeight w:val="499"/>
        </w:trPr>
        <w:tc>
          <w:tcPr>
            <w:tcW w:w="9923" w:type="dxa"/>
            <w:gridSpan w:val="7"/>
            <w:tcBorders>
              <w:top w:val="single" w:sz="8" w:space="0" w:color="auto"/>
              <w:left w:val="single" w:sz="8" w:space="0" w:color="auto"/>
              <w:bottom w:val="nil"/>
              <w:right w:val="single" w:sz="8" w:space="0" w:color="000000"/>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АКТОВЫЙ ЗАЛ АДМИНИСТРАЦИИ ПОСЕЛЕНИЯ</w:t>
            </w:r>
          </w:p>
        </w:tc>
      </w:tr>
      <w:tr w:rsidR="00033615" w:rsidRPr="00EA5D8D" w:rsidTr="00EA5D8D">
        <w:trPr>
          <w:trHeight w:val="499"/>
        </w:trPr>
        <w:tc>
          <w:tcPr>
            <w:tcW w:w="992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33615" w:rsidRPr="00EA5D8D" w:rsidRDefault="00033615" w:rsidP="00033615">
            <w:pPr>
              <w:rPr>
                <w:color w:val="000000"/>
                <w:sz w:val="24"/>
                <w:szCs w:val="24"/>
              </w:rPr>
            </w:pPr>
            <w:r w:rsidRPr="00EA5D8D">
              <w:rPr>
                <w:color w:val="000000"/>
                <w:sz w:val="24"/>
                <w:szCs w:val="24"/>
              </w:rPr>
              <w:t>Гарнитур кабинетный или набор однотипной мебели</w:t>
            </w:r>
          </w:p>
        </w:tc>
      </w:tr>
      <w:tr w:rsidR="00033615" w:rsidRPr="00EA5D8D"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1</w:t>
            </w:r>
          </w:p>
        </w:tc>
        <w:tc>
          <w:tcPr>
            <w:tcW w:w="3261"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СТОЛ</w:t>
            </w:r>
          </w:p>
        </w:tc>
        <w:tc>
          <w:tcPr>
            <w:tcW w:w="850"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4,00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EA5D8D" w:rsidRDefault="00365DD4" w:rsidP="00033615">
            <w:pPr>
              <w:jc w:val="center"/>
              <w:rPr>
                <w:szCs w:val="28"/>
              </w:rPr>
            </w:pPr>
            <w:r>
              <w:rPr>
                <w:szCs w:val="28"/>
              </w:rPr>
              <w:t>3</w:t>
            </w:r>
            <w:r w:rsidR="00585A3F">
              <w:rPr>
                <w:szCs w:val="28"/>
              </w:rPr>
              <w:t>0</w:t>
            </w:r>
            <w:r w:rsidR="00033615" w:rsidRPr="00EA5D8D">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w:t>
            </w:r>
          </w:p>
        </w:tc>
      </w:tr>
      <w:tr w:rsidR="00033615" w:rsidRPr="00EA5D8D"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2</w:t>
            </w:r>
          </w:p>
        </w:tc>
        <w:tc>
          <w:tcPr>
            <w:tcW w:w="3261"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СТОЛ ПРИСТАВНОЙ</w:t>
            </w:r>
          </w:p>
        </w:tc>
        <w:tc>
          <w:tcPr>
            <w:tcW w:w="850"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2,00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EA5D8D" w:rsidRDefault="00365DD4" w:rsidP="00033615">
            <w:pPr>
              <w:jc w:val="center"/>
              <w:rPr>
                <w:szCs w:val="28"/>
              </w:rPr>
            </w:pPr>
            <w:r>
              <w:rPr>
                <w:szCs w:val="28"/>
              </w:rPr>
              <w:t>15</w:t>
            </w:r>
            <w:r w:rsidR="00033615" w:rsidRPr="00EA5D8D">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w:t>
            </w:r>
          </w:p>
        </w:tc>
      </w:tr>
      <w:tr w:rsidR="00033615" w:rsidRPr="00EA5D8D" w:rsidTr="00EA5D8D">
        <w:trPr>
          <w:trHeight w:val="499"/>
        </w:trPr>
        <w:tc>
          <w:tcPr>
            <w:tcW w:w="992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33615" w:rsidRPr="00EA5D8D" w:rsidRDefault="00033615" w:rsidP="00033615">
            <w:pPr>
              <w:rPr>
                <w:color w:val="000000"/>
                <w:szCs w:val="28"/>
              </w:rPr>
            </w:pPr>
            <w:r w:rsidRPr="00EA5D8D">
              <w:rPr>
                <w:color w:val="000000"/>
                <w:szCs w:val="28"/>
              </w:rPr>
              <w:t>Иные предметы</w:t>
            </w:r>
          </w:p>
        </w:tc>
      </w:tr>
      <w:tr w:rsidR="00033615" w:rsidRPr="00EA5D8D" w:rsidTr="00EA5D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1</w:t>
            </w:r>
          </w:p>
        </w:tc>
        <w:tc>
          <w:tcPr>
            <w:tcW w:w="3261"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КРЕСЛО</w:t>
            </w:r>
          </w:p>
        </w:tc>
        <w:tc>
          <w:tcPr>
            <w:tcW w:w="850"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szCs w:val="28"/>
              </w:rPr>
            </w:pPr>
            <w:proofErr w:type="spellStart"/>
            <w:r w:rsidRPr="00EA5D8D">
              <w:rPr>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EA5D8D" w:rsidRDefault="00585A3F" w:rsidP="00033615">
            <w:pPr>
              <w:jc w:val="center"/>
              <w:rPr>
                <w:szCs w:val="28"/>
              </w:rPr>
            </w:pPr>
            <w:r>
              <w:rPr>
                <w:szCs w:val="28"/>
              </w:rPr>
              <w:t>15</w:t>
            </w:r>
            <w:r w:rsidR="00033615" w:rsidRPr="00EA5D8D">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w:t>
            </w:r>
          </w:p>
        </w:tc>
      </w:tr>
      <w:tr w:rsidR="00033615" w:rsidRPr="00EA5D8D" w:rsidTr="00EA5D8D">
        <w:trPr>
          <w:trHeight w:val="322"/>
        </w:trPr>
        <w:tc>
          <w:tcPr>
            <w:tcW w:w="9923"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КАБИНЕТ ИНЫХ СЛУЖАЩИХ</w:t>
            </w:r>
            <w:r w:rsidR="00352A48">
              <w:rPr>
                <w:color w:val="000000"/>
                <w:szCs w:val="28"/>
              </w:rPr>
              <w:t xml:space="preserve"> АДМИНИСТРАЦИИ, КАЗЕННЫХ И БЮДЖЕТНЫХ УЧРЕЖДЕНИЙ</w:t>
            </w:r>
          </w:p>
        </w:tc>
      </w:tr>
      <w:tr w:rsidR="00033615" w:rsidRPr="00EA5D8D" w:rsidTr="00EA5D8D">
        <w:trPr>
          <w:trHeight w:val="330"/>
        </w:trPr>
        <w:tc>
          <w:tcPr>
            <w:tcW w:w="9923" w:type="dxa"/>
            <w:gridSpan w:val="7"/>
            <w:vMerge/>
            <w:tcBorders>
              <w:top w:val="single" w:sz="8" w:space="0" w:color="auto"/>
              <w:left w:val="single" w:sz="8" w:space="0" w:color="auto"/>
              <w:bottom w:val="single" w:sz="8" w:space="0" w:color="000000"/>
              <w:right w:val="single" w:sz="8" w:space="0" w:color="000000"/>
            </w:tcBorders>
            <w:vAlign w:val="center"/>
            <w:hideMark/>
          </w:tcPr>
          <w:p w:rsidR="00033615" w:rsidRPr="00EA5D8D" w:rsidRDefault="00033615" w:rsidP="00033615">
            <w:pPr>
              <w:rPr>
                <w:color w:val="000000"/>
                <w:szCs w:val="28"/>
              </w:rPr>
            </w:pPr>
          </w:p>
        </w:tc>
      </w:tr>
      <w:tr w:rsidR="00033615" w:rsidRPr="00EA5D8D" w:rsidTr="00EA5D8D">
        <w:trPr>
          <w:trHeight w:val="330"/>
        </w:trPr>
        <w:tc>
          <w:tcPr>
            <w:tcW w:w="992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33615" w:rsidRPr="00EA5D8D" w:rsidRDefault="00033615" w:rsidP="00033615">
            <w:pPr>
              <w:rPr>
                <w:color w:val="000000"/>
                <w:sz w:val="24"/>
                <w:szCs w:val="24"/>
              </w:rPr>
            </w:pPr>
            <w:r w:rsidRPr="00EA5D8D">
              <w:rPr>
                <w:color w:val="000000"/>
                <w:sz w:val="24"/>
                <w:szCs w:val="24"/>
              </w:rPr>
              <w:t>Гарнитур кабинетный или набор однотипной мебели</w:t>
            </w:r>
          </w:p>
        </w:tc>
      </w:tr>
      <w:tr w:rsidR="00033615" w:rsidRPr="00EA5D8D" w:rsidTr="00EA5D8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1</w:t>
            </w:r>
          </w:p>
        </w:tc>
        <w:tc>
          <w:tcPr>
            <w:tcW w:w="3261"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СТОЛ</w:t>
            </w:r>
          </w:p>
        </w:tc>
        <w:tc>
          <w:tcPr>
            <w:tcW w:w="850"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EA5D8D" w:rsidRDefault="00365DD4" w:rsidP="00033615">
            <w:pPr>
              <w:jc w:val="center"/>
              <w:rPr>
                <w:szCs w:val="28"/>
              </w:rPr>
            </w:pPr>
            <w:r>
              <w:rPr>
                <w:szCs w:val="28"/>
              </w:rPr>
              <w:t>15</w:t>
            </w:r>
            <w:r w:rsidR="00033615" w:rsidRPr="00EA5D8D">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w:t>
            </w:r>
          </w:p>
        </w:tc>
      </w:tr>
      <w:tr w:rsidR="00033615" w:rsidRPr="00EA5D8D" w:rsidTr="00EA5D8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2</w:t>
            </w:r>
          </w:p>
        </w:tc>
        <w:tc>
          <w:tcPr>
            <w:tcW w:w="3261"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ШКАФ КОМБИНИРОВАННЫЙ</w:t>
            </w:r>
          </w:p>
        </w:tc>
        <w:tc>
          <w:tcPr>
            <w:tcW w:w="850"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EA5D8D" w:rsidRDefault="00585A3F" w:rsidP="00033615">
            <w:pPr>
              <w:jc w:val="center"/>
              <w:rPr>
                <w:szCs w:val="28"/>
              </w:rPr>
            </w:pPr>
            <w:r>
              <w:rPr>
                <w:szCs w:val="28"/>
              </w:rPr>
              <w:t>200</w:t>
            </w:r>
            <w:r w:rsidR="00033615" w:rsidRPr="00EA5D8D">
              <w:rPr>
                <w:szCs w:val="28"/>
              </w:rPr>
              <w:t>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w:t>
            </w:r>
          </w:p>
        </w:tc>
      </w:tr>
      <w:tr w:rsidR="00033615" w:rsidRPr="00EA5D8D" w:rsidTr="00EA5D8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3</w:t>
            </w:r>
          </w:p>
        </w:tc>
        <w:tc>
          <w:tcPr>
            <w:tcW w:w="3261"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ШКАФ КНИЖНЫЙ</w:t>
            </w:r>
          </w:p>
        </w:tc>
        <w:tc>
          <w:tcPr>
            <w:tcW w:w="850"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EA5D8D" w:rsidRDefault="00585A3F" w:rsidP="00033615">
            <w:pPr>
              <w:jc w:val="center"/>
              <w:rPr>
                <w:szCs w:val="28"/>
              </w:rPr>
            </w:pPr>
            <w:r>
              <w:rPr>
                <w:szCs w:val="28"/>
              </w:rPr>
              <w:t>150</w:t>
            </w:r>
            <w:r w:rsidR="00033615" w:rsidRPr="00EA5D8D">
              <w:rPr>
                <w:szCs w:val="28"/>
              </w:rPr>
              <w:t>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w:t>
            </w:r>
          </w:p>
        </w:tc>
      </w:tr>
      <w:tr w:rsidR="00033615" w:rsidRPr="00EA5D8D" w:rsidTr="00EA5D8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4</w:t>
            </w:r>
          </w:p>
        </w:tc>
        <w:tc>
          <w:tcPr>
            <w:tcW w:w="3261"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ШКАФ ПЛАТЯНОЙ</w:t>
            </w:r>
          </w:p>
        </w:tc>
        <w:tc>
          <w:tcPr>
            <w:tcW w:w="850"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EA5D8D" w:rsidRDefault="00585A3F" w:rsidP="00033615">
            <w:pPr>
              <w:jc w:val="center"/>
              <w:rPr>
                <w:szCs w:val="28"/>
              </w:rPr>
            </w:pPr>
            <w:r>
              <w:rPr>
                <w:szCs w:val="28"/>
              </w:rPr>
              <w:t>150</w:t>
            </w:r>
            <w:r w:rsidR="00033615" w:rsidRPr="00EA5D8D">
              <w:rPr>
                <w:szCs w:val="28"/>
              </w:rPr>
              <w:t>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w:t>
            </w:r>
          </w:p>
        </w:tc>
      </w:tr>
      <w:tr w:rsidR="00033615" w:rsidRPr="00EA5D8D" w:rsidTr="00EA5D8D">
        <w:trPr>
          <w:trHeight w:val="375"/>
        </w:trPr>
        <w:tc>
          <w:tcPr>
            <w:tcW w:w="992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33615" w:rsidRPr="00EA5D8D" w:rsidRDefault="00033615" w:rsidP="00033615">
            <w:pPr>
              <w:rPr>
                <w:color w:val="000000"/>
                <w:szCs w:val="28"/>
              </w:rPr>
            </w:pPr>
            <w:r w:rsidRPr="00EA5D8D">
              <w:rPr>
                <w:color w:val="000000"/>
                <w:szCs w:val="28"/>
              </w:rPr>
              <w:t>Иные предметы</w:t>
            </w:r>
          </w:p>
        </w:tc>
      </w:tr>
      <w:tr w:rsidR="00033615" w:rsidRPr="00EA5D8D" w:rsidTr="00EA5D8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1</w:t>
            </w:r>
          </w:p>
        </w:tc>
        <w:tc>
          <w:tcPr>
            <w:tcW w:w="3261"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КРЕСЛО</w:t>
            </w:r>
          </w:p>
        </w:tc>
        <w:tc>
          <w:tcPr>
            <w:tcW w:w="850"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szCs w:val="28"/>
              </w:rPr>
            </w:pPr>
            <w:proofErr w:type="spellStart"/>
            <w:r w:rsidRPr="00EA5D8D">
              <w:rPr>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EA5D8D" w:rsidRDefault="00585A3F" w:rsidP="00033615">
            <w:pPr>
              <w:jc w:val="center"/>
              <w:rPr>
                <w:szCs w:val="28"/>
              </w:rPr>
            </w:pPr>
            <w:r>
              <w:rPr>
                <w:szCs w:val="28"/>
              </w:rPr>
              <w:t>15</w:t>
            </w:r>
            <w:r w:rsidR="00033615" w:rsidRPr="00EA5D8D">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w:t>
            </w:r>
          </w:p>
        </w:tc>
      </w:tr>
      <w:tr w:rsidR="00033615" w:rsidRPr="00EA5D8D" w:rsidTr="00EA5D8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2</w:t>
            </w:r>
          </w:p>
        </w:tc>
        <w:tc>
          <w:tcPr>
            <w:tcW w:w="3261"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КРЕСЛО ДЛЯ ПОСЕТИТЕЛЕЙ</w:t>
            </w:r>
          </w:p>
        </w:tc>
        <w:tc>
          <w:tcPr>
            <w:tcW w:w="850"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4,00  </w:t>
            </w:r>
          </w:p>
        </w:tc>
        <w:tc>
          <w:tcPr>
            <w:tcW w:w="1418"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7,00  </w:t>
            </w:r>
          </w:p>
        </w:tc>
        <w:tc>
          <w:tcPr>
            <w:tcW w:w="1275" w:type="dxa"/>
            <w:tcBorders>
              <w:top w:val="nil"/>
              <w:left w:val="nil"/>
              <w:bottom w:val="single" w:sz="4" w:space="0" w:color="auto"/>
              <w:right w:val="single" w:sz="4" w:space="0" w:color="auto"/>
            </w:tcBorders>
            <w:shd w:val="clear" w:color="000000" w:fill="FFFFFF"/>
            <w:vAlign w:val="center"/>
            <w:hideMark/>
          </w:tcPr>
          <w:p w:rsidR="00033615" w:rsidRPr="00EA5D8D" w:rsidRDefault="00585A3F" w:rsidP="00033615">
            <w:pPr>
              <w:jc w:val="center"/>
              <w:rPr>
                <w:szCs w:val="28"/>
              </w:rPr>
            </w:pPr>
            <w:r>
              <w:rPr>
                <w:szCs w:val="28"/>
              </w:rPr>
              <w:t>40</w:t>
            </w:r>
            <w:r w:rsidR="00033615" w:rsidRPr="00EA5D8D">
              <w:rPr>
                <w:szCs w:val="28"/>
              </w:rPr>
              <w:t>00,00</w:t>
            </w:r>
          </w:p>
        </w:tc>
        <w:tc>
          <w:tcPr>
            <w:tcW w:w="1276"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w:t>
            </w:r>
          </w:p>
        </w:tc>
      </w:tr>
    </w:tbl>
    <w:p w:rsidR="00033615" w:rsidRPr="00EA5D8D" w:rsidRDefault="00033615" w:rsidP="00604F98">
      <w:pPr>
        <w:autoSpaceDE w:val="0"/>
        <w:autoSpaceDN w:val="0"/>
        <w:adjustRightInd w:val="0"/>
        <w:jc w:val="center"/>
        <w:outlineLvl w:val="0"/>
        <w:rPr>
          <w:sz w:val="28"/>
          <w:szCs w:val="28"/>
        </w:rPr>
      </w:pPr>
      <w:r w:rsidRPr="00EA5D8D">
        <w:rPr>
          <w:sz w:val="28"/>
          <w:szCs w:val="28"/>
        </w:rPr>
        <w:lastRenderedPageBreak/>
        <w:t>Перечень отдельных материально-технических средств, применяемый при расчете нормативных затрат обеспечения функций администрации</w:t>
      </w:r>
      <w:r w:rsidR="00352A48">
        <w:rPr>
          <w:sz w:val="28"/>
          <w:szCs w:val="28"/>
        </w:rPr>
        <w:t>, казенных и бюджетных учреждений</w:t>
      </w:r>
    </w:p>
    <w:tbl>
      <w:tblPr>
        <w:tblW w:w="9923" w:type="dxa"/>
        <w:tblInd w:w="-34" w:type="dxa"/>
        <w:tblLayout w:type="fixed"/>
        <w:tblLook w:val="04A0"/>
      </w:tblPr>
      <w:tblGrid>
        <w:gridCol w:w="848"/>
        <w:gridCol w:w="3071"/>
        <w:gridCol w:w="51"/>
        <w:gridCol w:w="1134"/>
        <w:gridCol w:w="67"/>
        <w:gridCol w:w="1067"/>
        <w:gridCol w:w="1417"/>
        <w:gridCol w:w="284"/>
        <w:gridCol w:w="1984"/>
      </w:tblGrid>
      <w:tr w:rsidR="00033615" w:rsidRPr="00EA5D8D" w:rsidTr="00EA5D8D">
        <w:trPr>
          <w:trHeight w:val="1140"/>
        </w:trPr>
        <w:tc>
          <w:tcPr>
            <w:tcW w:w="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33615" w:rsidRPr="00EA5D8D" w:rsidRDefault="00033615" w:rsidP="00033615">
            <w:pPr>
              <w:jc w:val="center"/>
              <w:rPr>
                <w:color w:val="000000"/>
                <w:szCs w:val="28"/>
              </w:rPr>
            </w:pPr>
            <w:r w:rsidRPr="00EA5D8D">
              <w:rPr>
                <w:color w:val="000000"/>
                <w:szCs w:val="28"/>
              </w:rPr>
              <w:t>№ п/п</w:t>
            </w:r>
          </w:p>
        </w:tc>
        <w:tc>
          <w:tcPr>
            <w:tcW w:w="3071" w:type="dxa"/>
            <w:tcBorders>
              <w:top w:val="single" w:sz="8" w:space="0" w:color="auto"/>
              <w:left w:val="nil"/>
              <w:bottom w:val="single" w:sz="8" w:space="0" w:color="auto"/>
              <w:right w:val="single" w:sz="8" w:space="0" w:color="auto"/>
            </w:tcBorders>
            <w:shd w:val="clear" w:color="000000" w:fill="FFFFFF"/>
            <w:vAlign w:val="center"/>
            <w:hideMark/>
          </w:tcPr>
          <w:p w:rsidR="00033615" w:rsidRPr="00EA5D8D" w:rsidRDefault="00033615" w:rsidP="00033615">
            <w:pPr>
              <w:jc w:val="center"/>
              <w:rPr>
                <w:color w:val="000000"/>
                <w:szCs w:val="28"/>
              </w:rPr>
            </w:pPr>
            <w:r w:rsidRPr="00EA5D8D">
              <w:rPr>
                <w:color w:val="000000"/>
                <w:szCs w:val="28"/>
              </w:rPr>
              <w:t>Наименование товара</w:t>
            </w:r>
          </w:p>
        </w:tc>
        <w:tc>
          <w:tcPr>
            <w:tcW w:w="1252" w:type="dxa"/>
            <w:gridSpan w:val="3"/>
            <w:tcBorders>
              <w:top w:val="single" w:sz="8" w:space="0" w:color="auto"/>
              <w:left w:val="nil"/>
              <w:bottom w:val="single" w:sz="8" w:space="0" w:color="auto"/>
              <w:right w:val="single" w:sz="8" w:space="0" w:color="auto"/>
            </w:tcBorders>
            <w:shd w:val="clear" w:color="000000" w:fill="FFFFFF"/>
            <w:vAlign w:val="center"/>
            <w:hideMark/>
          </w:tcPr>
          <w:p w:rsidR="00033615" w:rsidRPr="00EA5D8D" w:rsidRDefault="00033615" w:rsidP="00033615">
            <w:pPr>
              <w:jc w:val="center"/>
              <w:rPr>
                <w:szCs w:val="28"/>
              </w:rPr>
            </w:pPr>
            <w:r w:rsidRPr="00EA5D8D">
              <w:rPr>
                <w:szCs w:val="28"/>
              </w:rPr>
              <w:t>Ед. изм.</w:t>
            </w:r>
          </w:p>
        </w:tc>
        <w:tc>
          <w:tcPr>
            <w:tcW w:w="1067" w:type="dxa"/>
            <w:tcBorders>
              <w:top w:val="single" w:sz="8" w:space="0" w:color="auto"/>
              <w:left w:val="nil"/>
              <w:bottom w:val="single" w:sz="8" w:space="0" w:color="auto"/>
              <w:right w:val="single" w:sz="8" w:space="0" w:color="auto"/>
            </w:tcBorders>
            <w:shd w:val="clear" w:color="000000" w:fill="FFFFFF"/>
            <w:vAlign w:val="center"/>
            <w:hideMark/>
          </w:tcPr>
          <w:p w:rsidR="00033615" w:rsidRPr="00EA5D8D" w:rsidRDefault="00033615" w:rsidP="00033615">
            <w:pPr>
              <w:jc w:val="center"/>
              <w:rPr>
                <w:szCs w:val="28"/>
              </w:rPr>
            </w:pPr>
            <w:r w:rsidRPr="00EA5D8D">
              <w:rPr>
                <w:szCs w:val="28"/>
              </w:rPr>
              <w:t>Количество</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033615" w:rsidRPr="00EA5D8D" w:rsidRDefault="00033615" w:rsidP="00033615">
            <w:pPr>
              <w:jc w:val="center"/>
              <w:rPr>
                <w:szCs w:val="28"/>
              </w:rPr>
            </w:pPr>
            <w:r w:rsidRPr="00EA5D8D">
              <w:rPr>
                <w:szCs w:val="28"/>
              </w:rPr>
              <w:t>Срок эксплуатации, лет</w:t>
            </w:r>
          </w:p>
        </w:tc>
        <w:tc>
          <w:tcPr>
            <w:tcW w:w="2268" w:type="dxa"/>
            <w:gridSpan w:val="2"/>
            <w:tcBorders>
              <w:top w:val="single" w:sz="8" w:space="0" w:color="auto"/>
              <w:left w:val="nil"/>
              <w:bottom w:val="single" w:sz="8" w:space="0" w:color="auto"/>
              <w:right w:val="single" w:sz="8" w:space="0" w:color="auto"/>
            </w:tcBorders>
            <w:shd w:val="clear" w:color="000000" w:fill="FFFFFF"/>
            <w:vAlign w:val="center"/>
            <w:hideMark/>
          </w:tcPr>
          <w:p w:rsidR="00033615" w:rsidRPr="00EA5D8D" w:rsidRDefault="00033615" w:rsidP="00033615">
            <w:pPr>
              <w:jc w:val="center"/>
              <w:rPr>
                <w:szCs w:val="28"/>
              </w:rPr>
            </w:pPr>
            <w:r w:rsidRPr="00EA5D8D">
              <w:rPr>
                <w:szCs w:val="28"/>
              </w:rPr>
              <w:t>Примечание</w:t>
            </w:r>
          </w:p>
        </w:tc>
      </w:tr>
      <w:tr w:rsidR="00033615" w:rsidRPr="00EA5D8D" w:rsidTr="00EA5D8D">
        <w:trPr>
          <w:trHeight w:val="499"/>
        </w:trPr>
        <w:tc>
          <w:tcPr>
            <w:tcW w:w="9923"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КАБИНЕТ ГЛАВЫ АДМИНИСТРАЦИИ ПОСЕЛЕНИЯ</w:t>
            </w:r>
            <w:r w:rsidR="00352A48">
              <w:rPr>
                <w:color w:val="000000"/>
                <w:szCs w:val="28"/>
              </w:rPr>
              <w:t>, ДИРЕКТОРОВ КАЗЕННЫХ И БЮДЖЕТНЫХ УЧРЕЖДЕНИЙ</w:t>
            </w:r>
          </w:p>
        </w:tc>
      </w:tr>
      <w:tr w:rsidR="00033615" w:rsidRPr="00EA5D8D" w:rsidTr="00EA5D8D">
        <w:trPr>
          <w:trHeight w:val="499"/>
        </w:trPr>
        <w:tc>
          <w:tcPr>
            <w:tcW w:w="9923"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033615" w:rsidRPr="00EA5D8D" w:rsidRDefault="00033615" w:rsidP="00033615">
            <w:pPr>
              <w:rPr>
                <w:color w:val="000000"/>
                <w:szCs w:val="28"/>
              </w:rPr>
            </w:pPr>
            <w:r w:rsidRPr="00EA5D8D">
              <w:rPr>
                <w:color w:val="000000"/>
                <w:szCs w:val="28"/>
              </w:rPr>
              <w:t>Дополнительное оборудование и принадлежности</w:t>
            </w:r>
          </w:p>
        </w:tc>
      </w:tr>
      <w:tr w:rsidR="00033615" w:rsidRPr="00EA5D8D" w:rsidTr="00EA5D8D">
        <w:trPr>
          <w:trHeight w:val="499"/>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1</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ГЕРБ РОССИЙСКОЙ ФЕДЕРАЦИИ</w:t>
            </w:r>
          </w:p>
        </w:tc>
        <w:tc>
          <w:tcPr>
            <w:tcW w:w="1252" w:type="dxa"/>
            <w:gridSpan w:val="3"/>
            <w:tcBorders>
              <w:top w:val="single" w:sz="4" w:space="0" w:color="auto"/>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3,00  </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w:t>
            </w:r>
          </w:p>
        </w:tc>
      </w:tr>
      <w:tr w:rsidR="00033615" w:rsidRPr="00EA5D8D" w:rsidTr="00EA5D8D">
        <w:trPr>
          <w:trHeight w:val="499"/>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2</w:t>
            </w:r>
          </w:p>
        </w:tc>
        <w:tc>
          <w:tcPr>
            <w:tcW w:w="3071"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ЖАЛЮЗИ</w:t>
            </w:r>
          </w:p>
        </w:tc>
        <w:tc>
          <w:tcPr>
            <w:tcW w:w="1252" w:type="dxa"/>
            <w:gridSpan w:val="3"/>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компл</w:t>
            </w:r>
            <w:proofErr w:type="spellEnd"/>
            <w:r w:rsidRPr="00EA5D8D">
              <w:rPr>
                <w:color w:val="000000"/>
                <w:szCs w:val="28"/>
              </w:rPr>
              <w:t>.</w:t>
            </w:r>
          </w:p>
        </w:tc>
        <w:tc>
          <w:tcPr>
            <w:tcW w:w="1067"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7,00  </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на окно</w:t>
            </w:r>
          </w:p>
        </w:tc>
      </w:tr>
      <w:tr w:rsidR="00033615" w:rsidRPr="00EA5D8D" w:rsidTr="00EA5D8D">
        <w:trPr>
          <w:trHeight w:val="499"/>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3</w:t>
            </w:r>
          </w:p>
        </w:tc>
        <w:tc>
          <w:tcPr>
            <w:tcW w:w="3071"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ЗЕРКАЛО</w:t>
            </w:r>
          </w:p>
        </w:tc>
        <w:tc>
          <w:tcPr>
            <w:tcW w:w="1252" w:type="dxa"/>
            <w:gridSpan w:val="3"/>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067"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7,00  </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w:t>
            </w:r>
          </w:p>
        </w:tc>
      </w:tr>
      <w:tr w:rsidR="00033615" w:rsidRPr="00EA5D8D" w:rsidTr="00EA5D8D">
        <w:trPr>
          <w:trHeight w:val="499"/>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4</w:t>
            </w:r>
          </w:p>
        </w:tc>
        <w:tc>
          <w:tcPr>
            <w:tcW w:w="3071"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КАРТА</w:t>
            </w:r>
          </w:p>
        </w:tc>
        <w:tc>
          <w:tcPr>
            <w:tcW w:w="1252" w:type="dxa"/>
            <w:gridSpan w:val="3"/>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067"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3,00  </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w:t>
            </w:r>
          </w:p>
        </w:tc>
      </w:tr>
      <w:tr w:rsidR="00033615" w:rsidRPr="00EA5D8D" w:rsidTr="00EA5D8D">
        <w:trPr>
          <w:trHeight w:val="499"/>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5</w:t>
            </w:r>
          </w:p>
        </w:tc>
        <w:tc>
          <w:tcPr>
            <w:tcW w:w="3071"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КОМНАТНОЕ РАСТЕНИЕ</w:t>
            </w:r>
          </w:p>
        </w:tc>
        <w:tc>
          <w:tcPr>
            <w:tcW w:w="1252" w:type="dxa"/>
            <w:gridSpan w:val="3"/>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067"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2,00  </w:t>
            </w:r>
          </w:p>
        </w:tc>
        <w:tc>
          <w:tcPr>
            <w:tcW w:w="1417"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2,00  </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w:t>
            </w:r>
          </w:p>
        </w:tc>
      </w:tr>
      <w:tr w:rsidR="00033615" w:rsidRPr="00EA5D8D" w:rsidTr="00EA5D8D">
        <w:trPr>
          <w:trHeight w:val="499"/>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6</w:t>
            </w:r>
          </w:p>
        </w:tc>
        <w:tc>
          <w:tcPr>
            <w:tcW w:w="3071" w:type="dxa"/>
            <w:tcBorders>
              <w:top w:val="single" w:sz="4" w:space="0" w:color="auto"/>
              <w:left w:val="nil"/>
              <w:bottom w:val="nil"/>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НАСТОЛЬНЫЙ НАБОР РУКОВОДИТЕЛЯ</w:t>
            </w:r>
          </w:p>
        </w:tc>
        <w:tc>
          <w:tcPr>
            <w:tcW w:w="1252" w:type="dxa"/>
            <w:gridSpan w:val="3"/>
            <w:tcBorders>
              <w:top w:val="single" w:sz="4" w:space="0" w:color="auto"/>
              <w:left w:val="nil"/>
              <w:bottom w:val="nil"/>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компл</w:t>
            </w:r>
            <w:proofErr w:type="spellEnd"/>
            <w:r w:rsidRPr="00EA5D8D">
              <w:rPr>
                <w:color w:val="000000"/>
                <w:szCs w:val="28"/>
              </w:rPr>
              <w:t>.</w:t>
            </w:r>
          </w:p>
        </w:tc>
        <w:tc>
          <w:tcPr>
            <w:tcW w:w="1067" w:type="dxa"/>
            <w:tcBorders>
              <w:top w:val="single" w:sz="4" w:space="0" w:color="auto"/>
              <w:left w:val="nil"/>
              <w:bottom w:val="nil"/>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2,00  </w:t>
            </w:r>
          </w:p>
        </w:tc>
        <w:tc>
          <w:tcPr>
            <w:tcW w:w="2268" w:type="dxa"/>
            <w:gridSpan w:val="2"/>
            <w:tcBorders>
              <w:top w:val="single" w:sz="4" w:space="0" w:color="auto"/>
              <w:left w:val="nil"/>
              <w:bottom w:val="nil"/>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w:t>
            </w:r>
          </w:p>
        </w:tc>
      </w:tr>
      <w:tr w:rsidR="00033615" w:rsidRPr="00EA5D8D" w:rsidTr="00EA5D8D">
        <w:trPr>
          <w:trHeight w:val="499"/>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7</w:t>
            </w:r>
          </w:p>
        </w:tc>
        <w:tc>
          <w:tcPr>
            <w:tcW w:w="3071" w:type="dxa"/>
            <w:tcBorders>
              <w:top w:val="single" w:sz="4" w:space="0" w:color="auto"/>
              <w:left w:val="nil"/>
              <w:bottom w:val="nil"/>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ШКАФ МЕТАЛЛИЧЕСКИЙ (СЕЙФ)</w:t>
            </w:r>
          </w:p>
        </w:tc>
        <w:tc>
          <w:tcPr>
            <w:tcW w:w="1252" w:type="dxa"/>
            <w:gridSpan w:val="3"/>
            <w:tcBorders>
              <w:top w:val="single" w:sz="4" w:space="0" w:color="auto"/>
              <w:left w:val="nil"/>
              <w:bottom w:val="nil"/>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067" w:type="dxa"/>
            <w:tcBorders>
              <w:top w:val="single" w:sz="4" w:space="0" w:color="auto"/>
              <w:left w:val="nil"/>
              <w:bottom w:val="nil"/>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10,00  </w:t>
            </w:r>
          </w:p>
        </w:tc>
        <w:tc>
          <w:tcPr>
            <w:tcW w:w="2268" w:type="dxa"/>
            <w:gridSpan w:val="2"/>
            <w:tcBorders>
              <w:top w:val="single" w:sz="4" w:space="0" w:color="auto"/>
              <w:left w:val="nil"/>
              <w:bottom w:val="nil"/>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w:t>
            </w:r>
          </w:p>
        </w:tc>
      </w:tr>
      <w:tr w:rsidR="00033615" w:rsidRPr="00EA5D8D" w:rsidTr="00EA5D8D">
        <w:trPr>
          <w:trHeight w:val="499"/>
        </w:trPr>
        <w:tc>
          <w:tcPr>
            <w:tcW w:w="848" w:type="dxa"/>
            <w:tcBorders>
              <w:top w:val="nil"/>
              <w:left w:val="single" w:sz="4" w:space="0" w:color="auto"/>
              <w:bottom w:val="single" w:sz="4" w:space="0" w:color="auto"/>
              <w:right w:val="single" w:sz="4" w:space="0" w:color="auto"/>
            </w:tcBorders>
            <w:shd w:val="clear" w:color="auto" w:fill="auto"/>
            <w:vAlign w:val="center"/>
          </w:tcPr>
          <w:p w:rsidR="00033615" w:rsidRPr="00EA5D8D" w:rsidRDefault="00033615" w:rsidP="00033615">
            <w:pPr>
              <w:jc w:val="center"/>
              <w:rPr>
                <w:color w:val="000000"/>
                <w:szCs w:val="28"/>
              </w:rPr>
            </w:pPr>
            <w:r w:rsidRPr="00EA5D8D">
              <w:rPr>
                <w:color w:val="000000"/>
                <w:szCs w:val="28"/>
              </w:rPr>
              <w:t>8</w:t>
            </w:r>
          </w:p>
        </w:tc>
        <w:tc>
          <w:tcPr>
            <w:tcW w:w="3071" w:type="dxa"/>
            <w:tcBorders>
              <w:top w:val="single" w:sz="4" w:space="0" w:color="auto"/>
              <w:left w:val="nil"/>
              <w:bottom w:val="nil"/>
              <w:right w:val="single" w:sz="4" w:space="0" w:color="auto"/>
            </w:tcBorders>
            <w:shd w:val="clear" w:color="auto" w:fill="auto"/>
            <w:vAlign w:val="center"/>
          </w:tcPr>
          <w:p w:rsidR="00033615" w:rsidRPr="00EA5D8D" w:rsidRDefault="00033615" w:rsidP="00033615">
            <w:pPr>
              <w:rPr>
                <w:color w:val="000000"/>
                <w:szCs w:val="28"/>
              </w:rPr>
            </w:pPr>
            <w:r w:rsidRPr="00EA5D8D">
              <w:rPr>
                <w:color w:val="000000"/>
                <w:szCs w:val="28"/>
              </w:rPr>
              <w:t>КУЛЕР</w:t>
            </w:r>
          </w:p>
        </w:tc>
        <w:tc>
          <w:tcPr>
            <w:tcW w:w="1252" w:type="dxa"/>
            <w:gridSpan w:val="3"/>
            <w:tcBorders>
              <w:top w:val="single" w:sz="4" w:space="0" w:color="auto"/>
              <w:left w:val="nil"/>
              <w:bottom w:val="nil"/>
              <w:right w:val="single" w:sz="4" w:space="0" w:color="auto"/>
            </w:tcBorders>
            <w:shd w:val="clear" w:color="auto" w:fill="auto"/>
            <w:vAlign w:val="center"/>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067" w:type="dxa"/>
            <w:tcBorders>
              <w:top w:val="single" w:sz="4" w:space="0" w:color="auto"/>
              <w:left w:val="nil"/>
              <w:bottom w:val="nil"/>
              <w:right w:val="single" w:sz="4" w:space="0" w:color="auto"/>
            </w:tcBorders>
            <w:shd w:val="clear" w:color="000000" w:fill="FFFFFF"/>
            <w:vAlign w:val="center"/>
          </w:tcPr>
          <w:p w:rsidR="00033615" w:rsidRPr="00EA5D8D" w:rsidRDefault="00033615" w:rsidP="00033615">
            <w:pPr>
              <w:jc w:val="center"/>
              <w:rPr>
                <w:szCs w:val="28"/>
              </w:rPr>
            </w:pPr>
            <w:r w:rsidRPr="00EA5D8D">
              <w:rPr>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tcPr>
          <w:p w:rsidR="00033615" w:rsidRPr="00EA5D8D" w:rsidRDefault="00033615" w:rsidP="00033615">
            <w:pPr>
              <w:jc w:val="center"/>
              <w:rPr>
                <w:szCs w:val="28"/>
              </w:rPr>
            </w:pPr>
            <w:r w:rsidRPr="00EA5D8D">
              <w:rPr>
                <w:szCs w:val="28"/>
              </w:rPr>
              <w:t>3,00</w:t>
            </w:r>
          </w:p>
        </w:tc>
        <w:tc>
          <w:tcPr>
            <w:tcW w:w="2268" w:type="dxa"/>
            <w:gridSpan w:val="2"/>
            <w:tcBorders>
              <w:top w:val="single" w:sz="4" w:space="0" w:color="auto"/>
              <w:left w:val="nil"/>
              <w:bottom w:val="nil"/>
              <w:right w:val="single" w:sz="4" w:space="0" w:color="auto"/>
            </w:tcBorders>
            <w:shd w:val="clear" w:color="000000" w:fill="FFFFFF"/>
            <w:vAlign w:val="center"/>
          </w:tcPr>
          <w:p w:rsidR="00033615" w:rsidRPr="00EA5D8D" w:rsidRDefault="00033615" w:rsidP="00033615">
            <w:pPr>
              <w:jc w:val="center"/>
              <w:rPr>
                <w:szCs w:val="28"/>
              </w:rPr>
            </w:pPr>
          </w:p>
        </w:tc>
      </w:tr>
      <w:tr w:rsidR="00033615" w:rsidRPr="00EA5D8D" w:rsidTr="00EA5D8D">
        <w:trPr>
          <w:trHeight w:val="322"/>
        </w:trPr>
        <w:tc>
          <w:tcPr>
            <w:tcW w:w="9923"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КАБИНЕТ ИНЫХ СЛУЖАЩИХ</w:t>
            </w:r>
            <w:r w:rsidR="00352A48">
              <w:rPr>
                <w:color w:val="000000"/>
                <w:szCs w:val="28"/>
              </w:rPr>
              <w:t xml:space="preserve">  АДМИНИСТРАЦИИ, КАЗЁННЫХ И БЮДЖЕТНЫХ УЧРЕЖДЕНИЙ</w:t>
            </w:r>
          </w:p>
        </w:tc>
      </w:tr>
      <w:tr w:rsidR="00033615" w:rsidRPr="00EA5D8D" w:rsidTr="00EA5D8D">
        <w:trPr>
          <w:trHeight w:val="330"/>
        </w:trPr>
        <w:tc>
          <w:tcPr>
            <w:tcW w:w="9923" w:type="dxa"/>
            <w:gridSpan w:val="9"/>
            <w:vMerge/>
            <w:tcBorders>
              <w:top w:val="single" w:sz="8" w:space="0" w:color="auto"/>
              <w:left w:val="single" w:sz="8" w:space="0" w:color="auto"/>
              <w:bottom w:val="single" w:sz="8" w:space="0" w:color="000000"/>
              <w:right w:val="single" w:sz="8" w:space="0" w:color="000000"/>
            </w:tcBorders>
            <w:vAlign w:val="center"/>
            <w:hideMark/>
          </w:tcPr>
          <w:p w:rsidR="00033615" w:rsidRPr="00EA5D8D" w:rsidRDefault="00033615" w:rsidP="00033615">
            <w:pPr>
              <w:rPr>
                <w:color w:val="000000"/>
                <w:szCs w:val="28"/>
              </w:rPr>
            </w:pPr>
          </w:p>
        </w:tc>
      </w:tr>
      <w:tr w:rsidR="00033615" w:rsidRPr="00EA5D8D" w:rsidTr="00EA5D8D">
        <w:trPr>
          <w:trHeight w:val="375"/>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1</w:t>
            </w:r>
          </w:p>
        </w:tc>
        <w:tc>
          <w:tcPr>
            <w:tcW w:w="3122" w:type="dxa"/>
            <w:gridSpan w:val="2"/>
            <w:tcBorders>
              <w:top w:val="single" w:sz="4" w:space="0" w:color="auto"/>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ЗЕРКАЛО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7,00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на кабинет</w:t>
            </w:r>
          </w:p>
        </w:tc>
      </w:tr>
      <w:tr w:rsidR="00033615" w:rsidRPr="00EA5D8D" w:rsidTr="00EA5D8D">
        <w:trPr>
          <w:trHeight w:val="37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2</w:t>
            </w:r>
          </w:p>
        </w:tc>
        <w:tc>
          <w:tcPr>
            <w:tcW w:w="3122" w:type="dxa"/>
            <w:gridSpan w:val="2"/>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ШКАФ МЕТАЛЛИЧЕСКИЙ (СЕЙФ)</w:t>
            </w:r>
          </w:p>
        </w:tc>
        <w:tc>
          <w:tcPr>
            <w:tcW w:w="1134"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10,00  </w:t>
            </w:r>
          </w:p>
        </w:tc>
        <w:tc>
          <w:tcPr>
            <w:tcW w:w="1984"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на кабинет</w:t>
            </w:r>
          </w:p>
        </w:tc>
      </w:tr>
      <w:tr w:rsidR="00033615" w:rsidRPr="00EA5D8D" w:rsidTr="00EA5D8D">
        <w:trPr>
          <w:trHeight w:val="37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3</w:t>
            </w:r>
          </w:p>
        </w:tc>
        <w:tc>
          <w:tcPr>
            <w:tcW w:w="3122" w:type="dxa"/>
            <w:gridSpan w:val="2"/>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КОНДИЦИОНЕР</w:t>
            </w:r>
          </w:p>
        </w:tc>
        <w:tc>
          <w:tcPr>
            <w:tcW w:w="1134"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5,00  </w:t>
            </w:r>
          </w:p>
        </w:tc>
        <w:tc>
          <w:tcPr>
            <w:tcW w:w="1984"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на кабинет</w:t>
            </w:r>
          </w:p>
        </w:tc>
      </w:tr>
      <w:tr w:rsidR="00033615" w:rsidRPr="00EA5D8D" w:rsidTr="00EA5D8D">
        <w:trPr>
          <w:trHeight w:val="37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4</w:t>
            </w:r>
          </w:p>
        </w:tc>
        <w:tc>
          <w:tcPr>
            <w:tcW w:w="3122" w:type="dxa"/>
            <w:gridSpan w:val="2"/>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КОМНАТНОЕ РАСТЕНИЕ</w:t>
            </w:r>
          </w:p>
        </w:tc>
        <w:tc>
          <w:tcPr>
            <w:tcW w:w="1134"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2,00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2,00  </w:t>
            </w:r>
          </w:p>
        </w:tc>
        <w:tc>
          <w:tcPr>
            <w:tcW w:w="1984"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на кабинет</w:t>
            </w:r>
          </w:p>
        </w:tc>
      </w:tr>
      <w:tr w:rsidR="00033615" w:rsidRPr="00EA5D8D" w:rsidTr="00EA5D8D">
        <w:trPr>
          <w:trHeight w:val="37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5</w:t>
            </w:r>
          </w:p>
        </w:tc>
        <w:tc>
          <w:tcPr>
            <w:tcW w:w="3122" w:type="dxa"/>
            <w:gridSpan w:val="2"/>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ЛАМПА НАСТОЛЬНАЯ</w:t>
            </w:r>
          </w:p>
        </w:tc>
        <w:tc>
          <w:tcPr>
            <w:tcW w:w="1134"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5,00  </w:t>
            </w:r>
          </w:p>
        </w:tc>
        <w:tc>
          <w:tcPr>
            <w:tcW w:w="1984"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на кабинет</w:t>
            </w:r>
          </w:p>
        </w:tc>
      </w:tr>
      <w:tr w:rsidR="00033615" w:rsidRPr="00EA5D8D" w:rsidTr="00EA5D8D">
        <w:trPr>
          <w:trHeight w:val="37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6</w:t>
            </w:r>
          </w:p>
        </w:tc>
        <w:tc>
          <w:tcPr>
            <w:tcW w:w="3122" w:type="dxa"/>
            <w:gridSpan w:val="2"/>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ЧАСЫ НАСТЕННЫЕ</w:t>
            </w:r>
          </w:p>
        </w:tc>
        <w:tc>
          <w:tcPr>
            <w:tcW w:w="1134"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3,00  </w:t>
            </w:r>
          </w:p>
        </w:tc>
        <w:tc>
          <w:tcPr>
            <w:tcW w:w="1984"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на кабинет</w:t>
            </w:r>
          </w:p>
        </w:tc>
      </w:tr>
      <w:tr w:rsidR="00033615" w:rsidRPr="00EA5D8D" w:rsidTr="00EA5D8D">
        <w:trPr>
          <w:trHeight w:val="375"/>
        </w:trPr>
        <w:tc>
          <w:tcPr>
            <w:tcW w:w="848"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7</w:t>
            </w:r>
          </w:p>
        </w:tc>
        <w:tc>
          <w:tcPr>
            <w:tcW w:w="3122" w:type="dxa"/>
            <w:gridSpan w:val="2"/>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 xml:space="preserve">НАСТОЛЬНЫЙ НАБОР </w:t>
            </w:r>
          </w:p>
        </w:tc>
        <w:tc>
          <w:tcPr>
            <w:tcW w:w="1134"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компл</w:t>
            </w:r>
            <w:proofErr w:type="spellEnd"/>
            <w:r w:rsidRPr="00EA5D8D">
              <w:rPr>
                <w:color w:val="000000"/>
                <w:szCs w:val="28"/>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 xml:space="preserve">2,00  </w:t>
            </w:r>
          </w:p>
        </w:tc>
        <w:tc>
          <w:tcPr>
            <w:tcW w:w="1984"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на кабинет</w:t>
            </w:r>
          </w:p>
        </w:tc>
      </w:tr>
    </w:tbl>
    <w:p w:rsidR="00033615" w:rsidRPr="00EA5D8D" w:rsidRDefault="00033615" w:rsidP="00033615">
      <w:pPr>
        <w:autoSpaceDE w:val="0"/>
        <w:autoSpaceDN w:val="0"/>
        <w:adjustRightInd w:val="0"/>
        <w:jc w:val="both"/>
        <w:outlineLvl w:val="0"/>
        <w:rPr>
          <w:szCs w:val="28"/>
        </w:rPr>
      </w:pPr>
    </w:p>
    <w:p w:rsidR="009A50A7" w:rsidRDefault="009A50A7" w:rsidP="009A50A7">
      <w:pPr>
        <w:jc w:val="center"/>
      </w:pPr>
    </w:p>
    <w:p w:rsidR="009A50A7" w:rsidRDefault="009A50A7" w:rsidP="009A50A7">
      <w:pPr>
        <w:jc w:val="center"/>
      </w:pPr>
    </w:p>
    <w:p w:rsidR="009A50A7" w:rsidRDefault="009A50A7" w:rsidP="009A50A7">
      <w:pPr>
        <w:jc w:val="center"/>
      </w:pPr>
    </w:p>
    <w:p w:rsidR="009A50A7" w:rsidRDefault="009A50A7" w:rsidP="009A50A7">
      <w:pPr>
        <w:jc w:val="center"/>
      </w:pPr>
    </w:p>
    <w:p w:rsidR="009A50A7" w:rsidRDefault="009A50A7" w:rsidP="009A50A7">
      <w:pPr>
        <w:jc w:val="center"/>
      </w:pPr>
    </w:p>
    <w:p w:rsidR="009A50A7" w:rsidRDefault="009A50A7" w:rsidP="009A50A7">
      <w:pPr>
        <w:jc w:val="center"/>
      </w:pPr>
    </w:p>
    <w:p w:rsidR="009A50A7" w:rsidRDefault="009A50A7" w:rsidP="009A50A7">
      <w:pPr>
        <w:jc w:val="center"/>
      </w:pPr>
    </w:p>
    <w:p w:rsidR="009A50A7" w:rsidRDefault="009A50A7" w:rsidP="009A50A7">
      <w:pPr>
        <w:jc w:val="center"/>
      </w:pPr>
    </w:p>
    <w:p w:rsidR="006800AA" w:rsidRDefault="006800AA" w:rsidP="009A50A7">
      <w:pPr>
        <w:jc w:val="center"/>
      </w:pPr>
    </w:p>
    <w:p w:rsidR="006800AA" w:rsidRDefault="006800AA" w:rsidP="009A50A7">
      <w:pPr>
        <w:jc w:val="center"/>
      </w:pPr>
    </w:p>
    <w:p w:rsidR="009A50A7" w:rsidRDefault="009A50A7" w:rsidP="009A50A7">
      <w:pPr>
        <w:jc w:val="center"/>
      </w:pPr>
    </w:p>
    <w:p w:rsidR="00033615" w:rsidRPr="00CA5840" w:rsidRDefault="00033615" w:rsidP="006800AA">
      <w:pPr>
        <w:jc w:val="center"/>
      </w:pPr>
      <w:r w:rsidRPr="00CA5840">
        <w:rPr>
          <w:sz w:val="28"/>
          <w:szCs w:val="28"/>
        </w:rPr>
        <w:lastRenderedPageBreak/>
        <w:t>Перечень и предельные цены канцтоваров товаров и принадлежностей, применяемые при расчете нормативных затрат для обеспечения функций администрации</w:t>
      </w:r>
      <w:r w:rsidR="00352A48" w:rsidRPr="006F7606">
        <w:rPr>
          <w:sz w:val="28"/>
          <w:szCs w:val="28"/>
        </w:rPr>
        <w:t>,</w:t>
      </w:r>
      <w:r w:rsidR="00352A48" w:rsidRPr="00BA6AE5">
        <w:rPr>
          <w:sz w:val="28"/>
          <w:szCs w:val="28"/>
        </w:rPr>
        <w:t xml:space="preserve"> </w:t>
      </w:r>
      <w:r w:rsidR="00352A48">
        <w:rPr>
          <w:sz w:val="28"/>
          <w:szCs w:val="28"/>
        </w:rPr>
        <w:t>казённых и бюджетных учреждений</w:t>
      </w:r>
    </w:p>
    <w:p w:rsidR="00033615" w:rsidRPr="00CA5840" w:rsidRDefault="00033615" w:rsidP="00033615">
      <w:pPr>
        <w:autoSpaceDE w:val="0"/>
        <w:autoSpaceDN w:val="0"/>
        <w:adjustRightInd w:val="0"/>
        <w:jc w:val="both"/>
        <w:outlineLvl w:val="0"/>
      </w:pPr>
      <w:r w:rsidRPr="00CA5840">
        <w:t>Организация нового рабочего места</w:t>
      </w:r>
      <w:r w:rsidR="003B753D">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820"/>
        <w:gridCol w:w="1418"/>
        <w:gridCol w:w="1701"/>
        <w:gridCol w:w="1984"/>
      </w:tblGrid>
      <w:tr w:rsidR="00033615" w:rsidRPr="00CA5840" w:rsidTr="00EA5D8D">
        <w:trPr>
          <w:trHeight w:val="630"/>
        </w:trPr>
        <w:tc>
          <w:tcPr>
            <w:tcW w:w="4820" w:type="dxa"/>
            <w:shd w:val="clear" w:color="auto" w:fill="FFFFFF"/>
            <w:vAlign w:val="center"/>
            <w:hideMark/>
          </w:tcPr>
          <w:p w:rsidR="00033615" w:rsidRPr="00CA5840" w:rsidRDefault="00033615" w:rsidP="00033615">
            <w:pPr>
              <w:jc w:val="center"/>
              <w:rPr>
                <w:bCs/>
              </w:rPr>
            </w:pPr>
            <w:r w:rsidRPr="00CA5840">
              <w:rPr>
                <w:bCs/>
              </w:rPr>
              <w:t> Наименование</w:t>
            </w:r>
          </w:p>
        </w:tc>
        <w:tc>
          <w:tcPr>
            <w:tcW w:w="1418" w:type="dxa"/>
            <w:shd w:val="clear" w:color="auto" w:fill="FFFFFF"/>
            <w:vAlign w:val="center"/>
            <w:hideMark/>
          </w:tcPr>
          <w:p w:rsidR="00033615" w:rsidRPr="00CA5840" w:rsidRDefault="00033615" w:rsidP="00033615">
            <w:pPr>
              <w:jc w:val="center"/>
              <w:rPr>
                <w:color w:val="000000"/>
              </w:rPr>
            </w:pPr>
            <w:r w:rsidRPr="00CA5840">
              <w:rPr>
                <w:color w:val="000000"/>
              </w:rPr>
              <w:t>кол-во на человека</w:t>
            </w:r>
          </w:p>
        </w:tc>
        <w:tc>
          <w:tcPr>
            <w:tcW w:w="1701" w:type="dxa"/>
            <w:shd w:val="clear" w:color="auto" w:fill="FFFFFF"/>
            <w:vAlign w:val="center"/>
            <w:hideMark/>
          </w:tcPr>
          <w:p w:rsidR="00033615" w:rsidRPr="00CA5840" w:rsidRDefault="00033615" w:rsidP="00033615">
            <w:pPr>
              <w:jc w:val="center"/>
            </w:pPr>
            <w:r w:rsidRPr="00CA5840">
              <w:t>единица измерения</w:t>
            </w:r>
          </w:p>
        </w:tc>
        <w:tc>
          <w:tcPr>
            <w:tcW w:w="1984" w:type="dxa"/>
            <w:shd w:val="clear" w:color="auto" w:fill="FFFFFF"/>
            <w:vAlign w:val="center"/>
            <w:hideMark/>
          </w:tcPr>
          <w:p w:rsidR="00033615" w:rsidRPr="00CA5840" w:rsidRDefault="00033615" w:rsidP="00033615">
            <w:pPr>
              <w:jc w:val="center"/>
              <w:rPr>
                <w:bCs/>
              </w:rPr>
            </w:pPr>
            <w:r w:rsidRPr="00CA5840">
              <w:rPr>
                <w:bCs/>
              </w:rPr>
              <w:t xml:space="preserve">Цена, руб. </w:t>
            </w:r>
            <w:r w:rsidRPr="00CA5840">
              <w:rPr>
                <w:bCs/>
              </w:rPr>
              <w:br/>
              <w:t>(не более)</w:t>
            </w:r>
          </w:p>
        </w:tc>
      </w:tr>
      <w:tr w:rsidR="00033615" w:rsidRPr="00CA5840" w:rsidTr="003B753D">
        <w:trPr>
          <w:trHeight w:val="244"/>
        </w:trPr>
        <w:tc>
          <w:tcPr>
            <w:tcW w:w="4820" w:type="dxa"/>
            <w:shd w:val="clear" w:color="auto" w:fill="FFFFFF"/>
            <w:vAlign w:val="center"/>
            <w:hideMark/>
          </w:tcPr>
          <w:p w:rsidR="003B753D" w:rsidRPr="00CA5840" w:rsidRDefault="00033615" w:rsidP="00033615">
            <w:pPr>
              <w:jc w:val="center"/>
            </w:pPr>
            <w:r w:rsidRPr="00CA5840">
              <w:t>1</w:t>
            </w:r>
          </w:p>
        </w:tc>
        <w:tc>
          <w:tcPr>
            <w:tcW w:w="1418" w:type="dxa"/>
            <w:shd w:val="clear" w:color="auto" w:fill="FFFFFF"/>
            <w:vAlign w:val="center"/>
            <w:hideMark/>
          </w:tcPr>
          <w:p w:rsidR="003B753D" w:rsidRPr="00CA5840" w:rsidRDefault="00033615" w:rsidP="003B753D">
            <w:pPr>
              <w:jc w:val="center"/>
            </w:pPr>
            <w:r w:rsidRPr="00CA5840">
              <w:t>2</w:t>
            </w:r>
          </w:p>
        </w:tc>
        <w:tc>
          <w:tcPr>
            <w:tcW w:w="1701" w:type="dxa"/>
            <w:shd w:val="clear" w:color="auto" w:fill="FFFFFF"/>
            <w:noWrap/>
            <w:vAlign w:val="center"/>
            <w:hideMark/>
          </w:tcPr>
          <w:p w:rsidR="003B753D" w:rsidRPr="00CA5840" w:rsidRDefault="00033615" w:rsidP="00033615">
            <w:pPr>
              <w:jc w:val="center"/>
            </w:pPr>
            <w:r w:rsidRPr="00CA5840">
              <w:t>3</w:t>
            </w:r>
          </w:p>
        </w:tc>
        <w:tc>
          <w:tcPr>
            <w:tcW w:w="1984" w:type="dxa"/>
            <w:shd w:val="clear" w:color="auto" w:fill="FFFFFF"/>
            <w:noWrap/>
            <w:vAlign w:val="center"/>
            <w:hideMark/>
          </w:tcPr>
          <w:p w:rsidR="003B753D" w:rsidRPr="00CA5840" w:rsidRDefault="00070277" w:rsidP="00033615">
            <w:pPr>
              <w:jc w:val="center"/>
              <w:rPr>
                <w:bCs/>
              </w:rPr>
            </w:pPr>
            <w:r w:rsidRPr="00CA5840">
              <w:rPr>
                <w:bCs/>
              </w:rPr>
              <w:t>4</w:t>
            </w:r>
          </w:p>
        </w:tc>
      </w:tr>
      <w:tr w:rsidR="00033615" w:rsidRPr="00CA5840" w:rsidTr="00EA5D8D">
        <w:trPr>
          <w:trHeight w:val="375"/>
        </w:trPr>
        <w:tc>
          <w:tcPr>
            <w:tcW w:w="4820" w:type="dxa"/>
            <w:shd w:val="clear" w:color="auto" w:fill="FFFFFF"/>
            <w:hideMark/>
          </w:tcPr>
          <w:p w:rsidR="00033615" w:rsidRPr="00CA5840" w:rsidRDefault="00033615" w:rsidP="00033615">
            <w:pPr>
              <w:rPr>
                <w:bCs/>
              </w:rPr>
            </w:pPr>
            <w:proofErr w:type="spellStart"/>
            <w:r w:rsidRPr="00CA5840">
              <w:rPr>
                <w:bCs/>
              </w:rPr>
              <w:t>антистеплер</w:t>
            </w:r>
            <w:proofErr w:type="spellEnd"/>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p>
        </w:tc>
        <w:tc>
          <w:tcPr>
            <w:tcW w:w="1984" w:type="dxa"/>
            <w:shd w:val="clear" w:color="auto" w:fill="FFFFFF"/>
            <w:noWrap/>
            <w:vAlign w:val="bottom"/>
            <w:hideMark/>
          </w:tcPr>
          <w:p w:rsidR="00033615" w:rsidRPr="00CA5840" w:rsidRDefault="00AB54F5" w:rsidP="00033615">
            <w:pPr>
              <w:jc w:val="center"/>
              <w:rPr>
                <w:bCs/>
              </w:rPr>
            </w:pPr>
            <w:r w:rsidRPr="00CA5840">
              <w:rPr>
                <w:bCs/>
              </w:rPr>
              <w:t>55</w:t>
            </w:r>
          </w:p>
        </w:tc>
      </w:tr>
      <w:tr w:rsidR="00033615" w:rsidRPr="00CA5840" w:rsidTr="00070277">
        <w:trPr>
          <w:trHeight w:val="150"/>
        </w:trPr>
        <w:tc>
          <w:tcPr>
            <w:tcW w:w="4820" w:type="dxa"/>
            <w:shd w:val="clear" w:color="auto" w:fill="FFFFFF"/>
            <w:vAlign w:val="bottom"/>
            <w:hideMark/>
          </w:tcPr>
          <w:p w:rsidR="00070277" w:rsidRPr="00CA5840" w:rsidRDefault="00033615" w:rsidP="00AB54F5">
            <w:pPr>
              <w:rPr>
                <w:bCs/>
              </w:rPr>
            </w:pPr>
            <w:r w:rsidRPr="00CA5840">
              <w:rPr>
                <w:bCs/>
              </w:rPr>
              <w:t xml:space="preserve">блок-куб для записей </w:t>
            </w:r>
            <w:r w:rsidR="00AB54F5" w:rsidRPr="00CA5840">
              <w:rPr>
                <w:bCs/>
              </w:rPr>
              <w:t>на склейке</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70277">
            <w:pPr>
              <w:jc w:val="center"/>
            </w:pPr>
            <w:proofErr w:type="spellStart"/>
            <w:r w:rsidRPr="00CA5840">
              <w:t>шт</w:t>
            </w:r>
            <w:proofErr w:type="spellEnd"/>
          </w:p>
        </w:tc>
        <w:tc>
          <w:tcPr>
            <w:tcW w:w="1984" w:type="dxa"/>
            <w:shd w:val="clear" w:color="auto" w:fill="FFFFFF"/>
            <w:noWrap/>
            <w:vAlign w:val="bottom"/>
            <w:hideMark/>
          </w:tcPr>
          <w:p w:rsidR="00070277" w:rsidRPr="00CA5840" w:rsidRDefault="00AB54F5" w:rsidP="00070277">
            <w:pPr>
              <w:jc w:val="center"/>
              <w:rPr>
                <w:bCs/>
              </w:rPr>
            </w:pPr>
            <w:r w:rsidRPr="00CA5840">
              <w:rPr>
                <w:bCs/>
              </w:rPr>
              <w:t>120</w:t>
            </w:r>
          </w:p>
        </w:tc>
      </w:tr>
      <w:tr w:rsidR="00070277" w:rsidRPr="00CA5840" w:rsidTr="00EA5D8D">
        <w:trPr>
          <w:trHeight w:val="213"/>
        </w:trPr>
        <w:tc>
          <w:tcPr>
            <w:tcW w:w="4820" w:type="dxa"/>
            <w:shd w:val="clear" w:color="auto" w:fill="FFFFFF"/>
            <w:vAlign w:val="bottom"/>
          </w:tcPr>
          <w:p w:rsidR="00070277" w:rsidRPr="00CA5840" w:rsidRDefault="00070277" w:rsidP="00033615">
            <w:pPr>
              <w:rPr>
                <w:bCs/>
              </w:rPr>
            </w:pPr>
            <w:r w:rsidRPr="00CA5840">
              <w:rPr>
                <w:bCs/>
              </w:rPr>
              <w:t>дырокол</w:t>
            </w:r>
          </w:p>
        </w:tc>
        <w:tc>
          <w:tcPr>
            <w:tcW w:w="1418" w:type="dxa"/>
            <w:shd w:val="clear" w:color="auto" w:fill="FFFFFF"/>
            <w:noWrap/>
            <w:vAlign w:val="bottom"/>
          </w:tcPr>
          <w:p w:rsidR="00070277" w:rsidRPr="00CA5840" w:rsidRDefault="00070277" w:rsidP="00033615">
            <w:pPr>
              <w:jc w:val="center"/>
            </w:pPr>
            <w:r w:rsidRPr="00CA5840">
              <w:t>1</w:t>
            </w:r>
          </w:p>
        </w:tc>
        <w:tc>
          <w:tcPr>
            <w:tcW w:w="1701" w:type="dxa"/>
            <w:shd w:val="clear" w:color="auto" w:fill="FFFFFF"/>
            <w:noWrap/>
            <w:vAlign w:val="bottom"/>
          </w:tcPr>
          <w:p w:rsidR="00070277" w:rsidRPr="00CA5840" w:rsidRDefault="00070277" w:rsidP="00070277">
            <w:pPr>
              <w:jc w:val="center"/>
            </w:pPr>
            <w:proofErr w:type="spellStart"/>
            <w:r w:rsidRPr="00CA5840">
              <w:t>шт</w:t>
            </w:r>
            <w:proofErr w:type="spellEnd"/>
          </w:p>
        </w:tc>
        <w:tc>
          <w:tcPr>
            <w:tcW w:w="1984" w:type="dxa"/>
            <w:shd w:val="clear" w:color="auto" w:fill="FFFFFF"/>
            <w:noWrap/>
            <w:vAlign w:val="bottom"/>
          </w:tcPr>
          <w:p w:rsidR="00070277" w:rsidRPr="00CA5840" w:rsidRDefault="00AB54F5" w:rsidP="00070277">
            <w:pPr>
              <w:jc w:val="center"/>
              <w:rPr>
                <w:bCs/>
              </w:rPr>
            </w:pPr>
            <w:r w:rsidRPr="00CA5840">
              <w:rPr>
                <w:bCs/>
              </w:rPr>
              <w:t>250</w:t>
            </w:r>
          </w:p>
        </w:tc>
      </w:tr>
      <w:tr w:rsidR="00033615" w:rsidRPr="00CA5840" w:rsidTr="00EA5D8D">
        <w:trPr>
          <w:trHeight w:val="375"/>
        </w:trPr>
        <w:tc>
          <w:tcPr>
            <w:tcW w:w="4820" w:type="dxa"/>
            <w:shd w:val="clear" w:color="auto" w:fill="FFFFFF"/>
            <w:hideMark/>
          </w:tcPr>
          <w:p w:rsidR="00033615" w:rsidRPr="00CA5840" w:rsidRDefault="00033615" w:rsidP="00033615">
            <w:pPr>
              <w:rPr>
                <w:bCs/>
              </w:rPr>
            </w:pPr>
            <w:r w:rsidRPr="00CA5840">
              <w:rPr>
                <w:bCs/>
              </w:rPr>
              <w:t>зажимы для бумаг 19 мм</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упак</w:t>
            </w:r>
            <w:proofErr w:type="spellEnd"/>
            <w:r w:rsidRPr="00CA5840">
              <w:t>.</w:t>
            </w:r>
          </w:p>
        </w:tc>
        <w:tc>
          <w:tcPr>
            <w:tcW w:w="1984" w:type="dxa"/>
            <w:shd w:val="clear" w:color="auto" w:fill="FFFFFF"/>
            <w:noWrap/>
            <w:vAlign w:val="bottom"/>
            <w:hideMark/>
          </w:tcPr>
          <w:p w:rsidR="00033615" w:rsidRPr="00CA5840" w:rsidRDefault="00604F98" w:rsidP="00033615">
            <w:pPr>
              <w:jc w:val="center"/>
              <w:rPr>
                <w:bCs/>
              </w:rPr>
            </w:pPr>
            <w:r w:rsidRPr="00CA5840">
              <w:rPr>
                <w:bCs/>
              </w:rPr>
              <w:t>44</w:t>
            </w:r>
          </w:p>
        </w:tc>
      </w:tr>
      <w:tr w:rsidR="00033615" w:rsidRPr="00CA5840" w:rsidTr="00EA5D8D">
        <w:trPr>
          <w:trHeight w:val="375"/>
        </w:trPr>
        <w:tc>
          <w:tcPr>
            <w:tcW w:w="4820" w:type="dxa"/>
            <w:shd w:val="clear" w:color="auto" w:fill="FFFFFF"/>
            <w:hideMark/>
          </w:tcPr>
          <w:p w:rsidR="00033615" w:rsidRPr="00CA5840" w:rsidRDefault="00033615" w:rsidP="00033615">
            <w:pPr>
              <w:rPr>
                <w:bCs/>
              </w:rPr>
            </w:pPr>
            <w:r w:rsidRPr="00CA5840">
              <w:rPr>
                <w:bCs/>
              </w:rPr>
              <w:t>зажимы для бумаг 32 мм</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упак</w:t>
            </w:r>
            <w:proofErr w:type="spellEnd"/>
            <w:r w:rsidRPr="00CA5840">
              <w:t>.</w:t>
            </w:r>
          </w:p>
        </w:tc>
        <w:tc>
          <w:tcPr>
            <w:tcW w:w="1984" w:type="dxa"/>
            <w:shd w:val="clear" w:color="auto" w:fill="FFFFFF"/>
            <w:noWrap/>
            <w:vAlign w:val="bottom"/>
            <w:hideMark/>
          </w:tcPr>
          <w:p w:rsidR="00033615" w:rsidRPr="00CA5840" w:rsidRDefault="00604F98" w:rsidP="00033615">
            <w:pPr>
              <w:jc w:val="center"/>
              <w:rPr>
                <w:bCs/>
              </w:rPr>
            </w:pPr>
            <w:r w:rsidRPr="00CA5840">
              <w:rPr>
                <w:bCs/>
              </w:rPr>
              <w:t>110</w:t>
            </w:r>
          </w:p>
        </w:tc>
      </w:tr>
      <w:tr w:rsidR="00033615" w:rsidRPr="00CA5840" w:rsidTr="00EA5D8D">
        <w:trPr>
          <w:trHeight w:val="375"/>
        </w:trPr>
        <w:tc>
          <w:tcPr>
            <w:tcW w:w="4820" w:type="dxa"/>
            <w:shd w:val="clear" w:color="auto" w:fill="FFFFFF"/>
            <w:hideMark/>
          </w:tcPr>
          <w:p w:rsidR="00033615" w:rsidRPr="00CA5840" w:rsidRDefault="00033615" w:rsidP="00033615">
            <w:pPr>
              <w:rPr>
                <w:bCs/>
              </w:rPr>
            </w:pPr>
            <w:r w:rsidRPr="00CA5840">
              <w:rPr>
                <w:bCs/>
              </w:rPr>
              <w:t>калькулятор</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p>
        </w:tc>
        <w:tc>
          <w:tcPr>
            <w:tcW w:w="1984" w:type="dxa"/>
            <w:shd w:val="clear" w:color="auto" w:fill="FFFFFF"/>
            <w:noWrap/>
            <w:vAlign w:val="bottom"/>
            <w:hideMark/>
          </w:tcPr>
          <w:p w:rsidR="00033615" w:rsidRPr="00CA5840" w:rsidRDefault="00604F98" w:rsidP="00033615">
            <w:pPr>
              <w:jc w:val="center"/>
              <w:rPr>
                <w:bCs/>
              </w:rPr>
            </w:pPr>
            <w:r w:rsidRPr="00CA5840">
              <w:rPr>
                <w:bCs/>
              </w:rPr>
              <w:t>132</w:t>
            </w:r>
            <w:r w:rsidR="00A10284" w:rsidRPr="00CA5840">
              <w:rPr>
                <w:bCs/>
              </w:rPr>
              <w:t>0</w:t>
            </w:r>
          </w:p>
        </w:tc>
      </w:tr>
      <w:tr w:rsidR="00033615" w:rsidRPr="00CA5840" w:rsidTr="00EA5D8D">
        <w:trPr>
          <w:trHeight w:val="375"/>
        </w:trPr>
        <w:tc>
          <w:tcPr>
            <w:tcW w:w="4820" w:type="dxa"/>
            <w:shd w:val="clear" w:color="auto" w:fill="FFFFFF"/>
            <w:noWrap/>
            <w:vAlign w:val="center"/>
            <w:hideMark/>
          </w:tcPr>
          <w:p w:rsidR="00033615" w:rsidRPr="00CA5840" w:rsidRDefault="00033615" w:rsidP="00033615">
            <w:pPr>
              <w:rPr>
                <w:bCs/>
              </w:rPr>
            </w:pPr>
            <w:r w:rsidRPr="00CA5840">
              <w:rPr>
                <w:bCs/>
              </w:rPr>
              <w:t xml:space="preserve">карандаш </w:t>
            </w:r>
            <w:proofErr w:type="spellStart"/>
            <w:r w:rsidRPr="00CA5840">
              <w:rPr>
                <w:bCs/>
              </w:rPr>
              <w:t>чернографитный</w:t>
            </w:r>
            <w:proofErr w:type="spellEnd"/>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p>
        </w:tc>
        <w:tc>
          <w:tcPr>
            <w:tcW w:w="1984" w:type="dxa"/>
            <w:shd w:val="clear" w:color="auto" w:fill="FFFFFF"/>
            <w:noWrap/>
            <w:vAlign w:val="bottom"/>
            <w:hideMark/>
          </w:tcPr>
          <w:p w:rsidR="00033615" w:rsidRPr="00CA5840" w:rsidRDefault="00604F98" w:rsidP="00033615">
            <w:pPr>
              <w:jc w:val="center"/>
              <w:rPr>
                <w:bCs/>
              </w:rPr>
            </w:pPr>
            <w:r w:rsidRPr="00CA5840">
              <w:rPr>
                <w:bCs/>
              </w:rPr>
              <w:t>12</w:t>
            </w:r>
          </w:p>
        </w:tc>
      </w:tr>
      <w:tr w:rsidR="00033615" w:rsidRPr="00CA5840" w:rsidTr="00EA5D8D">
        <w:trPr>
          <w:trHeight w:val="375"/>
        </w:trPr>
        <w:tc>
          <w:tcPr>
            <w:tcW w:w="4820" w:type="dxa"/>
            <w:shd w:val="clear" w:color="auto" w:fill="FFFFFF"/>
            <w:noWrap/>
            <w:vAlign w:val="center"/>
            <w:hideMark/>
          </w:tcPr>
          <w:p w:rsidR="00033615" w:rsidRPr="00CA5840" w:rsidRDefault="00033615" w:rsidP="00033615">
            <w:pPr>
              <w:rPr>
                <w:bCs/>
              </w:rPr>
            </w:pPr>
            <w:r w:rsidRPr="00CA5840">
              <w:rPr>
                <w:bCs/>
              </w:rPr>
              <w:t>клей-карандаш</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p>
        </w:tc>
        <w:tc>
          <w:tcPr>
            <w:tcW w:w="1984" w:type="dxa"/>
            <w:shd w:val="clear" w:color="auto" w:fill="FFFFFF"/>
            <w:noWrap/>
            <w:vAlign w:val="bottom"/>
            <w:hideMark/>
          </w:tcPr>
          <w:p w:rsidR="00033615" w:rsidRPr="00CA5840" w:rsidRDefault="00DC390F" w:rsidP="00033615">
            <w:pPr>
              <w:jc w:val="center"/>
              <w:rPr>
                <w:bCs/>
              </w:rPr>
            </w:pPr>
            <w:r w:rsidRPr="00CA5840">
              <w:rPr>
                <w:bCs/>
              </w:rPr>
              <w:t>45</w:t>
            </w:r>
          </w:p>
        </w:tc>
      </w:tr>
      <w:tr w:rsidR="00033615" w:rsidRPr="00CA5840" w:rsidTr="00EA5D8D">
        <w:trPr>
          <w:trHeight w:val="375"/>
        </w:trPr>
        <w:tc>
          <w:tcPr>
            <w:tcW w:w="4820" w:type="dxa"/>
            <w:shd w:val="clear" w:color="auto" w:fill="FFFFFF"/>
            <w:noWrap/>
            <w:vAlign w:val="center"/>
            <w:hideMark/>
          </w:tcPr>
          <w:p w:rsidR="00033615" w:rsidRPr="00CA5840" w:rsidRDefault="00033615" w:rsidP="00033615">
            <w:pPr>
              <w:rPr>
                <w:bCs/>
              </w:rPr>
            </w:pPr>
            <w:r w:rsidRPr="00CA5840">
              <w:rPr>
                <w:bCs/>
              </w:rPr>
              <w:t>клейкие закладки</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p>
        </w:tc>
        <w:tc>
          <w:tcPr>
            <w:tcW w:w="1984" w:type="dxa"/>
            <w:shd w:val="clear" w:color="auto" w:fill="FFFFFF"/>
            <w:noWrap/>
            <w:vAlign w:val="bottom"/>
            <w:hideMark/>
          </w:tcPr>
          <w:p w:rsidR="00033615" w:rsidRPr="00CA5840" w:rsidRDefault="00DC390F" w:rsidP="00033615">
            <w:pPr>
              <w:jc w:val="center"/>
              <w:rPr>
                <w:bCs/>
              </w:rPr>
            </w:pPr>
            <w:r w:rsidRPr="00CA5840">
              <w:rPr>
                <w:bCs/>
              </w:rPr>
              <w:t>60</w:t>
            </w:r>
          </w:p>
        </w:tc>
      </w:tr>
      <w:tr w:rsidR="00033615" w:rsidRPr="00CA5840" w:rsidTr="00EA5D8D">
        <w:trPr>
          <w:trHeight w:val="375"/>
        </w:trPr>
        <w:tc>
          <w:tcPr>
            <w:tcW w:w="4820" w:type="dxa"/>
            <w:shd w:val="clear" w:color="auto" w:fill="FFFFFF"/>
            <w:hideMark/>
          </w:tcPr>
          <w:p w:rsidR="00033615" w:rsidRPr="00CA5840" w:rsidRDefault="00033615" w:rsidP="00033615">
            <w:pPr>
              <w:rPr>
                <w:bCs/>
              </w:rPr>
            </w:pPr>
            <w:r w:rsidRPr="00CA5840">
              <w:rPr>
                <w:bCs/>
              </w:rPr>
              <w:t>корзина для бумаг</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p>
        </w:tc>
        <w:tc>
          <w:tcPr>
            <w:tcW w:w="1984" w:type="dxa"/>
            <w:shd w:val="clear" w:color="auto" w:fill="FFFFFF"/>
            <w:noWrap/>
            <w:vAlign w:val="bottom"/>
            <w:hideMark/>
          </w:tcPr>
          <w:p w:rsidR="00033615" w:rsidRPr="00CA5840" w:rsidRDefault="00604F98" w:rsidP="00033615">
            <w:pPr>
              <w:jc w:val="center"/>
              <w:rPr>
                <w:bCs/>
              </w:rPr>
            </w:pPr>
            <w:r w:rsidRPr="00CA5840">
              <w:rPr>
                <w:bCs/>
              </w:rPr>
              <w:t>145</w:t>
            </w:r>
          </w:p>
        </w:tc>
      </w:tr>
      <w:tr w:rsidR="00033615" w:rsidRPr="00CA5840" w:rsidTr="00EA5D8D">
        <w:trPr>
          <w:trHeight w:val="375"/>
        </w:trPr>
        <w:tc>
          <w:tcPr>
            <w:tcW w:w="4820" w:type="dxa"/>
            <w:shd w:val="clear" w:color="auto" w:fill="FFFFFF"/>
            <w:hideMark/>
          </w:tcPr>
          <w:p w:rsidR="00033615" w:rsidRPr="00CA5840" w:rsidRDefault="002D724C" w:rsidP="002D724C">
            <w:pPr>
              <w:rPr>
                <w:bCs/>
              </w:rPr>
            </w:pPr>
            <w:r w:rsidRPr="00CA5840">
              <w:rPr>
                <w:bCs/>
              </w:rPr>
              <w:t>к</w:t>
            </w:r>
            <w:r w:rsidR="00033615" w:rsidRPr="00CA5840">
              <w:rPr>
                <w:bCs/>
              </w:rPr>
              <w:t>оррек</w:t>
            </w:r>
            <w:r w:rsidRPr="00CA5840">
              <w:rPr>
                <w:bCs/>
              </w:rPr>
              <w:t>тор жидкий</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p>
        </w:tc>
        <w:tc>
          <w:tcPr>
            <w:tcW w:w="1984" w:type="dxa"/>
            <w:shd w:val="clear" w:color="auto" w:fill="FFFFFF"/>
            <w:noWrap/>
            <w:vAlign w:val="bottom"/>
            <w:hideMark/>
          </w:tcPr>
          <w:p w:rsidR="00033615" w:rsidRPr="00CA5840" w:rsidRDefault="002D724C" w:rsidP="00033615">
            <w:pPr>
              <w:jc w:val="center"/>
              <w:rPr>
                <w:bCs/>
              </w:rPr>
            </w:pPr>
            <w:r w:rsidRPr="00CA5840">
              <w:rPr>
                <w:bCs/>
              </w:rPr>
              <w:t>40</w:t>
            </w:r>
          </w:p>
        </w:tc>
      </w:tr>
      <w:tr w:rsidR="00033615" w:rsidRPr="00CA5840" w:rsidTr="00EA5D8D">
        <w:trPr>
          <w:trHeight w:val="375"/>
        </w:trPr>
        <w:tc>
          <w:tcPr>
            <w:tcW w:w="4820" w:type="dxa"/>
            <w:shd w:val="clear" w:color="auto" w:fill="FFFFFF"/>
            <w:hideMark/>
          </w:tcPr>
          <w:p w:rsidR="00033615" w:rsidRPr="00CA5840" w:rsidRDefault="00033615" w:rsidP="00033615">
            <w:pPr>
              <w:rPr>
                <w:bCs/>
              </w:rPr>
            </w:pPr>
            <w:r w:rsidRPr="00CA5840">
              <w:rPr>
                <w:bCs/>
              </w:rPr>
              <w:t>ластик</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p>
        </w:tc>
        <w:tc>
          <w:tcPr>
            <w:tcW w:w="1984" w:type="dxa"/>
            <w:shd w:val="clear" w:color="auto" w:fill="FFFFFF"/>
            <w:noWrap/>
            <w:vAlign w:val="bottom"/>
            <w:hideMark/>
          </w:tcPr>
          <w:p w:rsidR="00033615" w:rsidRPr="00CA5840" w:rsidRDefault="00460F04" w:rsidP="00033615">
            <w:pPr>
              <w:jc w:val="center"/>
              <w:rPr>
                <w:bCs/>
              </w:rPr>
            </w:pPr>
            <w:r w:rsidRPr="00CA5840">
              <w:rPr>
                <w:bCs/>
              </w:rPr>
              <w:t>15</w:t>
            </w:r>
          </w:p>
        </w:tc>
      </w:tr>
      <w:tr w:rsidR="00033615" w:rsidRPr="00CA5840" w:rsidTr="00EA5D8D">
        <w:trPr>
          <w:trHeight w:val="375"/>
        </w:trPr>
        <w:tc>
          <w:tcPr>
            <w:tcW w:w="4820" w:type="dxa"/>
            <w:shd w:val="clear" w:color="auto" w:fill="FFFFFF"/>
            <w:hideMark/>
          </w:tcPr>
          <w:p w:rsidR="00033615" w:rsidRPr="00CA5840" w:rsidRDefault="00033615" w:rsidP="00033615">
            <w:pPr>
              <w:rPr>
                <w:bCs/>
              </w:rPr>
            </w:pPr>
            <w:r w:rsidRPr="00CA5840">
              <w:rPr>
                <w:bCs/>
              </w:rPr>
              <w:t>линейка</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p>
        </w:tc>
        <w:tc>
          <w:tcPr>
            <w:tcW w:w="1984" w:type="dxa"/>
            <w:shd w:val="clear" w:color="auto" w:fill="FFFFFF"/>
            <w:noWrap/>
            <w:vAlign w:val="bottom"/>
            <w:hideMark/>
          </w:tcPr>
          <w:p w:rsidR="00033615" w:rsidRPr="00CA5840" w:rsidRDefault="00604F98" w:rsidP="00033615">
            <w:pPr>
              <w:jc w:val="center"/>
              <w:rPr>
                <w:bCs/>
              </w:rPr>
            </w:pPr>
            <w:r w:rsidRPr="00CA5840">
              <w:rPr>
                <w:bCs/>
              </w:rPr>
              <w:t>22</w:t>
            </w:r>
          </w:p>
        </w:tc>
      </w:tr>
      <w:tr w:rsidR="00033615" w:rsidRPr="00CA5840" w:rsidTr="00EA5D8D">
        <w:trPr>
          <w:trHeight w:val="375"/>
        </w:trPr>
        <w:tc>
          <w:tcPr>
            <w:tcW w:w="4820" w:type="dxa"/>
            <w:shd w:val="clear" w:color="auto" w:fill="FFFFFF"/>
            <w:hideMark/>
          </w:tcPr>
          <w:p w:rsidR="00033615" w:rsidRPr="00CA5840" w:rsidRDefault="00033615" w:rsidP="00033615">
            <w:pPr>
              <w:rPr>
                <w:bCs/>
              </w:rPr>
            </w:pPr>
            <w:r w:rsidRPr="00CA5840">
              <w:rPr>
                <w:bCs/>
              </w:rPr>
              <w:t>лоток для бумаг горизонтальный</w:t>
            </w:r>
          </w:p>
        </w:tc>
        <w:tc>
          <w:tcPr>
            <w:tcW w:w="1418" w:type="dxa"/>
            <w:shd w:val="clear" w:color="auto" w:fill="FFFFFF"/>
            <w:noWrap/>
            <w:vAlign w:val="bottom"/>
            <w:hideMark/>
          </w:tcPr>
          <w:p w:rsidR="00033615" w:rsidRPr="00CA5840" w:rsidRDefault="00033615" w:rsidP="00033615">
            <w:pPr>
              <w:jc w:val="center"/>
            </w:pPr>
            <w:r w:rsidRPr="00CA5840">
              <w:t>3</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p>
        </w:tc>
        <w:tc>
          <w:tcPr>
            <w:tcW w:w="1984" w:type="dxa"/>
            <w:shd w:val="clear" w:color="auto" w:fill="FFFFFF"/>
            <w:noWrap/>
            <w:vAlign w:val="bottom"/>
            <w:hideMark/>
          </w:tcPr>
          <w:p w:rsidR="00033615" w:rsidRPr="00CA5840" w:rsidRDefault="00070277" w:rsidP="00033615">
            <w:pPr>
              <w:jc w:val="center"/>
              <w:rPr>
                <w:bCs/>
              </w:rPr>
            </w:pPr>
            <w:r w:rsidRPr="00CA5840">
              <w:rPr>
                <w:bCs/>
              </w:rPr>
              <w:t>152</w:t>
            </w:r>
          </w:p>
        </w:tc>
      </w:tr>
      <w:tr w:rsidR="00033615" w:rsidRPr="00CA5840" w:rsidTr="00EA5D8D">
        <w:trPr>
          <w:trHeight w:val="375"/>
        </w:trPr>
        <w:tc>
          <w:tcPr>
            <w:tcW w:w="4820" w:type="dxa"/>
            <w:shd w:val="clear" w:color="auto" w:fill="FFFFFF"/>
            <w:hideMark/>
          </w:tcPr>
          <w:p w:rsidR="00033615" w:rsidRPr="00CA5840" w:rsidRDefault="00033615" w:rsidP="00033615">
            <w:pPr>
              <w:rPr>
                <w:bCs/>
              </w:rPr>
            </w:pPr>
            <w:r w:rsidRPr="00CA5840">
              <w:rPr>
                <w:bCs/>
              </w:rPr>
              <w:t>маркер-выделитель (желтый, красный, синий, зеленый)</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p>
        </w:tc>
        <w:tc>
          <w:tcPr>
            <w:tcW w:w="1984" w:type="dxa"/>
            <w:shd w:val="clear" w:color="auto" w:fill="FFFFFF"/>
            <w:noWrap/>
            <w:vAlign w:val="bottom"/>
            <w:hideMark/>
          </w:tcPr>
          <w:p w:rsidR="00033615" w:rsidRPr="00CA5840" w:rsidRDefault="00070277" w:rsidP="00033615">
            <w:pPr>
              <w:jc w:val="center"/>
              <w:rPr>
                <w:bCs/>
              </w:rPr>
            </w:pPr>
            <w:r w:rsidRPr="00CA5840">
              <w:rPr>
                <w:bCs/>
              </w:rPr>
              <w:t>44</w:t>
            </w:r>
          </w:p>
        </w:tc>
      </w:tr>
      <w:tr w:rsidR="00033615" w:rsidRPr="00CA5840" w:rsidTr="00EA5D8D">
        <w:trPr>
          <w:trHeight w:val="375"/>
        </w:trPr>
        <w:tc>
          <w:tcPr>
            <w:tcW w:w="4820" w:type="dxa"/>
            <w:shd w:val="clear" w:color="auto" w:fill="FFFFFF"/>
            <w:hideMark/>
          </w:tcPr>
          <w:p w:rsidR="00033615" w:rsidRPr="00CA5840" w:rsidRDefault="00033615" w:rsidP="00033615">
            <w:pPr>
              <w:rPr>
                <w:bCs/>
              </w:rPr>
            </w:pPr>
            <w:r w:rsidRPr="00CA5840">
              <w:rPr>
                <w:bCs/>
              </w:rPr>
              <w:t>нож канцелярский</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p>
        </w:tc>
        <w:tc>
          <w:tcPr>
            <w:tcW w:w="1984" w:type="dxa"/>
            <w:shd w:val="clear" w:color="auto" w:fill="FFFFFF"/>
            <w:noWrap/>
            <w:vAlign w:val="bottom"/>
            <w:hideMark/>
          </w:tcPr>
          <w:p w:rsidR="00033615" w:rsidRPr="00CA5840" w:rsidRDefault="00070277" w:rsidP="00033615">
            <w:pPr>
              <w:jc w:val="center"/>
              <w:rPr>
                <w:bCs/>
              </w:rPr>
            </w:pPr>
            <w:r w:rsidRPr="00CA5840">
              <w:rPr>
                <w:bCs/>
              </w:rPr>
              <w:t>44</w:t>
            </w:r>
          </w:p>
        </w:tc>
      </w:tr>
      <w:tr w:rsidR="00033615" w:rsidRPr="00CA5840" w:rsidTr="00EA5D8D">
        <w:trPr>
          <w:trHeight w:val="375"/>
        </w:trPr>
        <w:tc>
          <w:tcPr>
            <w:tcW w:w="4820" w:type="dxa"/>
            <w:shd w:val="clear" w:color="auto" w:fill="FFFFFF"/>
            <w:hideMark/>
          </w:tcPr>
          <w:p w:rsidR="00033615" w:rsidRPr="00CA5840" w:rsidRDefault="00033615" w:rsidP="00033615">
            <w:pPr>
              <w:rPr>
                <w:bCs/>
              </w:rPr>
            </w:pPr>
            <w:r w:rsidRPr="00CA5840">
              <w:rPr>
                <w:bCs/>
              </w:rPr>
              <w:t>ножницы</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p>
        </w:tc>
        <w:tc>
          <w:tcPr>
            <w:tcW w:w="1984" w:type="dxa"/>
            <w:shd w:val="clear" w:color="auto" w:fill="FFFFFF"/>
            <w:noWrap/>
            <w:vAlign w:val="bottom"/>
            <w:hideMark/>
          </w:tcPr>
          <w:p w:rsidR="00033615" w:rsidRPr="00CA5840" w:rsidRDefault="00070277" w:rsidP="00033615">
            <w:pPr>
              <w:jc w:val="center"/>
              <w:rPr>
                <w:bCs/>
              </w:rPr>
            </w:pPr>
            <w:r w:rsidRPr="00CA5840">
              <w:rPr>
                <w:bCs/>
              </w:rPr>
              <w:t>83</w:t>
            </w:r>
          </w:p>
        </w:tc>
      </w:tr>
      <w:tr w:rsidR="00033615" w:rsidRPr="00CA5840" w:rsidTr="00EA5D8D">
        <w:trPr>
          <w:trHeight w:val="390"/>
        </w:trPr>
        <w:tc>
          <w:tcPr>
            <w:tcW w:w="4820" w:type="dxa"/>
            <w:shd w:val="clear" w:color="auto" w:fill="FFFFFF"/>
            <w:hideMark/>
          </w:tcPr>
          <w:p w:rsidR="00033615" w:rsidRPr="00CA5840" w:rsidRDefault="00033615" w:rsidP="00033615">
            <w:pPr>
              <w:rPr>
                <w:bCs/>
              </w:rPr>
            </w:pPr>
            <w:r w:rsidRPr="00CA5840">
              <w:rPr>
                <w:bCs/>
              </w:rPr>
              <w:t>папка скоросшиватель А4 пластик</w:t>
            </w:r>
          </w:p>
        </w:tc>
        <w:tc>
          <w:tcPr>
            <w:tcW w:w="1418" w:type="dxa"/>
            <w:shd w:val="clear" w:color="auto" w:fill="FFFFFF"/>
            <w:noWrap/>
            <w:vAlign w:val="bottom"/>
            <w:hideMark/>
          </w:tcPr>
          <w:p w:rsidR="00033615" w:rsidRPr="00CA5840" w:rsidRDefault="00033615" w:rsidP="00033615">
            <w:pPr>
              <w:jc w:val="center"/>
            </w:pPr>
            <w:r w:rsidRPr="00CA5840">
              <w:t>15</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p>
        </w:tc>
        <w:tc>
          <w:tcPr>
            <w:tcW w:w="1984" w:type="dxa"/>
            <w:shd w:val="clear" w:color="auto" w:fill="FFFFFF"/>
            <w:noWrap/>
            <w:vAlign w:val="bottom"/>
            <w:hideMark/>
          </w:tcPr>
          <w:p w:rsidR="00033615" w:rsidRPr="00CA5840" w:rsidRDefault="00B9343E" w:rsidP="00033615">
            <w:pPr>
              <w:jc w:val="center"/>
              <w:rPr>
                <w:bCs/>
              </w:rPr>
            </w:pPr>
            <w:r w:rsidRPr="00CA5840">
              <w:rPr>
                <w:bCs/>
              </w:rPr>
              <w:t>25</w:t>
            </w:r>
          </w:p>
        </w:tc>
      </w:tr>
      <w:tr w:rsidR="00033615" w:rsidRPr="00CA5840" w:rsidTr="00EA5D8D">
        <w:trPr>
          <w:trHeight w:val="390"/>
        </w:trPr>
        <w:tc>
          <w:tcPr>
            <w:tcW w:w="4820" w:type="dxa"/>
            <w:shd w:val="clear" w:color="auto" w:fill="FFFFFF"/>
            <w:hideMark/>
          </w:tcPr>
          <w:p w:rsidR="00033615" w:rsidRPr="00CA5840" w:rsidRDefault="00033615" w:rsidP="00033615">
            <w:pPr>
              <w:rPr>
                <w:bCs/>
              </w:rPr>
            </w:pPr>
            <w:r w:rsidRPr="00CA5840">
              <w:rPr>
                <w:bCs/>
              </w:rPr>
              <w:t>папка-уголок</w:t>
            </w:r>
          </w:p>
        </w:tc>
        <w:tc>
          <w:tcPr>
            <w:tcW w:w="1418" w:type="dxa"/>
            <w:shd w:val="clear" w:color="auto" w:fill="FFFFFF"/>
            <w:noWrap/>
            <w:vAlign w:val="bottom"/>
            <w:hideMark/>
          </w:tcPr>
          <w:p w:rsidR="00033615" w:rsidRPr="00CA5840" w:rsidRDefault="00033615" w:rsidP="00033615">
            <w:pPr>
              <w:jc w:val="center"/>
            </w:pPr>
            <w:r w:rsidRPr="00CA5840">
              <w:t>15</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p>
        </w:tc>
        <w:tc>
          <w:tcPr>
            <w:tcW w:w="1984" w:type="dxa"/>
            <w:shd w:val="clear" w:color="auto" w:fill="FFFFFF"/>
            <w:noWrap/>
            <w:vAlign w:val="bottom"/>
            <w:hideMark/>
          </w:tcPr>
          <w:p w:rsidR="00033615" w:rsidRPr="00CA5840" w:rsidRDefault="00070277" w:rsidP="00033615">
            <w:pPr>
              <w:jc w:val="center"/>
              <w:rPr>
                <w:bCs/>
              </w:rPr>
            </w:pPr>
            <w:r w:rsidRPr="00CA5840">
              <w:rPr>
                <w:bCs/>
              </w:rPr>
              <w:t>12</w:t>
            </w:r>
          </w:p>
        </w:tc>
      </w:tr>
      <w:tr w:rsidR="00033615" w:rsidRPr="00CA5840" w:rsidTr="00EA5D8D">
        <w:trPr>
          <w:trHeight w:val="390"/>
        </w:trPr>
        <w:tc>
          <w:tcPr>
            <w:tcW w:w="4820" w:type="dxa"/>
            <w:shd w:val="clear" w:color="auto" w:fill="FFFFFF"/>
            <w:hideMark/>
          </w:tcPr>
          <w:p w:rsidR="00033615" w:rsidRPr="00CA5840" w:rsidRDefault="00033615" w:rsidP="00033615">
            <w:pPr>
              <w:rPr>
                <w:bCs/>
              </w:rPr>
            </w:pPr>
            <w:r w:rsidRPr="00CA5840">
              <w:rPr>
                <w:bCs/>
              </w:rPr>
              <w:t>подставка под канцелярские принадлежности</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p>
        </w:tc>
        <w:tc>
          <w:tcPr>
            <w:tcW w:w="1984" w:type="dxa"/>
            <w:shd w:val="clear" w:color="auto" w:fill="FFFFFF"/>
            <w:noWrap/>
            <w:vAlign w:val="bottom"/>
            <w:hideMark/>
          </w:tcPr>
          <w:p w:rsidR="00033615" w:rsidRPr="00CA5840" w:rsidRDefault="00070277" w:rsidP="00033615">
            <w:pPr>
              <w:jc w:val="center"/>
              <w:rPr>
                <w:bCs/>
              </w:rPr>
            </w:pPr>
            <w:r w:rsidRPr="00CA5840">
              <w:rPr>
                <w:bCs/>
              </w:rPr>
              <w:t>132</w:t>
            </w:r>
          </w:p>
        </w:tc>
      </w:tr>
      <w:tr w:rsidR="00033615" w:rsidRPr="00CA5840" w:rsidTr="00EA5D8D">
        <w:trPr>
          <w:trHeight w:val="375"/>
        </w:trPr>
        <w:tc>
          <w:tcPr>
            <w:tcW w:w="4820" w:type="dxa"/>
            <w:shd w:val="clear" w:color="auto" w:fill="FFFFFF"/>
            <w:noWrap/>
            <w:hideMark/>
          </w:tcPr>
          <w:p w:rsidR="00033615" w:rsidRPr="00CA5840" w:rsidRDefault="00033615" w:rsidP="00033615">
            <w:pPr>
              <w:jc w:val="both"/>
              <w:rPr>
                <w:bCs/>
              </w:rPr>
            </w:pPr>
            <w:r w:rsidRPr="00CA5840">
              <w:rPr>
                <w:bCs/>
              </w:rPr>
              <w:t>ручка шариковая синяя</w:t>
            </w:r>
          </w:p>
        </w:tc>
        <w:tc>
          <w:tcPr>
            <w:tcW w:w="1418" w:type="dxa"/>
            <w:shd w:val="clear" w:color="auto" w:fill="FFFFFF"/>
            <w:noWrap/>
            <w:vAlign w:val="bottom"/>
            <w:hideMark/>
          </w:tcPr>
          <w:p w:rsidR="00033615" w:rsidRPr="00CA5840" w:rsidRDefault="00033615" w:rsidP="00033615">
            <w:pPr>
              <w:jc w:val="center"/>
            </w:pPr>
            <w:r w:rsidRPr="00CA5840">
              <w:t>2</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p>
        </w:tc>
        <w:tc>
          <w:tcPr>
            <w:tcW w:w="1984" w:type="dxa"/>
            <w:shd w:val="clear" w:color="auto" w:fill="FFFFFF"/>
            <w:noWrap/>
            <w:vAlign w:val="bottom"/>
            <w:hideMark/>
          </w:tcPr>
          <w:p w:rsidR="00033615" w:rsidRPr="00CA5840" w:rsidRDefault="00070277" w:rsidP="00033615">
            <w:pPr>
              <w:jc w:val="center"/>
              <w:rPr>
                <w:bCs/>
              </w:rPr>
            </w:pPr>
            <w:r w:rsidRPr="00CA5840">
              <w:rPr>
                <w:bCs/>
              </w:rPr>
              <w:t>8</w:t>
            </w:r>
          </w:p>
        </w:tc>
      </w:tr>
      <w:tr w:rsidR="00033615" w:rsidRPr="00CA5840" w:rsidTr="00EA5D8D">
        <w:trPr>
          <w:trHeight w:val="375"/>
        </w:trPr>
        <w:tc>
          <w:tcPr>
            <w:tcW w:w="4820" w:type="dxa"/>
            <w:shd w:val="clear" w:color="auto" w:fill="FFFFFF"/>
            <w:noWrap/>
            <w:vAlign w:val="center"/>
            <w:hideMark/>
          </w:tcPr>
          <w:p w:rsidR="00033615" w:rsidRPr="00CA5840" w:rsidRDefault="00033615" w:rsidP="00033615">
            <w:pPr>
              <w:rPr>
                <w:bCs/>
              </w:rPr>
            </w:pPr>
            <w:r w:rsidRPr="00CA5840">
              <w:rPr>
                <w:bCs/>
              </w:rPr>
              <w:t>ручка шариковая черная</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p>
        </w:tc>
        <w:tc>
          <w:tcPr>
            <w:tcW w:w="1984" w:type="dxa"/>
            <w:shd w:val="clear" w:color="auto" w:fill="FFFFFF"/>
            <w:noWrap/>
            <w:vAlign w:val="bottom"/>
            <w:hideMark/>
          </w:tcPr>
          <w:p w:rsidR="00033615" w:rsidRPr="00CA5840" w:rsidRDefault="00070277" w:rsidP="00033615">
            <w:pPr>
              <w:jc w:val="center"/>
              <w:rPr>
                <w:bCs/>
              </w:rPr>
            </w:pPr>
            <w:r w:rsidRPr="00CA5840">
              <w:rPr>
                <w:bCs/>
              </w:rPr>
              <w:t>8</w:t>
            </w:r>
          </w:p>
        </w:tc>
      </w:tr>
      <w:tr w:rsidR="00033615" w:rsidRPr="00CA5840" w:rsidTr="00EA5D8D">
        <w:trPr>
          <w:trHeight w:val="375"/>
        </w:trPr>
        <w:tc>
          <w:tcPr>
            <w:tcW w:w="4820" w:type="dxa"/>
            <w:shd w:val="clear" w:color="auto" w:fill="FFFFFF"/>
            <w:hideMark/>
          </w:tcPr>
          <w:p w:rsidR="00033615" w:rsidRPr="00CA5840" w:rsidRDefault="00033615" w:rsidP="00033615">
            <w:pPr>
              <w:rPr>
                <w:bCs/>
              </w:rPr>
            </w:pPr>
            <w:r w:rsidRPr="00CA5840">
              <w:rPr>
                <w:bCs/>
              </w:rPr>
              <w:t>салфетки для оргтехники</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r w:rsidRPr="00CA5840">
              <w:t xml:space="preserve"> </w:t>
            </w:r>
            <w:r w:rsidRPr="00CA5840">
              <w:br/>
              <w:t>(туба)</w:t>
            </w:r>
          </w:p>
        </w:tc>
        <w:tc>
          <w:tcPr>
            <w:tcW w:w="1984" w:type="dxa"/>
            <w:shd w:val="clear" w:color="auto" w:fill="FFFFFF"/>
            <w:noWrap/>
            <w:vAlign w:val="bottom"/>
            <w:hideMark/>
          </w:tcPr>
          <w:p w:rsidR="00033615" w:rsidRPr="00CA5840" w:rsidRDefault="00070277" w:rsidP="00033615">
            <w:pPr>
              <w:jc w:val="center"/>
              <w:rPr>
                <w:bCs/>
              </w:rPr>
            </w:pPr>
            <w:r w:rsidRPr="00CA5840">
              <w:rPr>
                <w:bCs/>
              </w:rPr>
              <w:t>182</w:t>
            </w:r>
          </w:p>
        </w:tc>
      </w:tr>
      <w:tr w:rsidR="00033615" w:rsidRPr="00CA5840" w:rsidTr="00D02D9A">
        <w:trPr>
          <w:trHeight w:val="237"/>
        </w:trPr>
        <w:tc>
          <w:tcPr>
            <w:tcW w:w="4820" w:type="dxa"/>
            <w:shd w:val="clear" w:color="auto" w:fill="FFFFFF"/>
            <w:hideMark/>
          </w:tcPr>
          <w:p w:rsidR="00033615" w:rsidRPr="00CA5840" w:rsidRDefault="00033615" w:rsidP="00033615">
            <w:pPr>
              <w:rPr>
                <w:bCs/>
              </w:rPr>
            </w:pPr>
            <w:r w:rsidRPr="00CA5840">
              <w:rPr>
                <w:bCs/>
              </w:rPr>
              <w:t xml:space="preserve">скобы для </w:t>
            </w:r>
            <w:proofErr w:type="spellStart"/>
            <w:r w:rsidRPr="00CA5840">
              <w:rPr>
                <w:bCs/>
              </w:rPr>
              <w:t>степлера</w:t>
            </w:r>
            <w:proofErr w:type="spellEnd"/>
            <w:r w:rsidRPr="00CA5840">
              <w:rPr>
                <w:bCs/>
              </w:rPr>
              <w:t xml:space="preserve"> № 24</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упак</w:t>
            </w:r>
            <w:proofErr w:type="spellEnd"/>
            <w:r w:rsidRPr="00CA5840">
              <w:t>.</w:t>
            </w:r>
          </w:p>
        </w:tc>
        <w:tc>
          <w:tcPr>
            <w:tcW w:w="1984" w:type="dxa"/>
            <w:shd w:val="clear" w:color="auto" w:fill="FFFFFF"/>
            <w:noWrap/>
            <w:vAlign w:val="bottom"/>
            <w:hideMark/>
          </w:tcPr>
          <w:p w:rsidR="00033615" w:rsidRPr="00CA5840" w:rsidRDefault="00070277" w:rsidP="00033615">
            <w:pPr>
              <w:jc w:val="center"/>
              <w:rPr>
                <w:bCs/>
              </w:rPr>
            </w:pPr>
            <w:r w:rsidRPr="00CA5840">
              <w:rPr>
                <w:bCs/>
              </w:rPr>
              <w:t>44</w:t>
            </w:r>
          </w:p>
        </w:tc>
      </w:tr>
      <w:tr w:rsidR="00D02D9A" w:rsidRPr="00CA5840" w:rsidTr="00EA5D8D">
        <w:trPr>
          <w:trHeight w:val="125"/>
        </w:trPr>
        <w:tc>
          <w:tcPr>
            <w:tcW w:w="4820" w:type="dxa"/>
            <w:shd w:val="clear" w:color="auto" w:fill="FFFFFF"/>
          </w:tcPr>
          <w:p w:rsidR="00D02D9A" w:rsidRPr="00CA5840" w:rsidRDefault="00D02D9A" w:rsidP="00033615">
            <w:pPr>
              <w:rPr>
                <w:bCs/>
              </w:rPr>
            </w:pPr>
            <w:r w:rsidRPr="00CA5840">
              <w:rPr>
                <w:bCs/>
              </w:rPr>
              <w:t xml:space="preserve">скобы для </w:t>
            </w:r>
            <w:proofErr w:type="spellStart"/>
            <w:r w:rsidRPr="00CA5840">
              <w:rPr>
                <w:bCs/>
              </w:rPr>
              <w:t>степлера</w:t>
            </w:r>
            <w:proofErr w:type="spellEnd"/>
            <w:r w:rsidRPr="00CA5840">
              <w:rPr>
                <w:bCs/>
              </w:rPr>
              <w:t xml:space="preserve"> № 10</w:t>
            </w:r>
          </w:p>
        </w:tc>
        <w:tc>
          <w:tcPr>
            <w:tcW w:w="1418" w:type="dxa"/>
            <w:shd w:val="clear" w:color="auto" w:fill="FFFFFF"/>
            <w:noWrap/>
            <w:vAlign w:val="bottom"/>
          </w:tcPr>
          <w:p w:rsidR="00D02D9A" w:rsidRPr="00CA5840" w:rsidRDefault="00D02D9A" w:rsidP="00033615">
            <w:pPr>
              <w:jc w:val="center"/>
            </w:pPr>
            <w:r w:rsidRPr="00CA5840">
              <w:t>1</w:t>
            </w:r>
          </w:p>
        </w:tc>
        <w:tc>
          <w:tcPr>
            <w:tcW w:w="1701" w:type="dxa"/>
            <w:shd w:val="clear" w:color="auto" w:fill="FFFFFF"/>
            <w:noWrap/>
            <w:vAlign w:val="bottom"/>
          </w:tcPr>
          <w:p w:rsidR="00D02D9A" w:rsidRPr="00CA5840" w:rsidRDefault="00D02D9A" w:rsidP="00033615">
            <w:pPr>
              <w:jc w:val="center"/>
            </w:pPr>
            <w:proofErr w:type="spellStart"/>
            <w:r w:rsidRPr="00CA5840">
              <w:t>упак</w:t>
            </w:r>
            <w:proofErr w:type="spellEnd"/>
          </w:p>
        </w:tc>
        <w:tc>
          <w:tcPr>
            <w:tcW w:w="1984" w:type="dxa"/>
            <w:shd w:val="clear" w:color="auto" w:fill="FFFFFF"/>
            <w:noWrap/>
            <w:vAlign w:val="bottom"/>
          </w:tcPr>
          <w:p w:rsidR="00D02D9A" w:rsidRPr="00CA5840" w:rsidRDefault="00D02D9A" w:rsidP="00033615">
            <w:pPr>
              <w:jc w:val="center"/>
              <w:rPr>
                <w:bCs/>
              </w:rPr>
            </w:pPr>
            <w:r w:rsidRPr="00CA5840">
              <w:rPr>
                <w:bCs/>
              </w:rPr>
              <w:t>30</w:t>
            </w:r>
          </w:p>
        </w:tc>
      </w:tr>
      <w:tr w:rsidR="00033615" w:rsidRPr="00CA5840" w:rsidTr="00EA5D8D">
        <w:trPr>
          <w:trHeight w:val="375"/>
        </w:trPr>
        <w:tc>
          <w:tcPr>
            <w:tcW w:w="4820" w:type="dxa"/>
            <w:shd w:val="clear" w:color="auto" w:fill="FFFFFF"/>
            <w:hideMark/>
          </w:tcPr>
          <w:p w:rsidR="00033615" w:rsidRPr="00CA5840" w:rsidRDefault="00033615" w:rsidP="00033615">
            <w:pPr>
              <w:rPr>
                <w:bCs/>
              </w:rPr>
            </w:pPr>
            <w:r w:rsidRPr="00CA5840">
              <w:rPr>
                <w:bCs/>
              </w:rPr>
              <w:t>скрепки 28 мм.</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упак</w:t>
            </w:r>
            <w:proofErr w:type="spellEnd"/>
            <w:r w:rsidRPr="00CA5840">
              <w:t>.</w:t>
            </w:r>
          </w:p>
        </w:tc>
        <w:tc>
          <w:tcPr>
            <w:tcW w:w="1984" w:type="dxa"/>
            <w:shd w:val="clear" w:color="auto" w:fill="FFFFFF"/>
            <w:noWrap/>
            <w:vAlign w:val="bottom"/>
            <w:hideMark/>
          </w:tcPr>
          <w:p w:rsidR="00033615" w:rsidRPr="00CA5840" w:rsidRDefault="00070277" w:rsidP="00033615">
            <w:pPr>
              <w:jc w:val="center"/>
              <w:rPr>
                <w:bCs/>
              </w:rPr>
            </w:pPr>
            <w:r w:rsidRPr="00CA5840">
              <w:rPr>
                <w:bCs/>
              </w:rPr>
              <w:t>25</w:t>
            </w:r>
          </w:p>
        </w:tc>
      </w:tr>
      <w:tr w:rsidR="00033615" w:rsidRPr="00CA5840" w:rsidTr="00D02D9A">
        <w:trPr>
          <w:trHeight w:val="225"/>
        </w:trPr>
        <w:tc>
          <w:tcPr>
            <w:tcW w:w="4820" w:type="dxa"/>
            <w:shd w:val="clear" w:color="auto" w:fill="FFFFFF"/>
            <w:hideMark/>
          </w:tcPr>
          <w:p w:rsidR="00033615" w:rsidRPr="00CA5840" w:rsidRDefault="00033615" w:rsidP="00033615">
            <w:pPr>
              <w:rPr>
                <w:bCs/>
              </w:rPr>
            </w:pPr>
            <w:proofErr w:type="spellStart"/>
            <w:r w:rsidRPr="00CA5840">
              <w:rPr>
                <w:bCs/>
              </w:rPr>
              <w:t>степлер</w:t>
            </w:r>
            <w:proofErr w:type="spellEnd"/>
            <w:r w:rsidRPr="00CA5840">
              <w:rPr>
                <w:bCs/>
              </w:rPr>
              <w:t xml:space="preserve"> № 24</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p>
        </w:tc>
        <w:tc>
          <w:tcPr>
            <w:tcW w:w="1984" w:type="dxa"/>
            <w:shd w:val="clear" w:color="auto" w:fill="FFFFFF"/>
            <w:noWrap/>
            <w:vAlign w:val="bottom"/>
            <w:hideMark/>
          </w:tcPr>
          <w:p w:rsidR="00033615" w:rsidRPr="00CA5840" w:rsidRDefault="00070277" w:rsidP="00033615">
            <w:pPr>
              <w:jc w:val="center"/>
              <w:rPr>
                <w:bCs/>
              </w:rPr>
            </w:pPr>
            <w:r w:rsidRPr="00CA5840">
              <w:rPr>
                <w:bCs/>
              </w:rPr>
              <w:t>330</w:t>
            </w:r>
          </w:p>
        </w:tc>
      </w:tr>
      <w:tr w:rsidR="00D02D9A" w:rsidRPr="00CA5840" w:rsidTr="00EA5D8D">
        <w:trPr>
          <w:trHeight w:val="138"/>
        </w:trPr>
        <w:tc>
          <w:tcPr>
            <w:tcW w:w="4820" w:type="dxa"/>
            <w:shd w:val="clear" w:color="auto" w:fill="FFFFFF"/>
          </w:tcPr>
          <w:p w:rsidR="00D02D9A" w:rsidRPr="00CA5840" w:rsidRDefault="002D724C" w:rsidP="00033615">
            <w:pPr>
              <w:rPr>
                <w:bCs/>
              </w:rPr>
            </w:pPr>
            <w:proofErr w:type="spellStart"/>
            <w:r w:rsidRPr="00CA5840">
              <w:rPr>
                <w:bCs/>
              </w:rPr>
              <w:t>с</w:t>
            </w:r>
            <w:r w:rsidR="00D02D9A" w:rsidRPr="00CA5840">
              <w:rPr>
                <w:bCs/>
              </w:rPr>
              <w:t>теплер</w:t>
            </w:r>
            <w:proofErr w:type="spellEnd"/>
            <w:r w:rsidR="00D02D9A" w:rsidRPr="00CA5840">
              <w:rPr>
                <w:bCs/>
              </w:rPr>
              <w:t xml:space="preserve"> № 10</w:t>
            </w:r>
          </w:p>
        </w:tc>
        <w:tc>
          <w:tcPr>
            <w:tcW w:w="1418" w:type="dxa"/>
            <w:shd w:val="clear" w:color="auto" w:fill="FFFFFF"/>
            <w:noWrap/>
            <w:vAlign w:val="bottom"/>
          </w:tcPr>
          <w:p w:rsidR="00D02D9A" w:rsidRPr="00CA5840" w:rsidRDefault="002D724C" w:rsidP="00033615">
            <w:pPr>
              <w:jc w:val="center"/>
            </w:pPr>
            <w:r w:rsidRPr="00CA5840">
              <w:t>1</w:t>
            </w:r>
          </w:p>
        </w:tc>
        <w:tc>
          <w:tcPr>
            <w:tcW w:w="1701" w:type="dxa"/>
            <w:shd w:val="clear" w:color="auto" w:fill="FFFFFF"/>
            <w:noWrap/>
            <w:vAlign w:val="bottom"/>
          </w:tcPr>
          <w:p w:rsidR="00D02D9A" w:rsidRPr="00CA5840" w:rsidRDefault="002D724C" w:rsidP="00033615">
            <w:pPr>
              <w:jc w:val="center"/>
            </w:pPr>
            <w:proofErr w:type="spellStart"/>
            <w:r w:rsidRPr="00CA5840">
              <w:t>шт</w:t>
            </w:r>
            <w:proofErr w:type="spellEnd"/>
          </w:p>
        </w:tc>
        <w:tc>
          <w:tcPr>
            <w:tcW w:w="1984" w:type="dxa"/>
            <w:shd w:val="clear" w:color="auto" w:fill="FFFFFF"/>
            <w:noWrap/>
            <w:vAlign w:val="bottom"/>
          </w:tcPr>
          <w:p w:rsidR="00D02D9A" w:rsidRPr="00CA5840" w:rsidRDefault="002D724C" w:rsidP="00033615">
            <w:pPr>
              <w:jc w:val="center"/>
              <w:rPr>
                <w:bCs/>
              </w:rPr>
            </w:pPr>
            <w:r w:rsidRPr="00CA5840">
              <w:rPr>
                <w:bCs/>
              </w:rPr>
              <w:t>130</w:t>
            </w:r>
          </w:p>
        </w:tc>
      </w:tr>
      <w:tr w:rsidR="00033615" w:rsidRPr="00CA5840" w:rsidTr="00EA5D8D">
        <w:trPr>
          <w:trHeight w:val="375"/>
        </w:trPr>
        <w:tc>
          <w:tcPr>
            <w:tcW w:w="4820" w:type="dxa"/>
            <w:shd w:val="clear" w:color="auto" w:fill="FFFFFF"/>
            <w:hideMark/>
          </w:tcPr>
          <w:p w:rsidR="00033615" w:rsidRPr="00CA5840" w:rsidRDefault="00033615" w:rsidP="00033615">
            <w:pPr>
              <w:rPr>
                <w:bCs/>
              </w:rPr>
            </w:pPr>
            <w:r w:rsidRPr="00CA5840">
              <w:rPr>
                <w:bCs/>
              </w:rPr>
              <w:t>точилка с боксом</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p>
        </w:tc>
        <w:tc>
          <w:tcPr>
            <w:tcW w:w="1984" w:type="dxa"/>
            <w:shd w:val="clear" w:color="auto" w:fill="FFFFFF"/>
            <w:noWrap/>
            <w:vAlign w:val="bottom"/>
            <w:hideMark/>
          </w:tcPr>
          <w:p w:rsidR="00033615" w:rsidRPr="00CA5840" w:rsidRDefault="00070277" w:rsidP="00033615">
            <w:pPr>
              <w:jc w:val="center"/>
              <w:rPr>
                <w:bCs/>
              </w:rPr>
            </w:pPr>
            <w:r w:rsidRPr="00CA5840">
              <w:rPr>
                <w:bCs/>
              </w:rPr>
              <w:t>71</w:t>
            </w:r>
          </w:p>
        </w:tc>
      </w:tr>
      <w:tr w:rsidR="00033615" w:rsidRPr="00CA5840" w:rsidTr="00EA5D8D">
        <w:trPr>
          <w:trHeight w:val="375"/>
        </w:trPr>
        <w:tc>
          <w:tcPr>
            <w:tcW w:w="4820" w:type="dxa"/>
            <w:shd w:val="clear" w:color="auto" w:fill="FFFFFF"/>
            <w:hideMark/>
          </w:tcPr>
          <w:p w:rsidR="00033615" w:rsidRPr="00CA5840" w:rsidRDefault="00033615" w:rsidP="00033615">
            <w:pPr>
              <w:rPr>
                <w:bCs/>
              </w:rPr>
            </w:pPr>
            <w:r w:rsidRPr="00CA5840">
              <w:rPr>
                <w:bCs/>
              </w:rPr>
              <w:t xml:space="preserve">файл А4 с </w:t>
            </w:r>
            <w:proofErr w:type="spellStart"/>
            <w:r w:rsidRPr="00CA5840">
              <w:rPr>
                <w:bCs/>
              </w:rPr>
              <w:t>перфорац</w:t>
            </w:r>
            <w:proofErr w:type="spellEnd"/>
            <w:r w:rsidRPr="00CA5840">
              <w:rPr>
                <w:bCs/>
              </w:rPr>
              <w:t>.</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упак</w:t>
            </w:r>
            <w:proofErr w:type="spellEnd"/>
            <w:r w:rsidRPr="00CA5840">
              <w:t>.</w:t>
            </w:r>
          </w:p>
        </w:tc>
        <w:tc>
          <w:tcPr>
            <w:tcW w:w="1984" w:type="dxa"/>
            <w:shd w:val="clear" w:color="auto" w:fill="FFFFFF"/>
            <w:noWrap/>
            <w:vAlign w:val="bottom"/>
            <w:hideMark/>
          </w:tcPr>
          <w:p w:rsidR="00033615" w:rsidRPr="00CA5840" w:rsidRDefault="00033615" w:rsidP="00033615">
            <w:pPr>
              <w:jc w:val="center"/>
              <w:rPr>
                <w:bCs/>
              </w:rPr>
            </w:pPr>
            <w:r w:rsidRPr="00CA5840">
              <w:rPr>
                <w:bCs/>
              </w:rPr>
              <w:t>1</w:t>
            </w:r>
            <w:r w:rsidR="00070277" w:rsidRPr="00CA5840">
              <w:rPr>
                <w:bCs/>
              </w:rPr>
              <w:t>98</w:t>
            </w:r>
          </w:p>
        </w:tc>
      </w:tr>
      <w:tr w:rsidR="00033615" w:rsidRPr="00CA5840" w:rsidTr="00EA5D8D">
        <w:trPr>
          <w:trHeight w:val="375"/>
        </w:trPr>
        <w:tc>
          <w:tcPr>
            <w:tcW w:w="4820" w:type="dxa"/>
            <w:shd w:val="clear" w:color="auto" w:fill="FFFFFF"/>
            <w:hideMark/>
          </w:tcPr>
          <w:p w:rsidR="00033615" w:rsidRPr="00CA5840" w:rsidRDefault="00033615" w:rsidP="00033615">
            <w:pPr>
              <w:rPr>
                <w:bCs/>
              </w:rPr>
            </w:pPr>
            <w:r w:rsidRPr="00CA5840">
              <w:rPr>
                <w:bCs/>
              </w:rPr>
              <w:t xml:space="preserve">закладки </w:t>
            </w:r>
            <w:proofErr w:type="spellStart"/>
            <w:r w:rsidRPr="00CA5840">
              <w:rPr>
                <w:bCs/>
              </w:rPr>
              <w:t>самоклеящ</w:t>
            </w:r>
            <w:proofErr w:type="spellEnd"/>
            <w:r w:rsidRPr="00CA5840">
              <w:rPr>
                <w:bCs/>
              </w:rPr>
              <w:t>.</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p>
        </w:tc>
        <w:tc>
          <w:tcPr>
            <w:tcW w:w="1984" w:type="dxa"/>
            <w:shd w:val="clear" w:color="auto" w:fill="FFFFFF"/>
            <w:noWrap/>
            <w:vAlign w:val="bottom"/>
            <w:hideMark/>
          </w:tcPr>
          <w:p w:rsidR="00033615" w:rsidRPr="00CA5840" w:rsidRDefault="00070277" w:rsidP="00033615">
            <w:pPr>
              <w:jc w:val="center"/>
              <w:rPr>
                <w:bCs/>
              </w:rPr>
            </w:pPr>
            <w:r w:rsidRPr="00CA5840">
              <w:rPr>
                <w:bCs/>
              </w:rPr>
              <w:t>55</w:t>
            </w:r>
          </w:p>
        </w:tc>
      </w:tr>
      <w:tr w:rsidR="00033615" w:rsidRPr="00CA5840" w:rsidTr="00EA5D8D">
        <w:trPr>
          <w:trHeight w:val="375"/>
        </w:trPr>
        <w:tc>
          <w:tcPr>
            <w:tcW w:w="4820" w:type="dxa"/>
            <w:shd w:val="clear" w:color="auto" w:fill="FFFFFF"/>
            <w:hideMark/>
          </w:tcPr>
          <w:p w:rsidR="00033615" w:rsidRPr="00CA5840" w:rsidRDefault="001F766F" w:rsidP="00033615">
            <w:pPr>
              <w:rPr>
                <w:bCs/>
              </w:rPr>
            </w:pPr>
            <w:r w:rsidRPr="00CA5840">
              <w:rPr>
                <w:bCs/>
              </w:rPr>
              <w:t xml:space="preserve">коврик для </w:t>
            </w:r>
            <w:r w:rsidR="00033615" w:rsidRPr="00CA5840">
              <w:rPr>
                <w:bCs/>
              </w:rPr>
              <w:t>мыши</w:t>
            </w:r>
          </w:p>
        </w:tc>
        <w:tc>
          <w:tcPr>
            <w:tcW w:w="1418" w:type="dxa"/>
            <w:shd w:val="clear" w:color="auto" w:fill="FFFFFF"/>
            <w:noWrap/>
            <w:vAlign w:val="bottom"/>
            <w:hideMark/>
          </w:tcPr>
          <w:p w:rsidR="00033615" w:rsidRPr="00CA5840" w:rsidRDefault="00033615" w:rsidP="00033615">
            <w:pPr>
              <w:jc w:val="center"/>
            </w:pPr>
            <w:r w:rsidRPr="00CA5840">
              <w:t>1</w:t>
            </w:r>
          </w:p>
        </w:tc>
        <w:tc>
          <w:tcPr>
            <w:tcW w:w="1701" w:type="dxa"/>
            <w:shd w:val="clear" w:color="auto" w:fill="FFFFFF"/>
            <w:noWrap/>
            <w:vAlign w:val="bottom"/>
            <w:hideMark/>
          </w:tcPr>
          <w:p w:rsidR="00033615" w:rsidRPr="00CA5840" w:rsidRDefault="00033615" w:rsidP="00033615">
            <w:pPr>
              <w:jc w:val="center"/>
            </w:pPr>
            <w:proofErr w:type="spellStart"/>
            <w:r w:rsidRPr="00CA5840">
              <w:t>шт</w:t>
            </w:r>
            <w:proofErr w:type="spellEnd"/>
          </w:p>
        </w:tc>
        <w:tc>
          <w:tcPr>
            <w:tcW w:w="1984" w:type="dxa"/>
            <w:shd w:val="clear" w:color="auto" w:fill="FFFFFF"/>
            <w:noWrap/>
            <w:vAlign w:val="bottom"/>
            <w:hideMark/>
          </w:tcPr>
          <w:p w:rsidR="00033615" w:rsidRPr="00CA5840" w:rsidRDefault="00070277" w:rsidP="00033615">
            <w:pPr>
              <w:jc w:val="center"/>
              <w:rPr>
                <w:bCs/>
              </w:rPr>
            </w:pPr>
            <w:r w:rsidRPr="00CA5840">
              <w:rPr>
                <w:bCs/>
              </w:rPr>
              <w:t>440</w:t>
            </w:r>
          </w:p>
        </w:tc>
      </w:tr>
    </w:tbl>
    <w:p w:rsidR="00033615" w:rsidRPr="00CA5840" w:rsidRDefault="00033615" w:rsidP="00033615">
      <w:pPr>
        <w:autoSpaceDE w:val="0"/>
        <w:autoSpaceDN w:val="0"/>
        <w:adjustRightInd w:val="0"/>
        <w:jc w:val="both"/>
        <w:outlineLvl w:val="0"/>
      </w:pPr>
    </w:p>
    <w:p w:rsidR="00033615" w:rsidRPr="00CA5840" w:rsidRDefault="00033615" w:rsidP="00033615">
      <w:pPr>
        <w:autoSpaceDE w:val="0"/>
        <w:autoSpaceDN w:val="0"/>
        <w:adjustRightInd w:val="0"/>
        <w:jc w:val="both"/>
        <w:outlineLvl w:val="0"/>
      </w:pPr>
      <w:r w:rsidRPr="00CA5840">
        <w:rPr>
          <w:szCs w:val="28"/>
        </w:rPr>
        <w:lastRenderedPageBreak/>
        <w:t>Обеспечение текущей потребности</w:t>
      </w:r>
      <w:r w:rsidR="003B753D">
        <w:rPr>
          <w:szCs w:val="28"/>
        </w:rPr>
        <w:t xml:space="preserve"> сотрудников администрации поселения</w:t>
      </w:r>
    </w:p>
    <w:tbl>
      <w:tblPr>
        <w:tblW w:w="9923" w:type="dxa"/>
        <w:tblInd w:w="-34" w:type="dxa"/>
        <w:tblLook w:val="04A0"/>
      </w:tblPr>
      <w:tblGrid>
        <w:gridCol w:w="4820"/>
        <w:gridCol w:w="1420"/>
        <w:gridCol w:w="1699"/>
        <w:gridCol w:w="1984"/>
      </w:tblGrid>
      <w:tr w:rsidR="00033615" w:rsidRPr="00CA5840" w:rsidTr="00EA5D8D">
        <w:trPr>
          <w:trHeight w:val="75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3615" w:rsidRPr="00CA5840" w:rsidRDefault="00033615" w:rsidP="00033615">
            <w:pPr>
              <w:jc w:val="center"/>
              <w:rPr>
                <w:szCs w:val="28"/>
              </w:rPr>
            </w:pPr>
            <w:r w:rsidRPr="00CA5840">
              <w:rPr>
                <w:szCs w:val="28"/>
              </w:rPr>
              <w:t>Наименование</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rsidR="00033615" w:rsidRPr="00CA5840" w:rsidRDefault="00033615" w:rsidP="00033615">
            <w:pPr>
              <w:jc w:val="center"/>
              <w:rPr>
                <w:color w:val="000000"/>
                <w:szCs w:val="28"/>
              </w:rPr>
            </w:pPr>
            <w:r w:rsidRPr="00CA5840">
              <w:rPr>
                <w:color w:val="000000"/>
                <w:szCs w:val="28"/>
              </w:rPr>
              <w:t>кол-во на человека</w:t>
            </w:r>
          </w:p>
        </w:tc>
        <w:tc>
          <w:tcPr>
            <w:tcW w:w="1699" w:type="dxa"/>
            <w:tcBorders>
              <w:top w:val="single" w:sz="4" w:space="0" w:color="auto"/>
              <w:left w:val="nil"/>
              <w:bottom w:val="single" w:sz="4" w:space="0" w:color="auto"/>
              <w:right w:val="single" w:sz="4" w:space="0" w:color="auto"/>
            </w:tcBorders>
            <w:shd w:val="clear" w:color="auto" w:fill="FFFFFF"/>
            <w:vAlign w:val="center"/>
            <w:hideMark/>
          </w:tcPr>
          <w:p w:rsidR="00033615" w:rsidRPr="00CA5840" w:rsidRDefault="00033615" w:rsidP="00033615">
            <w:pPr>
              <w:jc w:val="center"/>
              <w:rPr>
                <w:szCs w:val="28"/>
              </w:rPr>
            </w:pPr>
            <w:r w:rsidRPr="00CA5840">
              <w:rPr>
                <w:szCs w:val="28"/>
              </w:rPr>
              <w:t>единица измерения</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033615" w:rsidRPr="00CA5840" w:rsidRDefault="00033615" w:rsidP="00033615">
            <w:pPr>
              <w:jc w:val="center"/>
              <w:rPr>
                <w:szCs w:val="28"/>
              </w:rPr>
            </w:pPr>
            <w:r w:rsidRPr="00CA5840">
              <w:rPr>
                <w:szCs w:val="28"/>
              </w:rPr>
              <w:t xml:space="preserve">Цена, руб. </w:t>
            </w:r>
            <w:r w:rsidRPr="00CA5840">
              <w:rPr>
                <w:szCs w:val="28"/>
              </w:rPr>
              <w:br/>
              <w:t>(не более)</w:t>
            </w:r>
          </w:p>
        </w:tc>
      </w:tr>
      <w:tr w:rsidR="00033615" w:rsidRPr="00CA5840"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3615" w:rsidRPr="00CA5840" w:rsidRDefault="00033615" w:rsidP="00033615">
            <w:pPr>
              <w:jc w:val="center"/>
              <w:rPr>
                <w:szCs w:val="28"/>
              </w:rPr>
            </w:pPr>
            <w:r w:rsidRPr="00CA5840">
              <w:rPr>
                <w:szCs w:val="28"/>
              </w:rPr>
              <w:t>1</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rsidR="00033615" w:rsidRPr="00CA5840" w:rsidRDefault="00033615" w:rsidP="00033615">
            <w:pPr>
              <w:jc w:val="center"/>
              <w:rPr>
                <w:szCs w:val="28"/>
              </w:rPr>
            </w:pPr>
            <w:r w:rsidRPr="00CA5840">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center"/>
            <w:hideMark/>
          </w:tcPr>
          <w:p w:rsidR="00033615" w:rsidRPr="00CA5840" w:rsidRDefault="00033615" w:rsidP="00033615">
            <w:pPr>
              <w:jc w:val="center"/>
              <w:rPr>
                <w:szCs w:val="28"/>
              </w:rPr>
            </w:pPr>
            <w:r w:rsidRPr="00CA5840">
              <w:rPr>
                <w:szCs w:val="28"/>
              </w:rPr>
              <w:t>3</w:t>
            </w:r>
          </w:p>
        </w:tc>
        <w:tc>
          <w:tcPr>
            <w:tcW w:w="1984" w:type="dxa"/>
            <w:tcBorders>
              <w:top w:val="single" w:sz="4" w:space="0" w:color="auto"/>
              <w:left w:val="nil"/>
              <w:bottom w:val="single" w:sz="4" w:space="0" w:color="auto"/>
              <w:right w:val="single" w:sz="4" w:space="0" w:color="auto"/>
            </w:tcBorders>
            <w:shd w:val="clear" w:color="auto" w:fill="FFFFFF"/>
            <w:noWrap/>
            <w:vAlign w:val="center"/>
            <w:hideMark/>
          </w:tcPr>
          <w:p w:rsidR="00033615" w:rsidRPr="00CA5840" w:rsidRDefault="00033615" w:rsidP="00033615">
            <w:pPr>
              <w:jc w:val="center"/>
              <w:rPr>
                <w:szCs w:val="28"/>
              </w:rPr>
            </w:pPr>
            <w:r w:rsidRPr="00CA5840">
              <w:rPr>
                <w:szCs w:val="28"/>
              </w:rPr>
              <w:t>4</w:t>
            </w:r>
          </w:p>
        </w:tc>
      </w:tr>
      <w:tr w:rsidR="00033615" w:rsidRPr="00CA5840" w:rsidTr="00980F49">
        <w:trPr>
          <w:trHeight w:val="225"/>
        </w:trPr>
        <w:tc>
          <w:tcPr>
            <w:tcW w:w="48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3615" w:rsidRPr="00CA5840" w:rsidRDefault="00AB54F5" w:rsidP="00AB54F5">
            <w:pPr>
              <w:rPr>
                <w:szCs w:val="28"/>
              </w:rPr>
            </w:pPr>
            <w:r w:rsidRPr="00CA5840">
              <w:rPr>
                <w:szCs w:val="28"/>
              </w:rPr>
              <w:t>Блок-куб для записей на склейке</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D17C9" w:rsidP="00033615">
            <w:pPr>
              <w:jc w:val="center"/>
              <w:rPr>
                <w:szCs w:val="28"/>
              </w:rPr>
            </w:pPr>
            <w:r w:rsidRPr="00CA5840">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33615" w:rsidP="00033615">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AB54F5" w:rsidP="00033615">
            <w:pPr>
              <w:jc w:val="center"/>
              <w:rPr>
                <w:szCs w:val="28"/>
              </w:rPr>
            </w:pPr>
            <w:r w:rsidRPr="00CA5840">
              <w:rPr>
                <w:szCs w:val="28"/>
              </w:rPr>
              <w:t>120</w:t>
            </w:r>
          </w:p>
        </w:tc>
      </w:tr>
      <w:tr w:rsidR="00980F49" w:rsidRPr="00CA5840" w:rsidTr="00EA5D8D">
        <w:trPr>
          <w:trHeight w:val="76"/>
        </w:trPr>
        <w:tc>
          <w:tcPr>
            <w:tcW w:w="4820" w:type="dxa"/>
            <w:tcBorders>
              <w:top w:val="single" w:sz="4" w:space="0" w:color="auto"/>
              <w:left w:val="single" w:sz="4" w:space="0" w:color="auto"/>
              <w:bottom w:val="single" w:sz="4" w:space="0" w:color="auto"/>
              <w:right w:val="single" w:sz="4" w:space="0" w:color="auto"/>
            </w:tcBorders>
            <w:shd w:val="clear" w:color="auto" w:fill="FFFFFF"/>
            <w:vAlign w:val="bottom"/>
          </w:tcPr>
          <w:p w:rsidR="00980F49" w:rsidRPr="00CA5840" w:rsidRDefault="00980F49" w:rsidP="00AB54F5">
            <w:pPr>
              <w:rPr>
                <w:szCs w:val="28"/>
              </w:rPr>
            </w:pPr>
            <w:r>
              <w:rPr>
                <w:szCs w:val="28"/>
              </w:rPr>
              <w:t>Блок кубик</w:t>
            </w:r>
          </w:p>
        </w:tc>
        <w:tc>
          <w:tcPr>
            <w:tcW w:w="1420" w:type="dxa"/>
            <w:tcBorders>
              <w:top w:val="single" w:sz="4" w:space="0" w:color="auto"/>
              <w:left w:val="nil"/>
              <w:bottom w:val="single" w:sz="4" w:space="0" w:color="auto"/>
              <w:right w:val="single" w:sz="4" w:space="0" w:color="auto"/>
            </w:tcBorders>
            <w:shd w:val="clear" w:color="auto" w:fill="FFFFFF"/>
            <w:noWrap/>
            <w:vAlign w:val="bottom"/>
          </w:tcPr>
          <w:p w:rsidR="00980F49" w:rsidRPr="00CA5840" w:rsidRDefault="00980F49" w:rsidP="00033615">
            <w:pPr>
              <w:jc w:val="center"/>
              <w:rPr>
                <w:szCs w:val="28"/>
              </w:rPr>
            </w:pPr>
            <w:r>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980F49" w:rsidRPr="00CA5840" w:rsidRDefault="00980F49" w:rsidP="00033615">
            <w:pPr>
              <w:jc w:val="center"/>
              <w:rPr>
                <w:szCs w:val="28"/>
              </w:rPr>
            </w:pPr>
            <w:proofErr w:type="spellStart"/>
            <w:r>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tcPr>
          <w:p w:rsidR="00980F49" w:rsidRPr="00CA5840" w:rsidRDefault="00980F49" w:rsidP="00033615">
            <w:pPr>
              <w:jc w:val="center"/>
              <w:rPr>
                <w:szCs w:val="28"/>
              </w:rPr>
            </w:pPr>
            <w:r>
              <w:rPr>
                <w:szCs w:val="28"/>
              </w:rPr>
              <w:t>150</w:t>
            </w:r>
          </w:p>
        </w:tc>
      </w:tr>
      <w:tr w:rsidR="00033615" w:rsidRPr="00CA5840" w:rsidTr="00EA5D8D">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33615" w:rsidRPr="00CA5840" w:rsidRDefault="00033615" w:rsidP="00033615">
            <w:pPr>
              <w:rPr>
                <w:szCs w:val="28"/>
              </w:rPr>
            </w:pPr>
            <w:r w:rsidRPr="00CA5840">
              <w:rPr>
                <w:szCs w:val="28"/>
              </w:rPr>
              <w:t>Зажимы для бумаг 19 мм</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33615" w:rsidP="00033615">
            <w:pPr>
              <w:jc w:val="center"/>
              <w:rPr>
                <w:szCs w:val="28"/>
              </w:rPr>
            </w:pPr>
            <w:r w:rsidRPr="00CA5840">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33615" w:rsidP="00033615">
            <w:pPr>
              <w:jc w:val="center"/>
              <w:rPr>
                <w:szCs w:val="28"/>
              </w:rPr>
            </w:pPr>
            <w:proofErr w:type="spellStart"/>
            <w:r w:rsidRPr="00CA5840">
              <w:rPr>
                <w:szCs w:val="28"/>
              </w:rPr>
              <w:t>упак</w:t>
            </w:r>
            <w:proofErr w:type="spellEnd"/>
            <w:r w:rsidRPr="00CA5840">
              <w:rPr>
                <w:szCs w:val="28"/>
              </w:rPr>
              <w:t>.</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AF0682" w:rsidP="00033615">
            <w:pPr>
              <w:jc w:val="center"/>
              <w:rPr>
                <w:szCs w:val="28"/>
              </w:rPr>
            </w:pPr>
            <w:r w:rsidRPr="00CA5840">
              <w:rPr>
                <w:szCs w:val="28"/>
              </w:rPr>
              <w:t>44</w:t>
            </w:r>
          </w:p>
        </w:tc>
      </w:tr>
      <w:tr w:rsidR="00033615" w:rsidRPr="00CA5840" w:rsidTr="00EA5D8D">
        <w:trPr>
          <w:trHeight w:val="280"/>
        </w:trPr>
        <w:tc>
          <w:tcPr>
            <w:tcW w:w="48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3615" w:rsidRPr="00CA5840" w:rsidRDefault="00033615" w:rsidP="00033615">
            <w:pPr>
              <w:rPr>
                <w:szCs w:val="28"/>
              </w:rPr>
            </w:pPr>
            <w:r w:rsidRPr="00CA5840">
              <w:rPr>
                <w:szCs w:val="28"/>
              </w:rPr>
              <w:t xml:space="preserve">Карандаш </w:t>
            </w:r>
            <w:proofErr w:type="spellStart"/>
            <w:r w:rsidRPr="00CA5840">
              <w:rPr>
                <w:szCs w:val="28"/>
              </w:rPr>
              <w:t>чернографитный</w:t>
            </w:r>
            <w:proofErr w:type="spellEnd"/>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1A2C3E" w:rsidP="00033615">
            <w:pPr>
              <w:jc w:val="center"/>
              <w:rPr>
                <w:szCs w:val="28"/>
              </w:rPr>
            </w:pPr>
            <w:r w:rsidRPr="00CA5840">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33615" w:rsidP="00033615">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CC6CCB" w:rsidP="00033615">
            <w:pPr>
              <w:jc w:val="center"/>
              <w:rPr>
                <w:szCs w:val="28"/>
              </w:rPr>
            </w:pPr>
            <w:r>
              <w:rPr>
                <w:szCs w:val="28"/>
              </w:rPr>
              <w:t>15</w:t>
            </w:r>
          </w:p>
        </w:tc>
      </w:tr>
      <w:tr w:rsidR="00033615" w:rsidRPr="00CA5840" w:rsidTr="00EA5D8D">
        <w:trPr>
          <w:trHeight w:val="270"/>
        </w:trPr>
        <w:tc>
          <w:tcPr>
            <w:tcW w:w="48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3615" w:rsidRPr="00CA5840" w:rsidRDefault="00033615" w:rsidP="00033615">
            <w:pPr>
              <w:rPr>
                <w:szCs w:val="28"/>
              </w:rPr>
            </w:pPr>
            <w:r w:rsidRPr="00CA5840">
              <w:rPr>
                <w:szCs w:val="28"/>
              </w:rPr>
              <w:t>Клей-карандаш</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D17C9" w:rsidP="00033615">
            <w:pPr>
              <w:jc w:val="center"/>
              <w:rPr>
                <w:szCs w:val="28"/>
              </w:rPr>
            </w:pPr>
            <w:r w:rsidRPr="00CA5840">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33615" w:rsidP="00033615">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DC390F" w:rsidP="00033615">
            <w:pPr>
              <w:jc w:val="center"/>
              <w:rPr>
                <w:szCs w:val="28"/>
              </w:rPr>
            </w:pPr>
            <w:r w:rsidRPr="00CA5840">
              <w:rPr>
                <w:szCs w:val="28"/>
              </w:rPr>
              <w:t>45</w:t>
            </w:r>
          </w:p>
        </w:tc>
      </w:tr>
      <w:tr w:rsidR="00033615" w:rsidRPr="00CA5840" w:rsidTr="00EA5D8D">
        <w:trPr>
          <w:trHeight w:val="274"/>
        </w:trPr>
        <w:tc>
          <w:tcPr>
            <w:tcW w:w="48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3615" w:rsidRPr="00CA5840" w:rsidRDefault="00033615" w:rsidP="00033615">
            <w:pPr>
              <w:rPr>
                <w:szCs w:val="28"/>
              </w:rPr>
            </w:pPr>
            <w:r w:rsidRPr="00CA5840">
              <w:rPr>
                <w:szCs w:val="28"/>
              </w:rPr>
              <w:t>Клейкие закладки</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1A15E4" w:rsidP="00033615">
            <w:pPr>
              <w:jc w:val="center"/>
              <w:rPr>
                <w:szCs w:val="28"/>
              </w:rPr>
            </w:pPr>
            <w:r>
              <w:rPr>
                <w:szCs w:val="28"/>
              </w:rPr>
              <w:t>4</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33615" w:rsidP="00033615">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DC390F" w:rsidP="00033615">
            <w:pPr>
              <w:jc w:val="center"/>
              <w:rPr>
                <w:szCs w:val="28"/>
              </w:rPr>
            </w:pPr>
            <w:r w:rsidRPr="00CA5840">
              <w:rPr>
                <w:szCs w:val="28"/>
              </w:rPr>
              <w:t>60</w:t>
            </w:r>
          </w:p>
        </w:tc>
      </w:tr>
      <w:tr w:rsidR="00033615" w:rsidRPr="00CA5840" w:rsidTr="00EA5D8D">
        <w:trPr>
          <w:trHeight w:val="278"/>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33615" w:rsidRPr="00CA5840" w:rsidRDefault="00033615" w:rsidP="00033615">
            <w:pPr>
              <w:rPr>
                <w:szCs w:val="28"/>
              </w:rPr>
            </w:pPr>
            <w:r w:rsidRPr="00CA5840">
              <w:rPr>
                <w:szCs w:val="28"/>
              </w:rPr>
              <w:t>Корректор жидкий</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33615" w:rsidP="00033615">
            <w:pPr>
              <w:jc w:val="center"/>
              <w:rPr>
                <w:szCs w:val="28"/>
              </w:rPr>
            </w:pPr>
            <w:r w:rsidRPr="00CA5840">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33615" w:rsidP="00033615">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DC390F" w:rsidP="00033615">
            <w:pPr>
              <w:jc w:val="center"/>
              <w:rPr>
                <w:szCs w:val="28"/>
              </w:rPr>
            </w:pPr>
            <w:r w:rsidRPr="00CA5840">
              <w:rPr>
                <w:szCs w:val="28"/>
              </w:rPr>
              <w:t>40</w:t>
            </w:r>
          </w:p>
        </w:tc>
      </w:tr>
      <w:tr w:rsidR="00033615" w:rsidRPr="00CA5840" w:rsidTr="00703874">
        <w:trPr>
          <w:trHeight w:val="262"/>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33615" w:rsidRPr="00CA5840" w:rsidRDefault="00033615" w:rsidP="00033615">
            <w:pPr>
              <w:rPr>
                <w:szCs w:val="28"/>
              </w:rPr>
            </w:pPr>
            <w:r w:rsidRPr="00CA5840">
              <w:rPr>
                <w:szCs w:val="28"/>
              </w:rPr>
              <w:t>Ластик</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33615" w:rsidP="00033615">
            <w:pPr>
              <w:jc w:val="center"/>
              <w:rPr>
                <w:szCs w:val="28"/>
              </w:rPr>
            </w:pPr>
            <w:r w:rsidRPr="00CA5840">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33615" w:rsidP="00033615">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460F04" w:rsidP="00033615">
            <w:pPr>
              <w:jc w:val="center"/>
              <w:rPr>
                <w:szCs w:val="28"/>
              </w:rPr>
            </w:pPr>
            <w:r w:rsidRPr="00CA5840">
              <w:rPr>
                <w:szCs w:val="28"/>
              </w:rPr>
              <w:t>15</w:t>
            </w:r>
          </w:p>
        </w:tc>
      </w:tr>
      <w:tr w:rsidR="00703874" w:rsidRPr="00CA5840" w:rsidTr="00EA5D8D">
        <w:trPr>
          <w:trHeight w:val="100"/>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703874" w:rsidRPr="00CA5840" w:rsidRDefault="00703874" w:rsidP="00033615">
            <w:pPr>
              <w:rPr>
                <w:szCs w:val="28"/>
              </w:rPr>
            </w:pPr>
            <w:r w:rsidRPr="00CA5840">
              <w:rPr>
                <w:szCs w:val="28"/>
              </w:rPr>
              <w:t>Папка с арочным механизмом</w:t>
            </w:r>
            <w:r w:rsidR="00B9343E" w:rsidRPr="00CA5840">
              <w:rPr>
                <w:szCs w:val="28"/>
              </w:rPr>
              <w:t xml:space="preserve"> 75 мм.</w:t>
            </w:r>
          </w:p>
        </w:tc>
        <w:tc>
          <w:tcPr>
            <w:tcW w:w="1420" w:type="dxa"/>
            <w:tcBorders>
              <w:top w:val="single" w:sz="4" w:space="0" w:color="auto"/>
              <w:left w:val="nil"/>
              <w:bottom w:val="single" w:sz="4" w:space="0" w:color="auto"/>
              <w:right w:val="single" w:sz="4" w:space="0" w:color="auto"/>
            </w:tcBorders>
            <w:shd w:val="clear" w:color="auto" w:fill="FFFFFF"/>
            <w:noWrap/>
            <w:vAlign w:val="bottom"/>
          </w:tcPr>
          <w:p w:rsidR="00703874" w:rsidRPr="00CA5840" w:rsidRDefault="001C3D90" w:rsidP="00033615">
            <w:pPr>
              <w:jc w:val="center"/>
              <w:rPr>
                <w:szCs w:val="28"/>
              </w:rPr>
            </w:pPr>
            <w:r w:rsidRPr="00CA5840">
              <w:rPr>
                <w:szCs w:val="28"/>
              </w:rPr>
              <w:t>8</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703874" w:rsidRPr="00CA5840" w:rsidRDefault="00703874" w:rsidP="00033615">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tcPr>
          <w:p w:rsidR="00703874" w:rsidRPr="00CA5840" w:rsidRDefault="00703874" w:rsidP="00033615">
            <w:pPr>
              <w:jc w:val="center"/>
              <w:rPr>
                <w:szCs w:val="28"/>
              </w:rPr>
            </w:pPr>
            <w:r w:rsidRPr="00CA5840">
              <w:rPr>
                <w:szCs w:val="28"/>
              </w:rPr>
              <w:t>150</w:t>
            </w:r>
          </w:p>
        </w:tc>
      </w:tr>
      <w:tr w:rsidR="00033615" w:rsidRPr="00CA5840"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33615" w:rsidRPr="00CA5840" w:rsidRDefault="00033615" w:rsidP="00033615">
            <w:pPr>
              <w:rPr>
                <w:szCs w:val="28"/>
              </w:rPr>
            </w:pPr>
            <w:r w:rsidRPr="00CA5840">
              <w:rPr>
                <w:szCs w:val="28"/>
              </w:rPr>
              <w:t>Папка с 2-х кольцевым механизмом</w:t>
            </w:r>
            <w:r w:rsidR="00B9343E" w:rsidRPr="00CA5840">
              <w:rPr>
                <w:szCs w:val="28"/>
              </w:rPr>
              <w:t xml:space="preserve"> </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460F04" w:rsidP="00033615">
            <w:pPr>
              <w:jc w:val="center"/>
              <w:rPr>
                <w:szCs w:val="28"/>
              </w:rPr>
            </w:pPr>
            <w:r w:rsidRPr="00CA5840">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33615" w:rsidP="00033615">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AF0682" w:rsidP="00033615">
            <w:pPr>
              <w:jc w:val="center"/>
              <w:rPr>
                <w:szCs w:val="28"/>
              </w:rPr>
            </w:pPr>
            <w:r w:rsidRPr="00CA5840">
              <w:rPr>
                <w:szCs w:val="28"/>
              </w:rPr>
              <w:t>104</w:t>
            </w:r>
          </w:p>
        </w:tc>
      </w:tr>
      <w:tr w:rsidR="00033615" w:rsidRPr="00CA5840"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33615" w:rsidRPr="00CA5840" w:rsidRDefault="00703874" w:rsidP="00033615">
            <w:pPr>
              <w:rPr>
                <w:szCs w:val="28"/>
              </w:rPr>
            </w:pPr>
            <w:r w:rsidRPr="00CA5840">
              <w:rPr>
                <w:szCs w:val="28"/>
              </w:rPr>
              <w:t>Папка скоросшиватель картонная</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D542CD" w:rsidP="00033615">
            <w:pPr>
              <w:jc w:val="center"/>
              <w:rPr>
                <w:szCs w:val="28"/>
              </w:rPr>
            </w:pPr>
            <w:r w:rsidRPr="00CA5840">
              <w:rPr>
                <w:szCs w:val="28"/>
              </w:rPr>
              <w:t>3</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33615" w:rsidP="00033615">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703874" w:rsidP="00033615">
            <w:pPr>
              <w:jc w:val="center"/>
              <w:rPr>
                <w:szCs w:val="28"/>
              </w:rPr>
            </w:pPr>
            <w:r w:rsidRPr="00CA5840">
              <w:rPr>
                <w:szCs w:val="28"/>
              </w:rPr>
              <w:t>20</w:t>
            </w:r>
          </w:p>
        </w:tc>
      </w:tr>
      <w:tr w:rsidR="00033615" w:rsidRPr="00CA5840"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33615" w:rsidRPr="00CA5840" w:rsidRDefault="00033615" w:rsidP="00033615">
            <w:pPr>
              <w:rPr>
                <w:szCs w:val="28"/>
              </w:rPr>
            </w:pPr>
            <w:r w:rsidRPr="00CA5840">
              <w:rPr>
                <w:szCs w:val="28"/>
              </w:rPr>
              <w:t>Папка скоросшиватель А4 пластик</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B9343E" w:rsidP="00033615">
            <w:pPr>
              <w:jc w:val="center"/>
              <w:rPr>
                <w:szCs w:val="28"/>
              </w:rPr>
            </w:pPr>
            <w:r w:rsidRPr="00CA5840">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33615" w:rsidP="00033615">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B9343E" w:rsidP="00033615">
            <w:pPr>
              <w:jc w:val="center"/>
              <w:rPr>
                <w:szCs w:val="28"/>
              </w:rPr>
            </w:pPr>
            <w:r w:rsidRPr="00CA5840">
              <w:rPr>
                <w:szCs w:val="28"/>
              </w:rPr>
              <w:t>25</w:t>
            </w:r>
          </w:p>
        </w:tc>
      </w:tr>
      <w:tr w:rsidR="00033615" w:rsidRPr="00CA5840"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noWrap/>
            <w:hideMark/>
          </w:tcPr>
          <w:p w:rsidR="00033615" w:rsidRPr="00CA5840" w:rsidRDefault="00033615" w:rsidP="00033615">
            <w:pPr>
              <w:jc w:val="both"/>
              <w:rPr>
                <w:szCs w:val="28"/>
              </w:rPr>
            </w:pPr>
            <w:r w:rsidRPr="00CA5840">
              <w:rPr>
                <w:szCs w:val="28"/>
              </w:rPr>
              <w:t>Ручка шариковая синяя</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D17C9" w:rsidP="00033615">
            <w:pPr>
              <w:jc w:val="center"/>
              <w:rPr>
                <w:szCs w:val="28"/>
              </w:rPr>
            </w:pPr>
            <w:r w:rsidRPr="00CA5840">
              <w:rPr>
                <w:szCs w:val="28"/>
              </w:rPr>
              <w:t>4</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33615" w:rsidP="00033615">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CC6CCB" w:rsidP="00033615">
            <w:pPr>
              <w:jc w:val="center"/>
              <w:rPr>
                <w:szCs w:val="28"/>
              </w:rPr>
            </w:pPr>
            <w:r>
              <w:rPr>
                <w:szCs w:val="28"/>
              </w:rPr>
              <w:t>20</w:t>
            </w:r>
          </w:p>
        </w:tc>
      </w:tr>
      <w:tr w:rsidR="00033615" w:rsidRPr="00CA5840"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3615" w:rsidRPr="00CA5840" w:rsidRDefault="00033615" w:rsidP="00033615">
            <w:pPr>
              <w:rPr>
                <w:szCs w:val="28"/>
              </w:rPr>
            </w:pPr>
            <w:r w:rsidRPr="00CA5840">
              <w:rPr>
                <w:szCs w:val="28"/>
              </w:rPr>
              <w:t>Ручка шариковая черная</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1A2C3E" w:rsidP="00033615">
            <w:pPr>
              <w:jc w:val="center"/>
              <w:rPr>
                <w:szCs w:val="28"/>
              </w:rPr>
            </w:pPr>
            <w:r w:rsidRPr="00CA5840">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33615" w:rsidP="00033615">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CC6CCB" w:rsidP="00033615">
            <w:pPr>
              <w:jc w:val="center"/>
              <w:rPr>
                <w:szCs w:val="28"/>
              </w:rPr>
            </w:pPr>
            <w:r>
              <w:rPr>
                <w:szCs w:val="28"/>
              </w:rPr>
              <w:t>20</w:t>
            </w:r>
          </w:p>
        </w:tc>
      </w:tr>
      <w:tr w:rsidR="00033615" w:rsidRPr="00CA5840"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33615" w:rsidRPr="00CA5840" w:rsidRDefault="00033615" w:rsidP="00033615">
            <w:pPr>
              <w:rPr>
                <w:szCs w:val="28"/>
              </w:rPr>
            </w:pPr>
            <w:r w:rsidRPr="00CA5840">
              <w:rPr>
                <w:szCs w:val="28"/>
              </w:rPr>
              <w:t xml:space="preserve">Скобы для </w:t>
            </w:r>
            <w:proofErr w:type="spellStart"/>
            <w:r w:rsidRPr="00CA5840">
              <w:rPr>
                <w:szCs w:val="28"/>
              </w:rPr>
              <w:t>степлера</w:t>
            </w:r>
            <w:proofErr w:type="spellEnd"/>
            <w:r w:rsidRPr="00CA5840">
              <w:rPr>
                <w:szCs w:val="28"/>
              </w:rPr>
              <w:t xml:space="preserve"> № 24</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D17C9" w:rsidP="00033615">
            <w:pPr>
              <w:jc w:val="center"/>
              <w:rPr>
                <w:szCs w:val="28"/>
              </w:rPr>
            </w:pPr>
            <w:r w:rsidRPr="00CA5840">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33615" w:rsidP="00033615">
            <w:pPr>
              <w:jc w:val="center"/>
              <w:rPr>
                <w:szCs w:val="28"/>
              </w:rPr>
            </w:pPr>
            <w:proofErr w:type="spellStart"/>
            <w:r w:rsidRPr="00CA5840">
              <w:rPr>
                <w:szCs w:val="28"/>
              </w:rPr>
              <w:t>упак</w:t>
            </w:r>
            <w:proofErr w:type="spellEnd"/>
            <w:r w:rsidRPr="00CA5840">
              <w:rPr>
                <w:szCs w:val="28"/>
              </w:rPr>
              <w:t>.</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604F98" w:rsidP="00033615">
            <w:pPr>
              <w:jc w:val="center"/>
              <w:rPr>
                <w:szCs w:val="28"/>
              </w:rPr>
            </w:pPr>
            <w:r w:rsidRPr="00CA5840">
              <w:rPr>
                <w:szCs w:val="28"/>
              </w:rPr>
              <w:t>38</w:t>
            </w:r>
          </w:p>
        </w:tc>
      </w:tr>
      <w:tr w:rsidR="00033615" w:rsidRPr="00CA5840"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33615" w:rsidRPr="00CA5840" w:rsidRDefault="00033615" w:rsidP="00033615">
            <w:pPr>
              <w:rPr>
                <w:szCs w:val="28"/>
              </w:rPr>
            </w:pPr>
            <w:r w:rsidRPr="00CA5840">
              <w:rPr>
                <w:szCs w:val="28"/>
              </w:rPr>
              <w:t>Скотч канцелярский</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33615" w:rsidP="00033615">
            <w:pPr>
              <w:jc w:val="center"/>
              <w:rPr>
                <w:szCs w:val="28"/>
              </w:rPr>
            </w:pPr>
            <w:r w:rsidRPr="00CA5840">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33615" w:rsidP="00033615">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980F49" w:rsidP="00033615">
            <w:pPr>
              <w:jc w:val="center"/>
              <w:rPr>
                <w:szCs w:val="28"/>
              </w:rPr>
            </w:pPr>
            <w:r>
              <w:rPr>
                <w:szCs w:val="28"/>
              </w:rPr>
              <w:t>20</w:t>
            </w:r>
          </w:p>
        </w:tc>
      </w:tr>
      <w:tr w:rsidR="00033615" w:rsidRPr="00CA5840"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33615" w:rsidRPr="00CA5840" w:rsidRDefault="00033615" w:rsidP="00033615">
            <w:pPr>
              <w:rPr>
                <w:szCs w:val="28"/>
              </w:rPr>
            </w:pPr>
            <w:r w:rsidRPr="00CA5840">
              <w:rPr>
                <w:szCs w:val="28"/>
              </w:rPr>
              <w:t>Скрепки 28 мм.</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1A15E4" w:rsidP="00033615">
            <w:pPr>
              <w:jc w:val="center"/>
              <w:rPr>
                <w:szCs w:val="28"/>
              </w:rPr>
            </w:pPr>
            <w:r>
              <w:rPr>
                <w:szCs w:val="28"/>
              </w:rPr>
              <w:t>3</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33615" w:rsidP="00033615">
            <w:pPr>
              <w:jc w:val="center"/>
              <w:rPr>
                <w:szCs w:val="28"/>
              </w:rPr>
            </w:pPr>
            <w:proofErr w:type="spellStart"/>
            <w:r w:rsidRPr="00CA5840">
              <w:rPr>
                <w:szCs w:val="28"/>
              </w:rPr>
              <w:t>упак</w:t>
            </w:r>
            <w:proofErr w:type="spellEnd"/>
            <w:r w:rsidRPr="00CA5840">
              <w:rPr>
                <w:szCs w:val="28"/>
              </w:rPr>
              <w:t>.</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604F98" w:rsidP="00033615">
            <w:pPr>
              <w:jc w:val="center"/>
              <w:rPr>
                <w:szCs w:val="28"/>
              </w:rPr>
            </w:pPr>
            <w:r w:rsidRPr="00CA5840">
              <w:rPr>
                <w:szCs w:val="28"/>
              </w:rPr>
              <w:t>25</w:t>
            </w:r>
          </w:p>
        </w:tc>
      </w:tr>
      <w:tr w:rsidR="00033615" w:rsidRPr="00CA5840"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33615" w:rsidRPr="00CA5840" w:rsidRDefault="00033615" w:rsidP="00033615">
            <w:pPr>
              <w:rPr>
                <w:szCs w:val="28"/>
              </w:rPr>
            </w:pPr>
            <w:r w:rsidRPr="00CA5840">
              <w:rPr>
                <w:szCs w:val="28"/>
              </w:rPr>
              <w:t>Скрепки 50 мм.</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33615" w:rsidP="00033615">
            <w:pPr>
              <w:jc w:val="center"/>
              <w:rPr>
                <w:szCs w:val="28"/>
              </w:rPr>
            </w:pPr>
            <w:r w:rsidRPr="00CA5840">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33615" w:rsidP="00033615">
            <w:pPr>
              <w:jc w:val="center"/>
              <w:rPr>
                <w:szCs w:val="28"/>
              </w:rPr>
            </w:pPr>
            <w:proofErr w:type="spellStart"/>
            <w:r w:rsidRPr="00CA5840">
              <w:rPr>
                <w:szCs w:val="28"/>
              </w:rPr>
              <w:t>упак</w:t>
            </w:r>
            <w:proofErr w:type="spellEnd"/>
            <w:r w:rsidRPr="00CA5840">
              <w:rPr>
                <w:szCs w:val="28"/>
              </w:rPr>
              <w:t>.</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604F98" w:rsidP="00033615">
            <w:pPr>
              <w:jc w:val="center"/>
              <w:rPr>
                <w:szCs w:val="28"/>
              </w:rPr>
            </w:pPr>
            <w:r w:rsidRPr="00CA5840">
              <w:rPr>
                <w:szCs w:val="28"/>
              </w:rPr>
              <w:t>46</w:t>
            </w:r>
          </w:p>
        </w:tc>
      </w:tr>
      <w:tr w:rsidR="00033615" w:rsidRPr="00CA5840" w:rsidTr="00EA5D8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33615" w:rsidRPr="00CA5840" w:rsidRDefault="00033615" w:rsidP="001A2C3E">
            <w:pPr>
              <w:rPr>
                <w:szCs w:val="28"/>
              </w:rPr>
            </w:pPr>
            <w:r w:rsidRPr="00CA5840">
              <w:rPr>
                <w:szCs w:val="28"/>
              </w:rPr>
              <w:t xml:space="preserve">Файл </w:t>
            </w:r>
            <w:r w:rsidR="001A2C3E" w:rsidRPr="00CA5840">
              <w:rPr>
                <w:szCs w:val="28"/>
              </w:rPr>
              <w:t xml:space="preserve">вкладыш </w:t>
            </w:r>
            <w:r w:rsidRPr="00CA5840">
              <w:rPr>
                <w:szCs w:val="28"/>
              </w:rPr>
              <w:t xml:space="preserve">А4 </w:t>
            </w:r>
            <w:r w:rsidR="001A2C3E" w:rsidRPr="00CA5840">
              <w:rPr>
                <w:szCs w:val="28"/>
              </w:rPr>
              <w:t>прозрачный</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980F49" w:rsidP="00033615">
            <w:pPr>
              <w:jc w:val="center"/>
              <w:rPr>
                <w:szCs w:val="28"/>
              </w:rPr>
            </w:pPr>
            <w:r>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033615" w:rsidP="00033615">
            <w:pPr>
              <w:jc w:val="center"/>
              <w:rPr>
                <w:szCs w:val="28"/>
              </w:rPr>
            </w:pPr>
            <w:proofErr w:type="spellStart"/>
            <w:r w:rsidRPr="00CA5840">
              <w:rPr>
                <w:szCs w:val="28"/>
              </w:rPr>
              <w:t>упак</w:t>
            </w:r>
            <w:proofErr w:type="spellEnd"/>
            <w:r w:rsidRPr="00CA5840">
              <w:rPr>
                <w:szCs w:val="28"/>
              </w:rPr>
              <w:t>.</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033615" w:rsidRPr="00CA5840" w:rsidRDefault="001A2C3E" w:rsidP="00033615">
            <w:pPr>
              <w:jc w:val="center"/>
              <w:rPr>
                <w:szCs w:val="28"/>
              </w:rPr>
            </w:pPr>
            <w:r w:rsidRPr="00CA5840">
              <w:rPr>
                <w:szCs w:val="28"/>
              </w:rPr>
              <w:t>200</w:t>
            </w:r>
          </w:p>
        </w:tc>
      </w:tr>
    </w:tbl>
    <w:p w:rsidR="009A50A7" w:rsidRPr="00CA5840" w:rsidRDefault="009A50A7" w:rsidP="00033615">
      <w:pPr>
        <w:autoSpaceDE w:val="0"/>
        <w:autoSpaceDN w:val="0"/>
        <w:adjustRightInd w:val="0"/>
        <w:jc w:val="both"/>
        <w:outlineLvl w:val="0"/>
      </w:pPr>
    </w:p>
    <w:p w:rsidR="00033615" w:rsidRPr="00CA5840" w:rsidRDefault="00033615" w:rsidP="00033615">
      <w:pPr>
        <w:autoSpaceDE w:val="0"/>
        <w:autoSpaceDN w:val="0"/>
        <w:adjustRightInd w:val="0"/>
        <w:jc w:val="both"/>
        <w:outlineLvl w:val="0"/>
      </w:pPr>
      <w:r w:rsidRPr="00CA5840">
        <w:t>Дополнительная потребность (в случае утраты канцелярскими принадлежностями потребительских свойств или возникновении дополнительной потребности)</w:t>
      </w:r>
      <w:r w:rsidR="003B753D">
        <w:t xml:space="preserve"> </w:t>
      </w:r>
      <w:r w:rsidR="003B753D">
        <w:rPr>
          <w:szCs w:val="28"/>
        </w:rPr>
        <w:t>сотрудников администрации поселения</w:t>
      </w: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820"/>
        <w:gridCol w:w="1418"/>
        <w:gridCol w:w="1701"/>
        <w:gridCol w:w="1984"/>
      </w:tblGrid>
      <w:tr w:rsidR="00033615" w:rsidRPr="00CA5840" w:rsidTr="00EA5D8D">
        <w:trPr>
          <w:trHeight w:val="1275"/>
        </w:trPr>
        <w:tc>
          <w:tcPr>
            <w:tcW w:w="4820" w:type="dxa"/>
            <w:shd w:val="clear" w:color="auto" w:fill="FFFFFF"/>
            <w:tcMar>
              <w:top w:w="15" w:type="dxa"/>
              <w:left w:w="15" w:type="dxa"/>
              <w:bottom w:w="0" w:type="dxa"/>
              <w:right w:w="15" w:type="dxa"/>
            </w:tcMar>
            <w:vAlign w:val="center"/>
            <w:hideMark/>
          </w:tcPr>
          <w:p w:rsidR="00033615" w:rsidRPr="00CA5840" w:rsidRDefault="00033615" w:rsidP="00033615">
            <w:pPr>
              <w:jc w:val="center"/>
              <w:rPr>
                <w:bCs/>
                <w:szCs w:val="28"/>
              </w:rPr>
            </w:pPr>
            <w:r w:rsidRPr="00CA5840">
              <w:rPr>
                <w:bCs/>
                <w:szCs w:val="28"/>
              </w:rPr>
              <w:t> Наименование</w:t>
            </w:r>
          </w:p>
        </w:tc>
        <w:tc>
          <w:tcPr>
            <w:tcW w:w="1418" w:type="dxa"/>
            <w:shd w:val="clear" w:color="auto" w:fill="FFFFFF"/>
            <w:tcMar>
              <w:top w:w="15" w:type="dxa"/>
              <w:left w:w="15" w:type="dxa"/>
              <w:bottom w:w="0" w:type="dxa"/>
              <w:right w:w="15" w:type="dxa"/>
            </w:tcMar>
            <w:vAlign w:val="center"/>
            <w:hideMark/>
          </w:tcPr>
          <w:p w:rsidR="00033615" w:rsidRPr="00CA5840" w:rsidRDefault="00033615" w:rsidP="00033615">
            <w:pPr>
              <w:jc w:val="center"/>
              <w:rPr>
                <w:color w:val="000000"/>
                <w:szCs w:val="28"/>
              </w:rPr>
            </w:pPr>
            <w:r w:rsidRPr="00CA5840">
              <w:rPr>
                <w:color w:val="000000"/>
                <w:szCs w:val="28"/>
              </w:rPr>
              <w:t>кол-во</w:t>
            </w:r>
          </w:p>
        </w:tc>
        <w:tc>
          <w:tcPr>
            <w:tcW w:w="1701" w:type="dxa"/>
            <w:shd w:val="clear" w:color="auto" w:fill="FFFFFF"/>
            <w:tcMar>
              <w:top w:w="15" w:type="dxa"/>
              <w:left w:w="15" w:type="dxa"/>
              <w:bottom w:w="0" w:type="dxa"/>
              <w:right w:w="15" w:type="dxa"/>
            </w:tcMar>
            <w:vAlign w:val="center"/>
            <w:hideMark/>
          </w:tcPr>
          <w:p w:rsidR="00033615" w:rsidRPr="00CA5840" w:rsidRDefault="00033615" w:rsidP="00033615">
            <w:pPr>
              <w:jc w:val="center"/>
              <w:rPr>
                <w:szCs w:val="28"/>
              </w:rPr>
            </w:pPr>
            <w:proofErr w:type="spellStart"/>
            <w:r w:rsidRPr="00CA5840">
              <w:rPr>
                <w:szCs w:val="28"/>
              </w:rPr>
              <w:t>ед.изм</w:t>
            </w:r>
            <w:proofErr w:type="spellEnd"/>
          </w:p>
        </w:tc>
        <w:tc>
          <w:tcPr>
            <w:tcW w:w="1984" w:type="dxa"/>
            <w:shd w:val="clear" w:color="auto" w:fill="FFFFFF"/>
            <w:tcMar>
              <w:top w:w="15" w:type="dxa"/>
              <w:left w:w="15" w:type="dxa"/>
              <w:bottom w:w="0" w:type="dxa"/>
              <w:right w:w="15" w:type="dxa"/>
            </w:tcMar>
            <w:vAlign w:val="center"/>
            <w:hideMark/>
          </w:tcPr>
          <w:p w:rsidR="00033615" w:rsidRPr="00CA5840" w:rsidRDefault="00033615" w:rsidP="00033615">
            <w:pPr>
              <w:jc w:val="center"/>
              <w:rPr>
                <w:szCs w:val="28"/>
              </w:rPr>
            </w:pPr>
            <w:r w:rsidRPr="00CA5840">
              <w:rPr>
                <w:szCs w:val="28"/>
              </w:rPr>
              <w:t xml:space="preserve">Цена, руб. </w:t>
            </w:r>
            <w:r w:rsidRPr="00CA5840">
              <w:rPr>
                <w:szCs w:val="28"/>
              </w:rPr>
              <w:br/>
              <w:t>(не более)</w:t>
            </w:r>
          </w:p>
        </w:tc>
      </w:tr>
      <w:tr w:rsidR="00033615" w:rsidRPr="00CA5840" w:rsidTr="00950694">
        <w:trPr>
          <w:trHeight w:val="300"/>
        </w:trPr>
        <w:tc>
          <w:tcPr>
            <w:tcW w:w="4820" w:type="dxa"/>
            <w:shd w:val="clear" w:color="auto" w:fill="FFFFFF"/>
            <w:tcMar>
              <w:top w:w="15" w:type="dxa"/>
              <w:left w:w="15" w:type="dxa"/>
              <w:bottom w:w="0" w:type="dxa"/>
              <w:right w:w="15" w:type="dxa"/>
            </w:tcMar>
            <w:hideMark/>
          </w:tcPr>
          <w:p w:rsidR="00033615" w:rsidRPr="00CA5840" w:rsidRDefault="00033615" w:rsidP="00033615">
            <w:pPr>
              <w:rPr>
                <w:bCs/>
                <w:szCs w:val="28"/>
              </w:rPr>
            </w:pPr>
            <w:proofErr w:type="spellStart"/>
            <w:r w:rsidRPr="00CA5840">
              <w:rPr>
                <w:bCs/>
                <w:szCs w:val="28"/>
              </w:rPr>
              <w:t>Антистеплер</w:t>
            </w:r>
            <w:proofErr w:type="spellEnd"/>
          </w:p>
        </w:tc>
        <w:tc>
          <w:tcPr>
            <w:tcW w:w="1418" w:type="dxa"/>
            <w:shd w:val="clear" w:color="auto" w:fill="FFFFFF"/>
            <w:noWrap/>
            <w:tcMar>
              <w:top w:w="15" w:type="dxa"/>
              <w:left w:w="15" w:type="dxa"/>
              <w:bottom w:w="0" w:type="dxa"/>
              <w:right w:w="15" w:type="dxa"/>
            </w:tcMar>
            <w:vAlign w:val="bottom"/>
            <w:hideMark/>
          </w:tcPr>
          <w:p w:rsidR="00033615" w:rsidRPr="00CA5840" w:rsidRDefault="00033615"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033615" w:rsidRPr="00CA5840" w:rsidRDefault="00033615" w:rsidP="00033615">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033615" w:rsidRPr="00CA5840" w:rsidRDefault="00AB54F5" w:rsidP="00033615">
            <w:pPr>
              <w:jc w:val="center"/>
              <w:rPr>
                <w:bCs/>
                <w:szCs w:val="28"/>
              </w:rPr>
            </w:pPr>
            <w:r w:rsidRPr="00CA5840">
              <w:rPr>
                <w:bCs/>
                <w:szCs w:val="28"/>
              </w:rPr>
              <w:t>55</w:t>
            </w:r>
          </w:p>
        </w:tc>
      </w:tr>
      <w:tr w:rsidR="00950694" w:rsidRPr="00CA5840" w:rsidTr="00950694">
        <w:trPr>
          <w:trHeight w:val="187"/>
        </w:trPr>
        <w:tc>
          <w:tcPr>
            <w:tcW w:w="4820" w:type="dxa"/>
            <w:shd w:val="clear" w:color="auto" w:fill="FFFFFF"/>
            <w:tcMar>
              <w:top w:w="15" w:type="dxa"/>
              <w:left w:w="15" w:type="dxa"/>
              <w:bottom w:w="0" w:type="dxa"/>
              <w:right w:w="15" w:type="dxa"/>
            </w:tcMar>
          </w:tcPr>
          <w:p w:rsidR="00950694" w:rsidRPr="00CA5840" w:rsidRDefault="00950694" w:rsidP="00033615">
            <w:pPr>
              <w:rPr>
                <w:bCs/>
                <w:szCs w:val="28"/>
              </w:rPr>
            </w:pPr>
            <w:r w:rsidRPr="00CA5840">
              <w:rPr>
                <w:bCs/>
                <w:szCs w:val="28"/>
              </w:rPr>
              <w:t>Батарейки АА 4 шт. в упаковке</w:t>
            </w:r>
          </w:p>
        </w:tc>
        <w:tc>
          <w:tcPr>
            <w:tcW w:w="1418" w:type="dxa"/>
            <w:shd w:val="clear" w:color="auto" w:fill="FFFFFF"/>
            <w:noWrap/>
            <w:tcMar>
              <w:top w:w="15" w:type="dxa"/>
              <w:left w:w="15" w:type="dxa"/>
              <w:bottom w:w="0" w:type="dxa"/>
              <w:right w:w="15" w:type="dxa"/>
            </w:tcMar>
            <w:vAlign w:val="bottom"/>
          </w:tcPr>
          <w:p w:rsidR="00950694" w:rsidRPr="00CA5840" w:rsidRDefault="00950694" w:rsidP="00950694">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950694" w:rsidRPr="00CA5840" w:rsidRDefault="00950694" w:rsidP="00033615">
            <w:pPr>
              <w:jc w:val="center"/>
              <w:rPr>
                <w:szCs w:val="28"/>
              </w:rPr>
            </w:pPr>
            <w:proofErr w:type="spellStart"/>
            <w:r w:rsidRPr="00CA5840">
              <w:rPr>
                <w:szCs w:val="28"/>
              </w:rPr>
              <w:t>упак</w:t>
            </w:r>
            <w:proofErr w:type="spellEnd"/>
            <w:r w:rsidRPr="00CA5840">
              <w:rPr>
                <w:szCs w:val="28"/>
              </w:rPr>
              <w:t>.</w:t>
            </w:r>
          </w:p>
        </w:tc>
        <w:tc>
          <w:tcPr>
            <w:tcW w:w="1984" w:type="dxa"/>
            <w:shd w:val="clear" w:color="auto" w:fill="FFFFFF"/>
            <w:noWrap/>
            <w:tcMar>
              <w:top w:w="15" w:type="dxa"/>
              <w:left w:w="15" w:type="dxa"/>
              <w:bottom w:w="0" w:type="dxa"/>
              <w:right w:w="15" w:type="dxa"/>
            </w:tcMar>
            <w:vAlign w:val="bottom"/>
          </w:tcPr>
          <w:p w:rsidR="00950694" w:rsidRPr="00CA5840" w:rsidRDefault="00950694" w:rsidP="00033615">
            <w:pPr>
              <w:jc w:val="center"/>
              <w:rPr>
                <w:bCs/>
                <w:szCs w:val="28"/>
              </w:rPr>
            </w:pPr>
            <w:r w:rsidRPr="00CA5840">
              <w:rPr>
                <w:bCs/>
                <w:szCs w:val="28"/>
              </w:rPr>
              <w:t>160</w:t>
            </w:r>
          </w:p>
        </w:tc>
      </w:tr>
      <w:tr w:rsidR="00950694" w:rsidRPr="00CA5840" w:rsidTr="00EE4400">
        <w:trPr>
          <w:trHeight w:val="137"/>
        </w:trPr>
        <w:tc>
          <w:tcPr>
            <w:tcW w:w="4820" w:type="dxa"/>
            <w:shd w:val="clear" w:color="auto" w:fill="FFFFFF"/>
            <w:tcMar>
              <w:top w:w="15" w:type="dxa"/>
              <w:left w:w="15" w:type="dxa"/>
              <w:bottom w:w="0" w:type="dxa"/>
              <w:right w:w="15" w:type="dxa"/>
            </w:tcMar>
          </w:tcPr>
          <w:p w:rsidR="00950694" w:rsidRPr="00CA5840" w:rsidRDefault="00950694" w:rsidP="00033615">
            <w:pPr>
              <w:rPr>
                <w:bCs/>
                <w:szCs w:val="28"/>
              </w:rPr>
            </w:pPr>
            <w:r w:rsidRPr="00CA5840">
              <w:rPr>
                <w:bCs/>
                <w:szCs w:val="28"/>
              </w:rPr>
              <w:t>Батарейки ААА 4 шт. в упаковке</w:t>
            </w:r>
          </w:p>
        </w:tc>
        <w:tc>
          <w:tcPr>
            <w:tcW w:w="1418" w:type="dxa"/>
            <w:shd w:val="clear" w:color="auto" w:fill="FFFFFF"/>
            <w:noWrap/>
            <w:tcMar>
              <w:top w:w="15" w:type="dxa"/>
              <w:left w:w="15" w:type="dxa"/>
              <w:bottom w:w="0" w:type="dxa"/>
              <w:right w:w="15" w:type="dxa"/>
            </w:tcMar>
            <w:vAlign w:val="bottom"/>
          </w:tcPr>
          <w:p w:rsidR="00950694" w:rsidRPr="00CA5840" w:rsidRDefault="00950694"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950694" w:rsidRPr="00CA5840" w:rsidRDefault="00950694" w:rsidP="00033615">
            <w:pPr>
              <w:jc w:val="center"/>
              <w:rPr>
                <w:szCs w:val="28"/>
              </w:rPr>
            </w:pPr>
            <w:proofErr w:type="spellStart"/>
            <w:r w:rsidRPr="00CA5840">
              <w:rPr>
                <w:szCs w:val="28"/>
              </w:rPr>
              <w:t>упак</w:t>
            </w:r>
            <w:proofErr w:type="spellEnd"/>
            <w:r w:rsidRPr="00CA5840">
              <w:rPr>
                <w:szCs w:val="28"/>
              </w:rPr>
              <w:t>.</w:t>
            </w:r>
          </w:p>
        </w:tc>
        <w:tc>
          <w:tcPr>
            <w:tcW w:w="1984" w:type="dxa"/>
            <w:shd w:val="clear" w:color="auto" w:fill="FFFFFF"/>
            <w:noWrap/>
            <w:tcMar>
              <w:top w:w="15" w:type="dxa"/>
              <w:left w:w="15" w:type="dxa"/>
              <w:bottom w:w="0" w:type="dxa"/>
              <w:right w:w="15" w:type="dxa"/>
            </w:tcMar>
            <w:vAlign w:val="bottom"/>
          </w:tcPr>
          <w:p w:rsidR="00950694" w:rsidRPr="00CA5840" w:rsidRDefault="00950694" w:rsidP="00033615">
            <w:pPr>
              <w:jc w:val="center"/>
              <w:rPr>
                <w:bCs/>
                <w:szCs w:val="28"/>
              </w:rPr>
            </w:pPr>
            <w:r w:rsidRPr="00CA5840">
              <w:rPr>
                <w:bCs/>
                <w:szCs w:val="28"/>
              </w:rPr>
              <w:t>160</w:t>
            </w:r>
          </w:p>
        </w:tc>
      </w:tr>
      <w:tr w:rsidR="00EE4400" w:rsidRPr="00CA5840" w:rsidTr="00980F49">
        <w:trPr>
          <w:trHeight w:val="87"/>
        </w:trPr>
        <w:tc>
          <w:tcPr>
            <w:tcW w:w="4820" w:type="dxa"/>
            <w:shd w:val="clear" w:color="auto" w:fill="FFFFFF"/>
            <w:tcMar>
              <w:top w:w="15" w:type="dxa"/>
              <w:left w:w="15" w:type="dxa"/>
              <w:bottom w:w="0" w:type="dxa"/>
              <w:right w:w="15" w:type="dxa"/>
            </w:tcMar>
          </w:tcPr>
          <w:p w:rsidR="00EE4400" w:rsidRPr="00EE4400" w:rsidRDefault="00EE4400" w:rsidP="00033615">
            <w:pPr>
              <w:rPr>
                <w:bCs/>
                <w:szCs w:val="28"/>
                <w:lang w:val="en-US"/>
              </w:rPr>
            </w:pPr>
            <w:r>
              <w:rPr>
                <w:bCs/>
                <w:szCs w:val="28"/>
              </w:rPr>
              <w:t xml:space="preserve">Батарейка крона </w:t>
            </w:r>
            <w:r>
              <w:rPr>
                <w:bCs/>
                <w:szCs w:val="28"/>
                <w:lang w:val="en-US"/>
              </w:rPr>
              <w:t xml:space="preserve">V9 </w:t>
            </w:r>
          </w:p>
        </w:tc>
        <w:tc>
          <w:tcPr>
            <w:tcW w:w="1418" w:type="dxa"/>
            <w:shd w:val="clear" w:color="auto" w:fill="FFFFFF"/>
            <w:noWrap/>
            <w:tcMar>
              <w:top w:w="15" w:type="dxa"/>
              <w:left w:w="15" w:type="dxa"/>
              <w:bottom w:w="0" w:type="dxa"/>
              <w:right w:w="15" w:type="dxa"/>
            </w:tcMar>
            <w:vAlign w:val="bottom"/>
          </w:tcPr>
          <w:p w:rsidR="00EE4400" w:rsidRPr="00EE4400" w:rsidRDefault="00EE4400" w:rsidP="00033615">
            <w:pPr>
              <w:jc w:val="center"/>
              <w:rPr>
                <w:szCs w:val="28"/>
                <w:lang w:val="en-US"/>
              </w:rPr>
            </w:pPr>
            <w:r>
              <w:rPr>
                <w:szCs w:val="28"/>
                <w:lang w:val="en-US"/>
              </w:rPr>
              <w:t>1</w:t>
            </w:r>
          </w:p>
        </w:tc>
        <w:tc>
          <w:tcPr>
            <w:tcW w:w="1701" w:type="dxa"/>
            <w:shd w:val="clear" w:color="auto" w:fill="FFFFFF"/>
            <w:noWrap/>
            <w:tcMar>
              <w:top w:w="15" w:type="dxa"/>
              <w:left w:w="15" w:type="dxa"/>
              <w:bottom w:w="0" w:type="dxa"/>
              <w:right w:w="15" w:type="dxa"/>
            </w:tcMar>
            <w:vAlign w:val="bottom"/>
          </w:tcPr>
          <w:p w:rsidR="00EE4400" w:rsidRPr="00CA5840" w:rsidRDefault="00EE4400" w:rsidP="00033615">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EE4400" w:rsidRPr="00CA5840" w:rsidRDefault="00EE4400" w:rsidP="00033615">
            <w:pPr>
              <w:jc w:val="center"/>
              <w:rPr>
                <w:bCs/>
                <w:szCs w:val="28"/>
              </w:rPr>
            </w:pPr>
            <w:r>
              <w:rPr>
                <w:bCs/>
                <w:szCs w:val="28"/>
              </w:rPr>
              <w:t>350</w:t>
            </w:r>
          </w:p>
        </w:tc>
      </w:tr>
      <w:tr w:rsidR="00980F49" w:rsidRPr="00CA5840" w:rsidTr="00EA5D8D">
        <w:trPr>
          <w:trHeight w:val="150"/>
        </w:trPr>
        <w:tc>
          <w:tcPr>
            <w:tcW w:w="4820" w:type="dxa"/>
            <w:shd w:val="clear" w:color="auto" w:fill="FFFFFF"/>
            <w:tcMar>
              <w:top w:w="15" w:type="dxa"/>
              <w:left w:w="15" w:type="dxa"/>
              <w:bottom w:w="0" w:type="dxa"/>
              <w:right w:w="15" w:type="dxa"/>
            </w:tcMar>
          </w:tcPr>
          <w:p w:rsidR="00980F49" w:rsidRDefault="00980F49" w:rsidP="00033615">
            <w:pPr>
              <w:rPr>
                <w:bCs/>
                <w:szCs w:val="28"/>
              </w:rPr>
            </w:pPr>
            <w:r>
              <w:rPr>
                <w:bCs/>
                <w:szCs w:val="28"/>
              </w:rPr>
              <w:t>Бокс для бумаги запасной</w:t>
            </w:r>
          </w:p>
        </w:tc>
        <w:tc>
          <w:tcPr>
            <w:tcW w:w="1418" w:type="dxa"/>
            <w:shd w:val="clear" w:color="auto" w:fill="FFFFFF"/>
            <w:noWrap/>
            <w:tcMar>
              <w:top w:w="15" w:type="dxa"/>
              <w:left w:w="15" w:type="dxa"/>
              <w:bottom w:w="0" w:type="dxa"/>
              <w:right w:w="15" w:type="dxa"/>
            </w:tcMar>
            <w:vAlign w:val="bottom"/>
          </w:tcPr>
          <w:p w:rsidR="00980F49" w:rsidRPr="00980F49" w:rsidRDefault="00980F49" w:rsidP="00033615">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980F49" w:rsidRDefault="00980F49" w:rsidP="00033615">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980F49" w:rsidRDefault="00980F49" w:rsidP="00033615">
            <w:pPr>
              <w:jc w:val="center"/>
              <w:rPr>
                <w:bCs/>
                <w:szCs w:val="28"/>
              </w:rPr>
            </w:pPr>
            <w:r>
              <w:rPr>
                <w:bCs/>
                <w:szCs w:val="28"/>
              </w:rPr>
              <w:t>60</w:t>
            </w:r>
          </w:p>
        </w:tc>
      </w:tr>
      <w:tr w:rsidR="00033615" w:rsidRPr="00CA5840" w:rsidTr="00EA5D8D">
        <w:trPr>
          <w:trHeight w:val="375"/>
        </w:trPr>
        <w:tc>
          <w:tcPr>
            <w:tcW w:w="4820" w:type="dxa"/>
            <w:shd w:val="clear" w:color="auto" w:fill="FFFFFF"/>
            <w:tcMar>
              <w:top w:w="15" w:type="dxa"/>
              <w:left w:w="15" w:type="dxa"/>
              <w:bottom w:w="0" w:type="dxa"/>
              <w:right w:w="15" w:type="dxa"/>
            </w:tcMar>
            <w:hideMark/>
          </w:tcPr>
          <w:p w:rsidR="00033615" w:rsidRPr="00CA5840" w:rsidRDefault="00033615" w:rsidP="00033615">
            <w:pPr>
              <w:rPr>
                <w:bCs/>
                <w:szCs w:val="28"/>
              </w:rPr>
            </w:pPr>
            <w:r w:rsidRPr="00CA5840">
              <w:rPr>
                <w:bCs/>
                <w:szCs w:val="28"/>
              </w:rPr>
              <w:t>Дырокол</w:t>
            </w:r>
          </w:p>
        </w:tc>
        <w:tc>
          <w:tcPr>
            <w:tcW w:w="1418" w:type="dxa"/>
            <w:shd w:val="clear" w:color="auto" w:fill="FFFFFF"/>
            <w:noWrap/>
            <w:tcMar>
              <w:top w:w="15" w:type="dxa"/>
              <w:left w:w="15" w:type="dxa"/>
              <w:bottom w:w="0" w:type="dxa"/>
              <w:right w:w="15" w:type="dxa"/>
            </w:tcMar>
            <w:vAlign w:val="bottom"/>
            <w:hideMark/>
          </w:tcPr>
          <w:p w:rsidR="00033615" w:rsidRPr="00CA5840" w:rsidRDefault="00033615"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033615" w:rsidRPr="00CA5840" w:rsidRDefault="00033615" w:rsidP="00033615">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033615" w:rsidRPr="00CA5840" w:rsidRDefault="00AB54F5" w:rsidP="00033615">
            <w:pPr>
              <w:jc w:val="center"/>
              <w:rPr>
                <w:bCs/>
                <w:szCs w:val="28"/>
              </w:rPr>
            </w:pPr>
            <w:r w:rsidRPr="00CA5840">
              <w:rPr>
                <w:bCs/>
                <w:szCs w:val="28"/>
              </w:rPr>
              <w:t>250</w:t>
            </w:r>
          </w:p>
        </w:tc>
      </w:tr>
      <w:tr w:rsidR="00033615" w:rsidRPr="00CA5840" w:rsidTr="00EE4400">
        <w:trPr>
          <w:trHeight w:val="100"/>
        </w:trPr>
        <w:tc>
          <w:tcPr>
            <w:tcW w:w="4820" w:type="dxa"/>
            <w:shd w:val="clear" w:color="auto" w:fill="FFFFFF"/>
            <w:tcMar>
              <w:top w:w="15" w:type="dxa"/>
              <w:left w:w="15" w:type="dxa"/>
              <w:bottom w:w="0" w:type="dxa"/>
              <w:right w:w="15" w:type="dxa"/>
            </w:tcMar>
            <w:hideMark/>
          </w:tcPr>
          <w:p w:rsidR="00033615" w:rsidRPr="00CA5840" w:rsidRDefault="00033615" w:rsidP="00033615">
            <w:pPr>
              <w:rPr>
                <w:bCs/>
                <w:szCs w:val="28"/>
              </w:rPr>
            </w:pPr>
            <w:r w:rsidRPr="00CA5840">
              <w:rPr>
                <w:bCs/>
                <w:szCs w:val="28"/>
              </w:rPr>
              <w:t>Корзина для бумаг</w:t>
            </w:r>
          </w:p>
        </w:tc>
        <w:tc>
          <w:tcPr>
            <w:tcW w:w="1418" w:type="dxa"/>
            <w:shd w:val="clear" w:color="auto" w:fill="FFFFFF"/>
            <w:noWrap/>
            <w:tcMar>
              <w:top w:w="15" w:type="dxa"/>
              <w:left w:w="15" w:type="dxa"/>
              <w:bottom w:w="0" w:type="dxa"/>
              <w:right w:w="15" w:type="dxa"/>
            </w:tcMar>
            <w:vAlign w:val="bottom"/>
            <w:hideMark/>
          </w:tcPr>
          <w:p w:rsidR="00033615" w:rsidRPr="00CA5840" w:rsidRDefault="00033615"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033615" w:rsidRPr="00CA5840" w:rsidRDefault="00033615" w:rsidP="00033615">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033615" w:rsidRPr="00CA5840" w:rsidRDefault="00070277" w:rsidP="002D724C">
            <w:pPr>
              <w:jc w:val="center"/>
              <w:rPr>
                <w:bCs/>
                <w:szCs w:val="28"/>
              </w:rPr>
            </w:pPr>
            <w:r w:rsidRPr="00CA5840">
              <w:rPr>
                <w:bCs/>
                <w:szCs w:val="28"/>
              </w:rPr>
              <w:t>1</w:t>
            </w:r>
            <w:r w:rsidR="002D724C" w:rsidRPr="00CA5840">
              <w:rPr>
                <w:bCs/>
                <w:szCs w:val="28"/>
              </w:rPr>
              <w:t>45</w:t>
            </w:r>
          </w:p>
        </w:tc>
      </w:tr>
      <w:tr w:rsidR="00EE4400" w:rsidRPr="00CA5840" w:rsidTr="00C46509">
        <w:trPr>
          <w:trHeight w:val="138"/>
        </w:trPr>
        <w:tc>
          <w:tcPr>
            <w:tcW w:w="4820" w:type="dxa"/>
            <w:shd w:val="clear" w:color="auto" w:fill="FFFFFF"/>
            <w:tcMar>
              <w:top w:w="15" w:type="dxa"/>
              <w:left w:w="15" w:type="dxa"/>
              <w:bottom w:w="0" w:type="dxa"/>
              <w:right w:w="15" w:type="dxa"/>
            </w:tcMar>
          </w:tcPr>
          <w:p w:rsidR="00EE4400" w:rsidRPr="00CA5840" w:rsidRDefault="00EE4400" w:rsidP="00033615">
            <w:pPr>
              <w:rPr>
                <w:bCs/>
                <w:szCs w:val="28"/>
              </w:rPr>
            </w:pPr>
            <w:r>
              <w:rPr>
                <w:bCs/>
                <w:szCs w:val="28"/>
              </w:rPr>
              <w:t>Клей ПВА</w:t>
            </w:r>
          </w:p>
        </w:tc>
        <w:tc>
          <w:tcPr>
            <w:tcW w:w="1418" w:type="dxa"/>
            <w:shd w:val="clear" w:color="auto" w:fill="FFFFFF"/>
            <w:noWrap/>
            <w:tcMar>
              <w:top w:w="15" w:type="dxa"/>
              <w:left w:w="15" w:type="dxa"/>
              <w:bottom w:w="0" w:type="dxa"/>
              <w:right w:w="15" w:type="dxa"/>
            </w:tcMar>
            <w:vAlign w:val="bottom"/>
          </w:tcPr>
          <w:p w:rsidR="00EE4400" w:rsidRPr="00CA5840" w:rsidRDefault="00EE4400" w:rsidP="00033615">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EE4400" w:rsidRPr="00CA5840" w:rsidRDefault="00EE4400" w:rsidP="00033615">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EE4400" w:rsidRPr="00CA5840" w:rsidRDefault="00EE4400" w:rsidP="002D724C">
            <w:pPr>
              <w:jc w:val="center"/>
              <w:rPr>
                <w:bCs/>
                <w:szCs w:val="28"/>
              </w:rPr>
            </w:pPr>
            <w:r>
              <w:rPr>
                <w:bCs/>
                <w:szCs w:val="28"/>
              </w:rPr>
              <w:t>50</w:t>
            </w:r>
          </w:p>
        </w:tc>
      </w:tr>
      <w:tr w:rsidR="00C46509" w:rsidRPr="00CA5840" w:rsidTr="005F049F">
        <w:trPr>
          <w:trHeight w:val="125"/>
        </w:trPr>
        <w:tc>
          <w:tcPr>
            <w:tcW w:w="4820" w:type="dxa"/>
            <w:shd w:val="clear" w:color="auto" w:fill="FFFFFF"/>
            <w:tcMar>
              <w:top w:w="15" w:type="dxa"/>
              <w:left w:w="15" w:type="dxa"/>
              <w:bottom w:w="0" w:type="dxa"/>
              <w:right w:w="15" w:type="dxa"/>
            </w:tcMar>
          </w:tcPr>
          <w:p w:rsidR="00C46509" w:rsidRPr="00CA5840" w:rsidRDefault="00C46509" w:rsidP="00033615">
            <w:pPr>
              <w:rPr>
                <w:bCs/>
                <w:szCs w:val="28"/>
              </w:rPr>
            </w:pPr>
            <w:r w:rsidRPr="00CA5840">
              <w:rPr>
                <w:bCs/>
                <w:szCs w:val="28"/>
              </w:rPr>
              <w:t>Калькулятор настольный</w:t>
            </w:r>
          </w:p>
        </w:tc>
        <w:tc>
          <w:tcPr>
            <w:tcW w:w="1418" w:type="dxa"/>
            <w:shd w:val="clear" w:color="auto" w:fill="FFFFFF"/>
            <w:noWrap/>
            <w:tcMar>
              <w:top w:w="15" w:type="dxa"/>
              <w:left w:w="15" w:type="dxa"/>
              <w:bottom w:w="0" w:type="dxa"/>
              <w:right w:w="15" w:type="dxa"/>
            </w:tcMar>
            <w:vAlign w:val="bottom"/>
          </w:tcPr>
          <w:p w:rsidR="00C46509" w:rsidRPr="00CA5840" w:rsidRDefault="00C46509"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C46509" w:rsidRPr="00CA5840" w:rsidRDefault="00C46509" w:rsidP="00033615">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C46509" w:rsidRPr="00CA5840" w:rsidRDefault="00A10284" w:rsidP="00033615">
            <w:pPr>
              <w:jc w:val="center"/>
              <w:rPr>
                <w:bCs/>
                <w:szCs w:val="28"/>
              </w:rPr>
            </w:pPr>
            <w:r w:rsidRPr="00CA5840">
              <w:rPr>
                <w:bCs/>
                <w:szCs w:val="28"/>
              </w:rPr>
              <w:t>1320</w:t>
            </w:r>
          </w:p>
        </w:tc>
      </w:tr>
      <w:tr w:rsidR="005F049F" w:rsidRPr="00CA5840" w:rsidTr="00EA5D8D">
        <w:trPr>
          <w:trHeight w:val="100"/>
        </w:trPr>
        <w:tc>
          <w:tcPr>
            <w:tcW w:w="4820" w:type="dxa"/>
            <w:shd w:val="clear" w:color="auto" w:fill="FFFFFF"/>
            <w:tcMar>
              <w:top w:w="15" w:type="dxa"/>
              <w:left w:w="15" w:type="dxa"/>
              <w:bottom w:w="0" w:type="dxa"/>
              <w:right w:w="15" w:type="dxa"/>
            </w:tcMar>
          </w:tcPr>
          <w:p w:rsidR="005F049F" w:rsidRPr="00CA5840" w:rsidRDefault="005F049F" w:rsidP="00033615">
            <w:pPr>
              <w:rPr>
                <w:bCs/>
                <w:szCs w:val="28"/>
              </w:rPr>
            </w:pPr>
            <w:r w:rsidRPr="00CA5840">
              <w:rPr>
                <w:bCs/>
                <w:szCs w:val="28"/>
              </w:rPr>
              <w:t>Корректирующая лента</w:t>
            </w:r>
          </w:p>
        </w:tc>
        <w:tc>
          <w:tcPr>
            <w:tcW w:w="1418" w:type="dxa"/>
            <w:shd w:val="clear" w:color="auto" w:fill="FFFFFF"/>
            <w:noWrap/>
            <w:tcMar>
              <w:top w:w="15" w:type="dxa"/>
              <w:left w:w="15" w:type="dxa"/>
              <w:bottom w:w="0" w:type="dxa"/>
              <w:right w:w="15" w:type="dxa"/>
            </w:tcMar>
            <w:vAlign w:val="bottom"/>
          </w:tcPr>
          <w:p w:rsidR="005F049F" w:rsidRPr="00CA5840" w:rsidRDefault="005F049F"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5F049F" w:rsidRPr="00CA5840" w:rsidRDefault="005F049F" w:rsidP="00033615">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5F049F" w:rsidRPr="00CA5840" w:rsidRDefault="005F049F" w:rsidP="00033615">
            <w:pPr>
              <w:jc w:val="center"/>
              <w:rPr>
                <w:bCs/>
                <w:szCs w:val="28"/>
              </w:rPr>
            </w:pPr>
            <w:r w:rsidRPr="00CA5840">
              <w:rPr>
                <w:bCs/>
                <w:szCs w:val="28"/>
              </w:rPr>
              <w:t>70</w:t>
            </w:r>
          </w:p>
        </w:tc>
      </w:tr>
      <w:tr w:rsidR="00033615" w:rsidRPr="00CA5840" w:rsidTr="00255A05">
        <w:trPr>
          <w:trHeight w:val="175"/>
        </w:trPr>
        <w:tc>
          <w:tcPr>
            <w:tcW w:w="4820" w:type="dxa"/>
            <w:shd w:val="clear" w:color="auto" w:fill="FFFFFF"/>
            <w:tcMar>
              <w:top w:w="15" w:type="dxa"/>
              <w:left w:w="15" w:type="dxa"/>
              <w:bottom w:w="0" w:type="dxa"/>
              <w:right w:w="15" w:type="dxa"/>
            </w:tcMar>
            <w:hideMark/>
          </w:tcPr>
          <w:p w:rsidR="00255A05" w:rsidRPr="00CA5840" w:rsidRDefault="00033615" w:rsidP="00033615">
            <w:pPr>
              <w:rPr>
                <w:bCs/>
                <w:szCs w:val="28"/>
              </w:rPr>
            </w:pPr>
            <w:r w:rsidRPr="00CA5840">
              <w:rPr>
                <w:bCs/>
                <w:szCs w:val="28"/>
              </w:rPr>
              <w:t>Линейка</w:t>
            </w:r>
          </w:p>
        </w:tc>
        <w:tc>
          <w:tcPr>
            <w:tcW w:w="1418" w:type="dxa"/>
            <w:shd w:val="clear" w:color="auto" w:fill="FFFFFF"/>
            <w:noWrap/>
            <w:tcMar>
              <w:top w:w="15" w:type="dxa"/>
              <w:left w:w="15" w:type="dxa"/>
              <w:bottom w:w="0" w:type="dxa"/>
              <w:right w:w="15" w:type="dxa"/>
            </w:tcMar>
            <w:vAlign w:val="bottom"/>
            <w:hideMark/>
          </w:tcPr>
          <w:p w:rsidR="00255A05" w:rsidRPr="00CA5840" w:rsidRDefault="00033615" w:rsidP="00255A0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255A05" w:rsidRPr="00CA5840" w:rsidRDefault="00255A05" w:rsidP="00255A05">
            <w:pPr>
              <w:jc w:val="center"/>
              <w:rPr>
                <w:szCs w:val="28"/>
              </w:rPr>
            </w:pPr>
            <w:proofErr w:type="spellStart"/>
            <w:r w:rsidRPr="00CA5840">
              <w:rPr>
                <w:szCs w:val="28"/>
              </w:rPr>
              <w:t>Ш</w:t>
            </w:r>
            <w:r w:rsidR="00033615" w:rsidRPr="00CA5840">
              <w:rPr>
                <w:szCs w:val="28"/>
              </w:rPr>
              <w:t>т</w:t>
            </w:r>
            <w:proofErr w:type="spellEnd"/>
          </w:p>
        </w:tc>
        <w:tc>
          <w:tcPr>
            <w:tcW w:w="1984" w:type="dxa"/>
            <w:shd w:val="clear" w:color="auto" w:fill="FFFFFF"/>
            <w:noWrap/>
            <w:tcMar>
              <w:top w:w="15" w:type="dxa"/>
              <w:left w:w="15" w:type="dxa"/>
              <w:bottom w:w="0" w:type="dxa"/>
              <w:right w:w="15" w:type="dxa"/>
            </w:tcMar>
            <w:vAlign w:val="bottom"/>
            <w:hideMark/>
          </w:tcPr>
          <w:p w:rsidR="00255A05" w:rsidRPr="00CA5840" w:rsidRDefault="00070277" w:rsidP="00255A05">
            <w:pPr>
              <w:jc w:val="center"/>
              <w:rPr>
                <w:bCs/>
                <w:szCs w:val="28"/>
              </w:rPr>
            </w:pPr>
            <w:r w:rsidRPr="00CA5840">
              <w:rPr>
                <w:bCs/>
                <w:szCs w:val="28"/>
              </w:rPr>
              <w:t>22</w:t>
            </w:r>
          </w:p>
        </w:tc>
      </w:tr>
      <w:tr w:rsidR="00255A05" w:rsidRPr="00CA5840" w:rsidTr="00EA5D8D">
        <w:trPr>
          <w:trHeight w:val="284"/>
        </w:trPr>
        <w:tc>
          <w:tcPr>
            <w:tcW w:w="4820" w:type="dxa"/>
            <w:shd w:val="clear" w:color="auto" w:fill="FFFFFF"/>
            <w:tcMar>
              <w:top w:w="15" w:type="dxa"/>
              <w:left w:w="15" w:type="dxa"/>
              <w:bottom w:w="0" w:type="dxa"/>
              <w:right w:w="15" w:type="dxa"/>
            </w:tcMar>
          </w:tcPr>
          <w:p w:rsidR="00255A05" w:rsidRPr="00CA5840" w:rsidRDefault="00255A05" w:rsidP="00033615">
            <w:pPr>
              <w:rPr>
                <w:bCs/>
                <w:szCs w:val="28"/>
              </w:rPr>
            </w:pPr>
            <w:r>
              <w:rPr>
                <w:bCs/>
                <w:szCs w:val="28"/>
              </w:rPr>
              <w:t>Лоток для бумаги</w:t>
            </w:r>
          </w:p>
        </w:tc>
        <w:tc>
          <w:tcPr>
            <w:tcW w:w="1418" w:type="dxa"/>
            <w:shd w:val="clear" w:color="auto" w:fill="FFFFFF"/>
            <w:noWrap/>
            <w:tcMar>
              <w:top w:w="15" w:type="dxa"/>
              <w:left w:w="15" w:type="dxa"/>
              <w:bottom w:w="0" w:type="dxa"/>
              <w:right w:w="15" w:type="dxa"/>
            </w:tcMar>
            <w:vAlign w:val="bottom"/>
          </w:tcPr>
          <w:p w:rsidR="00255A05" w:rsidRPr="00CA5840" w:rsidRDefault="00255A05" w:rsidP="00033615">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255A05" w:rsidRPr="00CA5840" w:rsidRDefault="00255A05" w:rsidP="00033615">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255A05" w:rsidRPr="00CA5840" w:rsidRDefault="00255A05" w:rsidP="00033615">
            <w:pPr>
              <w:jc w:val="center"/>
              <w:rPr>
                <w:bCs/>
                <w:szCs w:val="28"/>
              </w:rPr>
            </w:pPr>
            <w:r>
              <w:rPr>
                <w:bCs/>
                <w:szCs w:val="28"/>
              </w:rPr>
              <w:t>200</w:t>
            </w:r>
          </w:p>
        </w:tc>
      </w:tr>
      <w:tr w:rsidR="00033615" w:rsidRPr="00CA5840" w:rsidTr="00EA5D8D">
        <w:trPr>
          <w:trHeight w:val="375"/>
        </w:trPr>
        <w:tc>
          <w:tcPr>
            <w:tcW w:w="4820" w:type="dxa"/>
            <w:shd w:val="clear" w:color="auto" w:fill="FFFFFF"/>
            <w:tcMar>
              <w:top w:w="15" w:type="dxa"/>
              <w:left w:w="15" w:type="dxa"/>
              <w:bottom w:w="0" w:type="dxa"/>
              <w:right w:w="15" w:type="dxa"/>
            </w:tcMar>
            <w:hideMark/>
          </w:tcPr>
          <w:p w:rsidR="00033615" w:rsidRPr="00CA5840" w:rsidRDefault="00033615" w:rsidP="00033615">
            <w:pPr>
              <w:rPr>
                <w:bCs/>
                <w:szCs w:val="28"/>
              </w:rPr>
            </w:pPr>
            <w:r w:rsidRPr="00CA5840">
              <w:rPr>
                <w:bCs/>
                <w:szCs w:val="28"/>
              </w:rPr>
              <w:t>Нож канцелярский</w:t>
            </w:r>
          </w:p>
        </w:tc>
        <w:tc>
          <w:tcPr>
            <w:tcW w:w="1418" w:type="dxa"/>
            <w:shd w:val="clear" w:color="auto" w:fill="FFFFFF"/>
            <w:noWrap/>
            <w:tcMar>
              <w:top w:w="15" w:type="dxa"/>
              <w:left w:w="15" w:type="dxa"/>
              <w:bottom w:w="0" w:type="dxa"/>
              <w:right w:w="15" w:type="dxa"/>
            </w:tcMar>
            <w:vAlign w:val="bottom"/>
            <w:hideMark/>
          </w:tcPr>
          <w:p w:rsidR="00033615" w:rsidRPr="00CA5840" w:rsidRDefault="00033615"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033615" w:rsidRPr="00CA5840" w:rsidRDefault="00033615" w:rsidP="00033615">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033615" w:rsidRPr="00CA5840" w:rsidRDefault="00070277" w:rsidP="00033615">
            <w:pPr>
              <w:jc w:val="center"/>
              <w:rPr>
                <w:bCs/>
                <w:szCs w:val="28"/>
              </w:rPr>
            </w:pPr>
            <w:r w:rsidRPr="00CA5840">
              <w:rPr>
                <w:bCs/>
                <w:szCs w:val="28"/>
              </w:rPr>
              <w:t>44</w:t>
            </w:r>
          </w:p>
        </w:tc>
      </w:tr>
      <w:tr w:rsidR="00033615" w:rsidRPr="00CA5840" w:rsidTr="00A10284">
        <w:trPr>
          <w:trHeight w:val="225"/>
        </w:trPr>
        <w:tc>
          <w:tcPr>
            <w:tcW w:w="4820" w:type="dxa"/>
            <w:shd w:val="clear" w:color="auto" w:fill="FFFFFF"/>
            <w:tcMar>
              <w:top w:w="15" w:type="dxa"/>
              <w:left w:w="15" w:type="dxa"/>
              <w:bottom w:w="0" w:type="dxa"/>
              <w:right w:w="15" w:type="dxa"/>
            </w:tcMar>
            <w:hideMark/>
          </w:tcPr>
          <w:p w:rsidR="00033615" w:rsidRPr="00CA5840" w:rsidRDefault="00033615" w:rsidP="00033615">
            <w:pPr>
              <w:rPr>
                <w:bCs/>
                <w:szCs w:val="28"/>
              </w:rPr>
            </w:pPr>
            <w:r w:rsidRPr="00CA5840">
              <w:rPr>
                <w:bCs/>
                <w:szCs w:val="28"/>
              </w:rPr>
              <w:t>Ножницы</w:t>
            </w:r>
          </w:p>
        </w:tc>
        <w:tc>
          <w:tcPr>
            <w:tcW w:w="1418" w:type="dxa"/>
            <w:shd w:val="clear" w:color="auto" w:fill="FFFFFF"/>
            <w:noWrap/>
            <w:tcMar>
              <w:top w:w="15" w:type="dxa"/>
              <w:left w:w="15" w:type="dxa"/>
              <w:bottom w:w="0" w:type="dxa"/>
              <w:right w:w="15" w:type="dxa"/>
            </w:tcMar>
            <w:vAlign w:val="bottom"/>
            <w:hideMark/>
          </w:tcPr>
          <w:p w:rsidR="00033615" w:rsidRPr="00CA5840" w:rsidRDefault="00033615"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033615" w:rsidRPr="00CA5840" w:rsidRDefault="00033615" w:rsidP="00033615">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033615" w:rsidRPr="00CA5840" w:rsidRDefault="00070277" w:rsidP="00033615">
            <w:pPr>
              <w:jc w:val="center"/>
              <w:rPr>
                <w:bCs/>
                <w:szCs w:val="28"/>
              </w:rPr>
            </w:pPr>
            <w:r w:rsidRPr="00CA5840">
              <w:rPr>
                <w:bCs/>
                <w:szCs w:val="28"/>
              </w:rPr>
              <w:t>83</w:t>
            </w:r>
          </w:p>
        </w:tc>
      </w:tr>
      <w:tr w:rsidR="00A10284" w:rsidRPr="00CA5840" w:rsidTr="00365DD4">
        <w:trPr>
          <w:trHeight w:val="288"/>
        </w:trPr>
        <w:tc>
          <w:tcPr>
            <w:tcW w:w="4820" w:type="dxa"/>
            <w:shd w:val="clear" w:color="auto" w:fill="FFFFFF"/>
            <w:tcMar>
              <w:top w:w="15" w:type="dxa"/>
              <w:left w:w="15" w:type="dxa"/>
              <w:bottom w:w="0" w:type="dxa"/>
              <w:right w:w="15" w:type="dxa"/>
            </w:tcMar>
          </w:tcPr>
          <w:p w:rsidR="00365DD4" w:rsidRPr="00CA5840" w:rsidRDefault="00A10284" w:rsidP="00033615">
            <w:pPr>
              <w:rPr>
                <w:bCs/>
                <w:szCs w:val="28"/>
              </w:rPr>
            </w:pPr>
            <w:r w:rsidRPr="00CA5840">
              <w:rPr>
                <w:bCs/>
                <w:szCs w:val="28"/>
              </w:rPr>
              <w:t>Нить прошивная для докуме</w:t>
            </w:r>
            <w:r w:rsidR="009B7BBD" w:rsidRPr="00CA5840">
              <w:rPr>
                <w:bCs/>
                <w:szCs w:val="28"/>
              </w:rPr>
              <w:t>н</w:t>
            </w:r>
            <w:r w:rsidRPr="00CA5840">
              <w:rPr>
                <w:bCs/>
                <w:szCs w:val="28"/>
              </w:rPr>
              <w:t>тов</w:t>
            </w:r>
          </w:p>
        </w:tc>
        <w:tc>
          <w:tcPr>
            <w:tcW w:w="1418" w:type="dxa"/>
            <w:shd w:val="clear" w:color="auto" w:fill="FFFFFF"/>
            <w:noWrap/>
            <w:tcMar>
              <w:top w:w="15" w:type="dxa"/>
              <w:left w:w="15" w:type="dxa"/>
              <w:bottom w:w="0" w:type="dxa"/>
              <w:right w:w="15" w:type="dxa"/>
            </w:tcMar>
            <w:vAlign w:val="bottom"/>
          </w:tcPr>
          <w:p w:rsidR="00365DD4" w:rsidRPr="00CA5840" w:rsidRDefault="00A10284"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65DD4" w:rsidRPr="00CA5840" w:rsidRDefault="005745CD" w:rsidP="00033615">
            <w:pPr>
              <w:jc w:val="center"/>
              <w:rPr>
                <w:szCs w:val="28"/>
              </w:rPr>
            </w:pPr>
            <w:proofErr w:type="spellStart"/>
            <w:r>
              <w:rPr>
                <w:szCs w:val="28"/>
              </w:rPr>
              <w:t>ш</w:t>
            </w:r>
            <w:r w:rsidR="00A10284" w:rsidRPr="00CA5840">
              <w:rPr>
                <w:szCs w:val="28"/>
              </w:rPr>
              <w:t>т</w:t>
            </w:r>
            <w:proofErr w:type="spellEnd"/>
          </w:p>
        </w:tc>
        <w:tc>
          <w:tcPr>
            <w:tcW w:w="1984" w:type="dxa"/>
            <w:shd w:val="clear" w:color="auto" w:fill="FFFFFF"/>
            <w:noWrap/>
            <w:tcMar>
              <w:top w:w="15" w:type="dxa"/>
              <w:left w:w="15" w:type="dxa"/>
              <w:bottom w:w="0" w:type="dxa"/>
              <w:right w:w="15" w:type="dxa"/>
            </w:tcMar>
            <w:vAlign w:val="bottom"/>
          </w:tcPr>
          <w:p w:rsidR="00365DD4" w:rsidRPr="00CA5840" w:rsidRDefault="00A10284" w:rsidP="00033615">
            <w:pPr>
              <w:jc w:val="center"/>
              <w:rPr>
                <w:bCs/>
                <w:szCs w:val="28"/>
              </w:rPr>
            </w:pPr>
            <w:r w:rsidRPr="00CA5840">
              <w:rPr>
                <w:bCs/>
                <w:szCs w:val="28"/>
              </w:rPr>
              <w:t>500</w:t>
            </w:r>
          </w:p>
        </w:tc>
      </w:tr>
      <w:tr w:rsidR="00365DD4" w:rsidRPr="00CA5840" w:rsidTr="00EA5D8D">
        <w:trPr>
          <w:trHeight w:val="175"/>
        </w:trPr>
        <w:tc>
          <w:tcPr>
            <w:tcW w:w="4820" w:type="dxa"/>
            <w:shd w:val="clear" w:color="auto" w:fill="FFFFFF"/>
            <w:tcMar>
              <w:top w:w="15" w:type="dxa"/>
              <w:left w:w="15" w:type="dxa"/>
              <w:bottom w:w="0" w:type="dxa"/>
              <w:right w:w="15" w:type="dxa"/>
            </w:tcMar>
          </w:tcPr>
          <w:p w:rsidR="00365DD4" w:rsidRPr="00CA5840" w:rsidRDefault="00365DD4" w:rsidP="00033615">
            <w:pPr>
              <w:rPr>
                <w:bCs/>
                <w:szCs w:val="28"/>
              </w:rPr>
            </w:pPr>
            <w:r>
              <w:rPr>
                <w:bCs/>
                <w:szCs w:val="28"/>
              </w:rPr>
              <w:t>Игла для сшивания документов</w:t>
            </w:r>
          </w:p>
        </w:tc>
        <w:tc>
          <w:tcPr>
            <w:tcW w:w="1418" w:type="dxa"/>
            <w:shd w:val="clear" w:color="auto" w:fill="FFFFFF"/>
            <w:noWrap/>
            <w:tcMar>
              <w:top w:w="15" w:type="dxa"/>
              <w:left w:w="15" w:type="dxa"/>
              <w:bottom w:w="0" w:type="dxa"/>
              <w:right w:w="15" w:type="dxa"/>
            </w:tcMar>
            <w:vAlign w:val="bottom"/>
          </w:tcPr>
          <w:p w:rsidR="00365DD4" w:rsidRPr="00CA5840" w:rsidRDefault="00365DD4" w:rsidP="00033615">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365DD4" w:rsidRPr="00CA5840" w:rsidRDefault="00365DD4" w:rsidP="00033615">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365DD4" w:rsidRPr="00CA5840" w:rsidRDefault="005745CD" w:rsidP="00033615">
            <w:pPr>
              <w:jc w:val="center"/>
              <w:rPr>
                <w:bCs/>
                <w:szCs w:val="28"/>
              </w:rPr>
            </w:pPr>
            <w:r>
              <w:rPr>
                <w:bCs/>
                <w:szCs w:val="28"/>
              </w:rPr>
              <w:t>90</w:t>
            </w:r>
          </w:p>
        </w:tc>
      </w:tr>
      <w:tr w:rsidR="00033615" w:rsidRPr="00CA5840" w:rsidTr="000A5710">
        <w:trPr>
          <w:trHeight w:val="137"/>
        </w:trPr>
        <w:tc>
          <w:tcPr>
            <w:tcW w:w="4820" w:type="dxa"/>
            <w:shd w:val="clear" w:color="auto" w:fill="FFFFFF"/>
            <w:tcMar>
              <w:top w:w="15" w:type="dxa"/>
              <w:left w:w="15" w:type="dxa"/>
              <w:bottom w:w="0" w:type="dxa"/>
              <w:right w:w="15" w:type="dxa"/>
            </w:tcMar>
            <w:hideMark/>
          </w:tcPr>
          <w:p w:rsidR="00033615" w:rsidRPr="00CA5840" w:rsidRDefault="00033615" w:rsidP="00033615">
            <w:pPr>
              <w:rPr>
                <w:bCs/>
                <w:szCs w:val="28"/>
              </w:rPr>
            </w:pPr>
            <w:r w:rsidRPr="00CA5840">
              <w:rPr>
                <w:bCs/>
                <w:szCs w:val="28"/>
              </w:rPr>
              <w:lastRenderedPageBreak/>
              <w:t>Подставка под канцелярские принадлежности</w:t>
            </w:r>
          </w:p>
        </w:tc>
        <w:tc>
          <w:tcPr>
            <w:tcW w:w="1418" w:type="dxa"/>
            <w:shd w:val="clear" w:color="auto" w:fill="FFFFFF"/>
            <w:noWrap/>
            <w:tcMar>
              <w:top w:w="15" w:type="dxa"/>
              <w:left w:w="15" w:type="dxa"/>
              <w:bottom w:w="0" w:type="dxa"/>
              <w:right w:w="15" w:type="dxa"/>
            </w:tcMar>
            <w:vAlign w:val="bottom"/>
            <w:hideMark/>
          </w:tcPr>
          <w:p w:rsidR="00033615" w:rsidRPr="00CA5840" w:rsidRDefault="00033615"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033615" w:rsidRPr="00CA5840" w:rsidRDefault="00033615" w:rsidP="00033615">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033615" w:rsidRPr="00CA5840" w:rsidRDefault="00070277" w:rsidP="00033615">
            <w:pPr>
              <w:jc w:val="center"/>
              <w:rPr>
                <w:bCs/>
                <w:szCs w:val="28"/>
              </w:rPr>
            </w:pPr>
            <w:r w:rsidRPr="00CA5840">
              <w:rPr>
                <w:bCs/>
                <w:szCs w:val="28"/>
              </w:rPr>
              <w:t>132</w:t>
            </w:r>
          </w:p>
        </w:tc>
      </w:tr>
      <w:tr w:rsidR="000A5710" w:rsidRPr="00CA5840" w:rsidTr="000D17C9">
        <w:trPr>
          <w:trHeight w:val="163"/>
        </w:trPr>
        <w:tc>
          <w:tcPr>
            <w:tcW w:w="4820" w:type="dxa"/>
            <w:shd w:val="clear" w:color="auto" w:fill="FFFFFF"/>
            <w:tcMar>
              <w:top w:w="15" w:type="dxa"/>
              <w:left w:w="15" w:type="dxa"/>
              <w:bottom w:w="0" w:type="dxa"/>
              <w:right w:w="15" w:type="dxa"/>
            </w:tcMar>
          </w:tcPr>
          <w:p w:rsidR="000A5710" w:rsidRPr="00CA5840" w:rsidRDefault="000A5710" w:rsidP="00033615">
            <w:pPr>
              <w:rPr>
                <w:bCs/>
                <w:szCs w:val="28"/>
              </w:rPr>
            </w:pPr>
            <w:r>
              <w:rPr>
                <w:bCs/>
                <w:szCs w:val="28"/>
              </w:rPr>
              <w:t>Папка-конверт на кнопке А4</w:t>
            </w:r>
          </w:p>
        </w:tc>
        <w:tc>
          <w:tcPr>
            <w:tcW w:w="1418" w:type="dxa"/>
            <w:shd w:val="clear" w:color="auto" w:fill="FFFFFF"/>
            <w:noWrap/>
            <w:tcMar>
              <w:top w:w="15" w:type="dxa"/>
              <w:left w:w="15" w:type="dxa"/>
              <w:bottom w:w="0" w:type="dxa"/>
              <w:right w:w="15" w:type="dxa"/>
            </w:tcMar>
            <w:vAlign w:val="bottom"/>
          </w:tcPr>
          <w:p w:rsidR="000A5710" w:rsidRPr="00CA5840" w:rsidRDefault="000A5710" w:rsidP="00033615">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0A5710" w:rsidRPr="00CA5840" w:rsidRDefault="000A5710" w:rsidP="00033615">
            <w:pPr>
              <w:jc w:val="center"/>
              <w:rPr>
                <w:szCs w:val="28"/>
              </w:rPr>
            </w:pPr>
            <w:proofErr w:type="spellStart"/>
            <w:r>
              <w:rPr>
                <w:szCs w:val="28"/>
              </w:rPr>
              <w:t>упак</w:t>
            </w:r>
            <w:proofErr w:type="spellEnd"/>
            <w:r>
              <w:rPr>
                <w:szCs w:val="28"/>
              </w:rPr>
              <w:t>.</w:t>
            </w:r>
          </w:p>
        </w:tc>
        <w:tc>
          <w:tcPr>
            <w:tcW w:w="1984" w:type="dxa"/>
            <w:shd w:val="clear" w:color="auto" w:fill="FFFFFF"/>
            <w:noWrap/>
            <w:tcMar>
              <w:top w:w="15" w:type="dxa"/>
              <w:left w:w="15" w:type="dxa"/>
              <w:bottom w:w="0" w:type="dxa"/>
              <w:right w:w="15" w:type="dxa"/>
            </w:tcMar>
            <w:vAlign w:val="bottom"/>
          </w:tcPr>
          <w:p w:rsidR="000A5710" w:rsidRPr="008534F0" w:rsidRDefault="000A5710" w:rsidP="00033615">
            <w:pPr>
              <w:jc w:val="center"/>
              <w:rPr>
                <w:bCs/>
                <w:szCs w:val="28"/>
                <w:lang w:val="en-US"/>
              </w:rPr>
            </w:pPr>
            <w:r>
              <w:rPr>
                <w:bCs/>
                <w:szCs w:val="28"/>
              </w:rPr>
              <w:t>200</w:t>
            </w:r>
          </w:p>
        </w:tc>
      </w:tr>
      <w:tr w:rsidR="000D17C9" w:rsidRPr="00CA5840" w:rsidTr="00EA5D8D">
        <w:trPr>
          <w:trHeight w:val="75"/>
        </w:trPr>
        <w:tc>
          <w:tcPr>
            <w:tcW w:w="4820" w:type="dxa"/>
            <w:shd w:val="clear" w:color="auto" w:fill="FFFFFF"/>
            <w:tcMar>
              <w:top w:w="15" w:type="dxa"/>
              <w:left w:w="15" w:type="dxa"/>
              <w:bottom w:w="0" w:type="dxa"/>
              <w:right w:w="15" w:type="dxa"/>
            </w:tcMar>
          </w:tcPr>
          <w:p w:rsidR="000D17C9" w:rsidRPr="00CA5840" w:rsidRDefault="000D17C9" w:rsidP="00033615">
            <w:pPr>
              <w:rPr>
                <w:bCs/>
                <w:szCs w:val="28"/>
              </w:rPr>
            </w:pPr>
            <w:r w:rsidRPr="00CA5840">
              <w:rPr>
                <w:bCs/>
                <w:szCs w:val="28"/>
              </w:rPr>
              <w:t>Скотч широкий</w:t>
            </w:r>
          </w:p>
        </w:tc>
        <w:tc>
          <w:tcPr>
            <w:tcW w:w="1418" w:type="dxa"/>
            <w:shd w:val="clear" w:color="auto" w:fill="FFFFFF"/>
            <w:noWrap/>
            <w:tcMar>
              <w:top w:w="15" w:type="dxa"/>
              <w:left w:w="15" w:type="dxa"/>
              <w:bottom w:w="0" w:type="dxa"/>
              <w:right w:w="15" w:type="dxa"/>
            </w:tcMar>
            <w:vAlign w:val="bottom"/>
          </w:tcPr>
          <w:p w:rsidR="000D17C9" w:rsidRPr="00CA5840" w:rsidRDefault="001F766F"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0D17C9" w:rsidRPr="00CA5840" w:rsidRDefault="001F766F" w:rsidP="00033615">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0D17C9" w:rsidRPr="00CA5840" w:rsidRDefault="001F766F" w:rsidP="00033615">
            <w:pPr>
              <w:jc w:val="center"/>
              <w:rPr>
                <w:bCs/>
                <w:szCs w:val="28"/>
              </w:rPr>
            </w:pPr>
            <w:r w:rsidRPr="00CA5840">
              <w:rPr>
                <w:bCs/>
                <w:szCs w:val="28"/>
              </w:rPr>
              <w:t>70</w:t>
            </w:r>
          </w:p>
        </w:tc>
      </w:tr>
      <w:tr w:rsidR="00033615" w:rsidRPr="00CA5840" w:rsidTr="00EA5D8D">
        <w:trPr>
          <w:trHeight w:val="375"/>
        </w:trPr>
        <w:tc>
          <w:tcPr>
            <w:tcW w:w="4820" w:type="dxa"/>
            <w:shd w:val="clear" w:color="auto" w:fill="FFFFFF"/>
            <w:tcMar>
              <w:top w:w="15" w:type="dxa"/>
              <w:left w:w="15" w:type="dxa"/>
              <w:bottom w:w="0" w:type="dxa"/>
              <w:right w:w="15" w:type="dxa"/>
            </w:tcMar>
            <w:hideMark/>
          </w:tcPr>
          <w:p w:rsidR="00033615" w:rsidRPr="00CA5840" w:rsidRDefault="00033615" w:rsidP="00033615">
            <w:pPr>
              <w:rPr>
                <w:bCs/>
                <w:szCs w:val="28"/>
              </w:rPr>
            </w:pPr>
            <w:proofErr w:type="spellStart"/>
            <w:r w:rsidRPr="00CA5840">
              <w:rPr>
                <w:bCs/>
                <w:szCs w:val="28"/>
              </w:rPr>
              <w:t>Степлер</w:t>
            </w:r>
            <w:proofErr w:type="spellEnd"/>
            <w:r w:rsidRPr="00CA5840">
              <w:rPr>
                <w:bCs/>
                <w:szCs w:val="28"/>
              </w:rPr>
              <w:t xml:space="preserve"> № 10</w:t>
            </w:r>
          </w:p>
        </w:tc>
        <w:tc>
          <w:tcPr>
            <w:tcW w:w="1418" w:type="dxa"/>
            <w:shd w:val="clear" w:color="auto" w:fill="FFFFFF"/>
            <w:noWrap/>
            <w:tcMar>
              <w:top w:w="15" w:type="dxa"/>
              <w:left w:w="15" w:type="dxa"/>
              <w:bottom w:w="0" w:type="dxa"/>
              <w:right w:w="15" w:type="dxa"/>
            </w:tcMar>
            <w:vAlign w:val="bottom"/>
            <w:hideMark/>
          </w:tcPr>
          <w:p w:rsidR="00033615" w:rsidRPr="00CA5840" w:rsidRDefault="00033615"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033615" w:rsidRPr="00CA5840" w:rsidRDefault="00033615" w:rsidP="00033615">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033615" w:rsidRPr="00CA5840" w:rsidRDefault="002D724C" w:rsidP="00033615">
            <w:pPr>
              <w:jc w:val="center"/>
              <w:rPr>
                <w:bCs/>
                <w:szCs w:val="28"/>
              </w:rPr>
            </w:pPr>
            <w:r w:rsidRPr="00CA5840">
              <w:rPr>
                <w:bCs/>
                <w:szCs w:val="28"/>
              </w:rPr>
              <w:t>130</w:t>
            </w:r>
          </w:p>
        </w:tc>
      </w:tr>
      <w:tr w:rsidR="00033615" w:rsidRPr="00CA5840" w:rsidTr="00D02D9A">
        <w:trPr>
          <w:trHeight w:val="262"/>
        </w:trPr>
        <w:tc>
          <w:tcPr>
            <w:tcW w:w="4820" w:type="dxa"/>
            <w:shd w:val="clear" w:color="auto" w:fill="FFFFFF"/>
            <w:tcMar>
              <w:top w:w="15" w:type="dxa"/>
              <w:left w:w="15" w:type="dxa"/>
              <w:bottom w:w="0" w:type="dxa"/>
              <w:right w:w="15" w:type="dxa"/>
            </w:tcMar>
            <w:hideMark/>
          </w:tcPr>
          <w:p w:rsidR="00033615" w:rsidRPr="00CA5840" w:rsidRDefault="00033615" w:rsidP="00033615">
            <w:pPr>
              <w:rPr>
                <w:bCs/>
                <w:szCs w:val="28"/>
              </w:rPr>
            </w:pPr>
            <w:proofErr w:type="spellStart"/>
            <w:r w:rsidRPr="00CA5840">
              <w:rPr>
                <w:bCs/>
                <w:szCs w:val="28"/>
              </w:rPr>
              <w:t>Степлер</w:t>
            </w:r>
            <w:proofErr w:type="spellEnd"/>
            <w:r w:rsidRPr="00CA5840">
              <w:rPr>
                <w:bCs/>
                <w:szCs w:val="28"/>
              </w:rPr>
              <w:t xml:space="preserve"> № 24</w:t>
            </w:r>
          </w:p>
        </w:tc>
        <w:tc>
          <w:tcPr>
            <w:tcW w:w="1418" w:type="dxa"/>
            <w:shd w:val="clear" w:color="auto" w:fill="FFFFFF"/>
            <w:noWrap/>
            <w:tcMar>
              <w:top w:w="15" w:type="dxa"/>
              <w:left w:w="15" w:type="dxa"/>
              <w:bottom w:w="0" w:type="dxa"/>
              <w:right w:w="15" w:type="dxa"/>
            </w:tcMar>
            <w:vAlign w:val="bottom"/>
            <w:hideMark/>
          </w:tcPr>
          <w:p w:rsidR="00033615" w:rsidRPr="00CA5840" w:rsidRDefault="00033615"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033615" w:rsidRPr="00CA5840" w:rsidRDefault="00033615" w:rsidP="00033615">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033615" w:rsidRPr="00CA5840" w:rsidRDefault="00D02D9A" w:rsidP="00033615">
            <w:pPr>
              <w:jc w:val="center"/>
              <w:rPr>
                <w:bCs/>
                <w:szCs w:val="28"/>
              </w:rPr>
            </w:pPr>
            <w:r w:rsidRPr="00CA5840">
              <w:rPr>
                <w:bCs/>
                <w:szCs w:val="28"/>
              </w:rPr>
              <w:t>330</w:t>
            </w:r>
          </w:p>
        </w:tc>
      </w:tr>
      <w:tr w:rsidR="00D02D9A" w:rsidRPr="00CA5840" w:rsidTr="00A10284">
        <w:trPr>
          <w:trHeight w:val="175"/>
        </w:trPr>
        <w:tc>
          <w:tcPr>
            <w:tcW w:w="4820" w:type="dxa"/>
            <w:shd w:val="clear" w:color="auto" w:fill="FFFFFF"/>
            <w:tcMar>
              <w:top w:w="15" w:type="dxa"/>
              <w:left w:w="15" w:type="dxa"/>
              <w:bottom w:w="0" w:type="dxa"/>
              <w:right w:w="15" w:type="dxa"/>
            </w:tcMar>
          </w:tcPr>
          <w:p w:rsidR="00D02D9A" w:rsidRPr="00CA5840" w:rsidRDefault="00D02D9A" w:rsidP="00033615">
            <w:pPr>
              <w:rPr>
                <w:bCs/>
                <w:szCs w:val="28"/>
              </w:rPr>
            </w:pPr>
            <w:r w:rsidRPr="00CA5840">
              <w:rPr>
                <w:bCs/>
                <w:szCs w:val="28"/>
              </w:rPr>
              <w:t xml:space="preserve">Скобы для </w:t>
            </w:r>
            <w:proofErr w:type="spellStart"/>
            <w:r w:rsidRPr="00CA5840">
              <w:rPr>
                <w:bCs/>
                <w:szCs w:val="28"/>
              </w:rPr>
              <w:t>степлера</w:t>
            </w:r>
            <w:proofErr w:type="spellEnd"/>
            <w:r w:rsidRPr="00CA5840">
              <w:rPr>
                <w:bCs/>
                <w:szCs w:val="28"/>
              </w:rPr>
              <w:t xml:space="preserve"> №10</w:t>
            </w:r>
          </w:p>
        </w:tc>
        <w:tc>
          <w:tcPr>
            <w:tcW w:w="1418" w:type="dxa"/>
            <w:shd w:val="clear" w:color="auto" w:fill="FFFFFF"/>
            <w:noWrap/>
            <w:tcMar>
              <w:top w:w="15" w:type="dxa"/>
              <w:left w:w="15" w:type="dxa"/>
              <w:bottom w:w="0" w:type="dxa"/>
              <w:right w:w="15" w:type="dxa"/>
            </w:tcMar>
            <w:vAlign w:val="bottom"/>
          </w:tcPr>
          <w:p w:rsidR="00D02D9A" w:rsidRPr="00CA5840" w:rsidRDefault="00D02D9A"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D02D9A" w:rsidRPr="00CA5840" w:rsidRDefault="00A10284" w:rsidP="00033615">
            <w:pPr>
              <w:jc w:val="center"/>
              <w:rPr>
                <w:szCs w:val="28"/>
              </w:rPr>
            </w:pPr>
            <w:proofErr w:type="spellStart"/>
            <w:r w:rsidRPr="00CA5840">
              <w:rPr>
                <w:szCs w:val="28"/>
              </w:rPr>
              <w:t>у</w:t>
            </w:r>
            <w:r w:rsidR="00D02D9A" w:rsidRPr="00CA5840">
              <w:rPr>
                <w:szCs w:val="28"/>
              </w:rPr>
              <w:t>пак</w:t>
            </w:r>
            <w:proofErr w:type="spellEnd"/>
            <w:r w:rsidR="00D02D9A" w:rsidRPr="00CA5840">
              <w:rPr>
                <w:szCs w:val="28"/>
              </w:rPr>
              <w:t>.</w:t>
            </w:r>
          </w:p>
        </w:tc>
        <w:tc>
          <w:tcPr>
            <w:tcW w:w="1984" w:type="dxa"/>
            <w:shd w:val="clear" w:color="auto" w:fill="FFFFFF"/>
            <w:noWrap/>
            <w:tcMar>
              <w:top w:w="15" w:type="dxa"/>
              <w:left w:w="15" w:type="dxa"/>
              <w:bottom w:w="0" w:type="dxa"/>
              <w:right w:w="15" w:type="dxa"/>
            </w:tcMar>
            <w:vAlign w:val="bottom"/>
          </w:tcPr>
          <w:p w:rsidR="00D02D9A" w:rsidRPr="00CA5840" w:rsidRDefault="00D02D9A" w:rsidP="00033615">
            <w:pPr>
              <w:jc w:val="center"/>
              <w:rPr>
                <w:bCs/>
                <w:szCs w:val="28"/>
              </w:rPr>
            </w:pPr>
            <w:r w:rsidRPr="00CA5840">
              <w:rPr>
                <w:bCs/>
                <w:szCs w:val="28"/>
              </w:rPr>
              <w:t>30</w:t>
            </w:r>
          </w:p>
        </w:tc>
      </w:tr>
      <w:tr w:rsidR="00A10284" w:rsidRPr="00CA5840" w:rsidTr="00A10284">
        <w:trPr>
          <w:trHeight w:val="62"/>
        </w:trPr>
        <w:tc>
          <w:tcPr>
            <w:tcW w:w="4820" w:type="dxa"/>
            <w:shd w:val="clear" w:color="auto" w:fill="FFFFFF"/>
            <w:tcMar>
              <w:top w:w="15" w:type="dxa"/>
              <w:left w:w="15" w:type="dxa"/>
              <w:bottom w:w="0" w:type="dxa"/>
              <w:right w:w="15" w:type="dxa"/>
            </w:tcMar>
          </w:tcPr>
          <w:p w:rsidR="00A10284" w:rsidRPr="00CA5840" w:rsidRDefault="009B7BBD" w:rsidP="00033615">
            <w:pPr>
              <w:rPr>
                <w:bCs/>
                <w:szCs w:val="28"/>
              </w:rPr>
            </w:pPr>
            <w:r w:rsidRPr="00CA5840">
              <w:rPr>
                <w:bCs/>
                <w:szCs w:val="28"/>
              </w:rPr>
              <w:t>Стержень шариковый синий</w:t>
            </w:r>
          </w:p>
        </w:tc>
        <w:tc>
          <w:tcPr>
            <w:tcW w:w="1418" w:type="dxa"/>
            <w:shd w:val="clear" w:color="auto" w:fill="FFFFFF"/>
            <w:noWrap/>
            <w:tcMar>
              <w:top w:w="15" w:type="dxa"/>
              <w:left w:w="15" w:type="dxa"/>
              <w:bottom w:w="0" w:type="dxa"/>
              <w:right w:w="15" w:type="dxa"/>
            </w:tcMar>
            <w:vAlign w:val="bottom"/>
          </w:tcPr>
          <w:p w:rsidR="00A10284" w:rsidRPr="00CA5840" w:rsidRDefault="009B7BBD"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A10284" w:rsidRPr="00CA5840" w:rsidRDefault="009B7BBD" w:rsidP="00033615">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A10284" w:rsidRPr="00CA5840" w:rsidRDefault="009B7BBD" w:rsidP="00033615">
            <w:pPr>
              <w:jc w:val="center"/>
              <w:rPr>
                <w:bCs/>
                <w:szCs w:val="28"/>
              </w:rPr>
            </w:pPr>
            <w:r w:rsidRPr="00CA5840">
              <w:rPr>
                <w:bCs/>
                <w:szCs w:val="28"/>
              </w:rPr>
              <w:t>10</w:t>
            </w:r>
          </w:p>
        </w:tc>
      </w:tr>
      <w:tr w:rsidR="00A10284" w:rsidRPr="00CA5840" w:rsidTr="00E0321A">
        <w:trPr>
          <w:trHeight w:val="125"/>
        </w:trPr>
        <w:tc>
          <w:tcPr>
            <w:tcW w:w="4820" w:type="dxa"/>
            <w:shd w:val="clear" w:color="auto" w:fill="FFFFFF"/>
            <w:tcMar>
              <w:top w:w="15" w:type="dxa"/>
              <w:left w:w="15" w:type="dxa"/>
              <w:bottom w:w="0" w:type="dxa"/>
              <w:right w:w="15" w:type="dxa"/>
            </w:tcMar>
          </w:tcPr>
          <w:p w:rsidR="00A10284" w:rsidRPr="00CA5840" w:rsidRDefault="009B7BBD" w:rsidP="00033615">
            <w:pPr>
              <w:rPr>
                <w:bCs/>
                <w:szCs w:val="28"/>
              </w:rPr>
            </w:pPr>
            <w:r w:rsidRPr="00CA5840">
              <w:rPr>
                <w:bCs/>
                <w:szCs w:val="28"/>
              </w:rPr>
              <w:t>Стержень шариковый черный</w:t>
            </w:r>
          </w:p>
        </w:tc>
        <w:tc>
          <w:tcPr>
            <w:tcW w:w="1418" w:type="dxa"/>
            <w:shd w:val="clear" w:color="auto" w:fill="FFFFFF"/>
            <w:noWrap/>
            <w:tcMar>
              <w:top w:w="15" w:type="dxa"/>
              <w:left w:w="15" w:type="dxa"/>
              <w:bottom w:w="0" w:type="dxa"/>
              <w:right w:w="15" w:type="dxa"/>
            </w:tcMar>
            <w:vAlign w:val="bottom"/>
          </w:tcPr>
          <w:p w:rsidR="00A10284" w:rsidRPr="00CA5840" w:rsidRDefault="009B7BBD"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A10284" w:rsidRPr="00CA5840" w:rsidRDefault="009B7BBD" w:rsidP="00033615">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A10284" w:rsidRPr="00CA5840" w:rsidRDefault="009B7BBD" w:rsidP="00033615">
            <w:pPr>
              <w:jc w:val="center"/>
              <w:rPr>
                <w:bCs/>
                <w:szCs w:val="28"/>
              </w:rPr>
            </w:pPr>
            <w:r w:rsidRPr="00CA5840">
              <w:rPr>
                <w:bCs/>
                <w:szCs w:val="28"/>
              </w:rPr>
              <w:t>10</w:t>
            </w:r>
          </w:p>
        </w:tc>
      </w:tr>
      <w:tr w:rsidR="00E0321A" w:rsidRPr="00CA5840" w:rsidTr="00A10284">
        <w:trPr>
          <w:trHeight w:val="100"/>
        </w:trPr>
        <w:tc>
          <w:tcPr>
            <w:tcW w:w="4820" w:type="dxa"/>
            <w:shd w:val="clear" w:color="auto" w:fill="FFFFFF"/>
            <w:tcMar>
              <w:top w:w="15" w:type="dxa"/>
              <w:left w:w="15" w:type="dxa"/>
              <w:bottom w:w="0" w:type="dxa"/>
              <w:right w:w="15" w:type="dxa"/>
            </w:tcMar>
          </w:tcPr>
          <w:p w:rsidR="00E0321A" w:rsidRPr="00CA5840" w:rsidRDefault="00E0321A" w:rsidP="00033615">
            <w:pPr>
              <w:rPr>
                <w:bCs/>
                <w:szCs w:val="28"/>
              </w:rPr>
            </w:pPr>
            <w:r w:rsidRPr="00CA5840">
              <w:rPr>
                <w:szCs w:val="28"/>
              </w:rPr>
              <w:t>Салфетки для оргтехники</w:t>
            </w:r>
          </w:p>
        </w:tc>
        <w:tc>
          <w:tcPr>
            <w:tcW w:w="1418" w:type="dxa"/>
            <w:shd w:val="clear" w:color="auto" w:fill="FFFFFF"/>
            <w:noWrap/>
            <w:tcMar>
              <w:top w:w="15" w:type="dxa"/>
              <w:left w:w="15" w:type="dxa"/>
              <w:bottom w:w="0" w:type="dxa"/>
              <w:right w:w="15" w:type="dxa"/>
            </w:tcMar>
            <w:vAlign w:val="bottom"/>
          </w:tcPr>
          <w:p w:rsidR="00E0321A" w:rsidRPr="00CA5840" w:rsidRDefault="00BE7CB4" w:rsidP="00BE7CB4">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E0321A" w:rsidRPr="00CA5840" w:rsidRDefault="00BE7CB4" w:rsidP="00033615">
            <w:pPr>
              <w:jc w:val="center"/>
              <w:rPr>
                <w:szCs w:val="28"/>
              </w:rPr>
            </w:pPr>
            <w:proofErr w:type="spellStart"/>
            <w:r w:rsidRPr="00CA5840">
              <w:t>шт</w:t>
            </w:r>
            <w:proofErr w:type="spellEnd"/>
            <w:r w:rsidRPr="00CA5840">
              <w:t xml:space="preserve"> </w:t>
            </w:r>
            <w:r w:rsidRPr="00CA5840">
              <w:br/>
              <w:t>(туба)</w:t>
            </w:r>
          </w:p>
        </w:tc>
        <w:tc>
          <w:tcPr>
            <w:tcW w:w="1984" w:type="dxa"/>
            <w:shd w:val="clear" w:color="auto" w:fill="FFFFFF"/>
            <w:noWrap/>
            <w:tcMar>
              <w:top w:w="15" w:type="dxa"/>
              <w:left w:w="15" w:type="dxa"/>
              <w:bottom w:w="0" w:type="dxa"/>
              <w:right w:w="15" w:type="dxa"/>
            </w:tcMar>
            <w:vAlign w:val="bottom"/>
          </w:tcPr>
          <w:p w:rsidR="00E0321A" w:rsidRPr="00CA5840" w:rsidRDefault="00BE7CB4" w:rsidP="00033615">
            <w:pPr>
              <w:jc w:val="center"/>
              <w:rPr>
                <w:bCs/>
                <w:szCs w:val="28"/>
              </w:rPr>
            </w:pPr>
            <w:r w:rsidRPr="00CA5840">
              <w:rPr>
                <w:bCs/>
                <w:szCs w:val="28"/>
              </w:rPr>
              <w:t>220</w:t>
            </w:r>
          </w:p>
        </w:tc>
      </w:tr>
      <w:tr w:rsidR="00A10284" w:rsidRPr="00CA5840" w:rsidTr="00EA5D8D">
        <w:trPr>
          <w:trHeight w:val="75"/>
        </w:trPr>
        <w:tc>
          <w:tcPr>
            <w:tcW w:w="4820" w:type="dxa"/>
            <w:shd w:val="clear" w:color="auto" w:fill="FFFFFF"/>
            <w:tcMar>
              <w:top w:w="15" w:type="dxa"/>
              <w:left w:w="15" w:type="dxa"/>
              <w:bottom w:w="0" w:type="dxa"/>
              <w:right w:w="15" w:type="dxa"/>
            </w:tcMar>
          </w:tcPr>
          <w:p w:rsidR="00A10284" w:rsidRPr="00CA5840" w:rsidRDefault="001A15E4" w:rsidP="00033615">
            <w:pPr>
              <w:rPr>
                <w:bCs/>
                <w:szCs w:val="28"/>
              </w:rPr>
            </w:pPr>
            <w:r>
              <w:rPr>
                <w:bCs/>
                <w:szCs w:val="28"/>
              </w:rPr>
              <w:t xml:space="preserve">Набор </w:t>
            </w:r>
            <w:proofErr w:type="spellStart"/>
            <w:r>
              <w:rPr>
                <w:bCs/>
                <w:szCs w:val="28"/>
              </w:rPr>
              <w:t>текстовыделителей</w:t>
            </w:r>
            <w:proofErr w:type="spellEnd"/>
          </w:p>
        </w:tc>
        <w:tc>
          <w:tcPr>
            <w:tcW w:w="1418" w:type="dxa"/>
            <w:shd w:val="clear" w:color="auto" w:fill="FFFFFF"/>
            <w:noWrap/>
            <w:tcMar>
              <w:top w:w="15" w:type="dxa"/>
              <w:left w:w="15" w:type="dxa"/>
              <w:bottom w:w="0" w:type="dxa"/>
              <w:right w:w="15" w:type="dxa"/>
            </w:tcMar>
            <w:vAlign w:val="bottom"/>
          </w:tcPr>
          <w:p w:rsidR="00A10284" w:rsidRPr="00CA5840" w:rsidRDefault="00A10284"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A10284" w:rsidRPr="00CA5840" w:rsidRDefault="00A10284" w:rsidP="00033615">
            <w:pPr>
              <w:jc w:val="center"/>
              <w:rPr>
                <w:szCs w:val="28"/>
              </w:rPr>
            </w:pPr>
            <w:proofErr w:type="spellStart"/>
            <w:r w:rsidRPr="00CA5840">
              <w:rPr>
                <w:szCs w:val="28"/>
              </w:rPr>
              <w:t>упак</w:t>
            </w:r>
            <w:proofErr w:type="spellEnd"/>
            <w:r w:rsidRPr="00CA5840">
              <w:rPr>
                <w:szCs w:val="28"/>
              </w:rPr>
              <w:t>.</w:t>
            </w:r>
          </w:p>
        </w:tc>
        <w:tc>
          <w:tcPr>
            <w:tcW w:w="1984" w:type="dxa"/>
            <w:shd w:val="clear" w:color="auto" w:fill="FFFFFF"/>
            <w:noWrap/>
            <w:tcMar>
              <w:top w:w="15" w:type="dxa"/>
              <w:left w:w="15" w:type="dxa"/>
              <w:bottom w:w="0" w:type="dxa"/>
              <w:right w:w="15" w:type="dxa"/>
            </w:tcMar>
            <w:vAlign w:val="bottom"/>
          </w:tcPr>
          <w:p w:rsidR="00A10284" w:rsidRPr="00CA5840" w:rsidRDefault="001A15E4" w:rsidP="00033615">
            <w:pPr>
              <w:jc w:val="center"/>
              <w:rPr>
                <w:bCs/>
                <w:szCs w:val="28"/>
              </w:rPr>
            </w:pPr>
            <w:r>
              <w:rPr>
                <w:bCs/>
                <w:szCs w:val="28"/>
              </w:rPr>
              <w:t>250</w:t>
            </w:r>
          </w:p>
        </w:tc>
      </w:tr>
      <w:tr w:rsidR="00033615" w:rsidRPr="00CA5840" w:rsidTr="001A15E4">
        <w:trPr>
          <w:trHeight w:val="137"/>
        </w:trPr>
        <w:tc>
          <w:tcPr>
            <w:tcW w:w="4820" w:type="dxa"/>
            <w:shd w:val="clear" w:color="auto" w:fill="FFFFFF"/>
            <w:tcMar>
              <w:top w:w="15" w:type="dxa"/>
              <w:left w:w="15" w:type="dxa"/>
              <w:bottom w:w="0" w:type="dxa"/>
              <w:right w:w="15" w:type="dxa"/>
            </w:tcMar>
            <w:hideMark/>
          </w:tcPr>
          <w:p w:rsidR="00033615" w:rsidRPr="00CA5840" w:rsidRDefault="001A15E4" w:rsidP="00033615">
            <w:pPr>
              <w:rPr>
                <w:bCs/>
                <w:szCs w:val="28"/>
              </w:rPr>
            </w:pPr>
            <w:proofErr w:type="spellStart"/>
            <w:r w:rsidRPr="001A15E4">
              <w:rPr>
                <w:bCs/>
                <w:szCs w:val="28"/>
              </w:rPr>
              <w:t>Термотрансферные</w:t>
            </w:r>
            <w:proofErr w:type="spellEnd"/>
            <w:r w:rsidRPr="001A15E4">
              <w:rPr>
                <w:bCs/>
                <w:szCs w:val="28"/>
              </w:rPr>
              <w:t xml:space="preserve"> этикетки бумажные </w:t>
            </w:r>
            <w:proofErr w:type="spellStart"/>
            <w:r w:rsidRPr="001A15E4">
              <w:rPr>
                <w:bCs/>
                <w:szCs w:val="28"/>
              </w:rPr>
              <w:t>полуглянцевые</w:t>
            </w:r>
            <w:proofErr w:type="spellEnd"/>
            <w:r w:rsidRPr="001A15E4">
              <w:rPr>
                <w:bCs/>
                <w:szCs w:val="28"/>
              </w:rPr>
              <w:t xml:space="preserve"> 58x40 мм</w:t>
            </w:r>
          </w:p>
        </w:tc>
        <w:tc>
          <w:tcPr>
            <w:tcW w:w="1418" w:type="dxa"/>
            <w:shd w:val="clear" w:color="auto" w:fill="FFFFFF"/>
            <w:noWrap/>
            <w:tcMar>
              <w:top w:w="15" w:type="dxa"/>
              <w:left w:w="15" w:type="dxa"/>
              <w:bottom w:w="0" w:type="dxa"/>
              <w:right w:w="15" w:type="dxa"/>
            </w:tcMar>
            <w:vAlign w:val="bottom"/>
            <w:hideMark/>
          </w:tcPr>
          <w:p w:rsidR="00033615" w:rsidRPr="00CA5840" w:rsidRDefault="001A15E4" w:rsidP="00033615">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hideMark/>
          </w:tcPr>
          <w:p w:rsidR="00033615" w:rsidRPr="00CA5840" w:rsidRDefault="001A15E4" w:rsidP="00033615">
            <w:pPr>
              <w:jc w:val="center"/>
              <w:rPr>
                <w:szCs w:val="28"/>
              </w:rPr>
            </w:pPr>
            <w:proofErr w:type="spellStart"/>
            <w:r>
              <w:rPr>
                <w:szCs w:val="28"/>
              </w:rPr>
              <w:t>шт</w:t>
            </w:r>
            <w:proofErr w:type="spellEnd"/>
            <w:r>
              <w:rPr>
                <w:szCs w:val="28"/>
              </w:rPr>
              <w:br/>
              <w:t>(втулка)</w:t>
            </w:r>
          </w:p>
        </w:tc>
        <w:tc>
          <w:tcPr>
            <w:tcW w:w="1984" w:type="dxa"/>
            <w:shd w:val="clear" w:color="auto" w:fill="FFFFFF"/>
            <w:noWrap/>
            <w:tcMar>
              <w:top w:w="15" w:type="dxa"/>
              <w:left w:w="15" w:type="dxa"/>
              <w:bottom w:w="0" w:type="dxa"/>
              <w:right w:w="15" w:type="dxa"/>
            </w:tcMar>
            <w:vAlign w:val="bottom"/>
            <w:hideMark/>
          </w:tcPr>
          <w:p w:rsidR="00033615" w:rsidRPr="00CA5840" w:rsidRDefault="001A15E4" w:rsidP="00033615">
            <w:pPr>
              <w:jc w:val="center"/>
              <w:rPr>
                <w:bCs/>
                <w:szCs w:val="28"/>
              </w:rPr>
            </w:pPr>
            <w:r>
              <w:rPr>
                <w:bCs/>
                <w:szCs w:val="28"/>
              </w:rPr>
              <w:t>250</w:t>
            </w:r>
          </w:p>
        </w:tc>
      </w:tr>
      <w:tr w:rsidR="001A15E4" w:rsidRPr="00CA5840" w:rsidTr="001A2C3E">
        <w:trPr>
          <w:trHeight w:val="326"/>
        </w:trPr>
        <w:tc>
          <w:tcPr>
            <w:tcW w:w="4820" w:type="dxa"/>
            <w:shd w:val="clear" w:color="auto" w:fill="FFFFFF"/>
            <w:tcMar>
              <w:top w:w="15" w:type="dxa"/>
              <w:left w:w="15" w:type="dxa"/>
              <w:bottom w:w="0" w:type="dxa"/>
              <w:right w:w="15" w:type="dxa"/>
            </w:tcMar>
          </w:tcPr>
          <w:p w:rsidR="001A15E4" w:rsidRDefault="001A15E4" w:rsidP="00033615">
            <w:pPr>
              <w:rPr>
                <w:bCs/>
                <w:szCs w:val="28"/>
              </w:rPr>
            </w:pPr>
            <w:r w:rsidRPr="00CA5840">
              <w:rPr>
                <w:bCs/>
                <w:szCs w:val="28"/>
              </w:rPr>
              <w:t>Точилка с боксом</w:t>
            </w:r>
          </w:p>
        </w:tc>
        <w:tc>
          <w:tcPr>
            <w:tcW w:w="1418" w:type="dxa"/>
            <w:shd w:val="clear" w:color="auto" w:fill="FFFFFF"/>
            <w:noWrap/>
            <w:tcMar>
              <w:top w:w="15" w:type="dxa"/>
              <w:left w:w="15" w:type="dxa"/>
              <w:bottom w:w="0" w:type="dxa"/>
              <w:right w:w="15" w:type="dxa"/>
            </w:tcMar>
            <w:vAlign w:val="bottom"/>
          </w:tcPr>
          <w:p w:rsidR="001A15E4" w:rsidRPr="00CA5840" w:rsidRDefault="001A15E4" w:rsidP="00033615">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1A15E4" w:rsidRPr="00CA5840" w:rsidRDefault="001A15E4" w:rsidP="00033615">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1A15E4" w:rsidRPr="00CA5840" w:rsidRDefault="001A15E4" w:rsidP="00033615">
            <w:pPr>
              <w:jc w:val="center"/>
              <w:rPr>
                <w:bCs/>
                <w:szCs w:val="28"/>
              </w:rPr>
            </w:pPr>
            <w:r w:rsidRPr="00CA5840">
              <w:rPr>
                <w:bCs/>
                <w:szCs w:val="28"/>
              </w:rPr>
              <w:t>71</w:t>
            </w:r>
          </w:p>
        </w:tc>
      </w:tr>
      <w:tr w:rsidR="001A2C3E" w:rsidRPr="00CA5840" w:rsidTr="00EA5D8D">
        <w:trPr>
          <w:trHeight w:val="88"/>
        </w:trPr>
        <w:tc>
          <w:tcPr>
            <w:tcW w:w="4820" w:type="dxa"/>
            <w:shd w:val="clear" w:color="auto" w:fill="FFFFFF"/>
            <w:tcMar>
              <w:top w:w="15" w:type="dxa"/>
              <w:left w:w="15" w:type="dxa"/>
              <w:bottom w:w="0" w:type="dxa"/>
              <w:right w:w="15" w:type="dxa"/>
            </w:tcMar>
          </w:tcPr>
          <w:p w:rsidR="001A2C3E" w:rsidRPr="00CA5840" w:rsidRDefault="001A2C3E" w:rsidP="00033615">
            <w:pPr>
              <w:rPr>
                <w:bCs/>
                <w:szCs w:val="28"/>
              </w:rPr>
            </w:pPr>
            <w:r w:rsidRPr="00CA5840">
              <w:rPr>
                <w:bCs/>
                <w:szCs w:val="28"/>
              </w:rPr>
              <w:t>Короб архивный</w:t>
            </w:r>
          </w:p>
        </w:tc>
        <w:tc>
          <w:tcPr>
            <w:tcW w:w="1418" w:type="dxa"/>
            <w:shd w:val="clear" w:color="auto" w:fill="FFFFFF"/>
            <w:noWrap/>
            <w:tcMar>
              <w:top w:w="15" w:type="dxa"/>
              <w:left w:w="15" w:type="dxa"/>
              <w:bottom w:w="0" w:type="dxa"/>
              <w:right w:w="15" w:type="dxa"/>
            </w:tcMar>
            <w:vAlign w:val="bottom"/>
          </w:tcPr>
          <w:p w:rsidR="001A2C3E" w:rsidRPr="00CA5840" w:rsidRDefault="001A2C3E" w:rsidP="00033615">
            <w:pPr>
              <w:jc w:val="center"/>
              <w:rPr>
                <w:szCs w:val="28"/>
              </w:rPr>
            </w:pPr>
            <w:r w:rsidRPr="00CA5840">
              <w:rPr>
                <w:szCs w:val="28"/>
              </w:rPr>
              <w:t>3</w:t>
            </w:r>
          </w:p>
        </w:tc>
        <w:tc>
          <w:tcPr>
            <w:tcW w:w="1701" w:type="dxa"/>
            <w:shd w:val="clear" w:color="auto" w:fill="FFFFFF"/>
            <w:noWrap/>
            <w:tcMar>
              <w:top w:w="15" w:type="dxa"/>
              <w:left w:w="15" w:type="dxa"/>
              <w:bottom w:w="0" w:type="dxa"/>
              <w:right w:w="15" w:type="dxa"/>
            </w:tcMar>
            <w:vAlign w:val="bottom"/>
          </w:tcPr>
          <w:p w:rsidR="001A2C3E" w:rsidRPr="00CA5840" w:rsidRDefault="001A2C3E" w:rsidP="00033615">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1A2C3E" w:rsidRPr="00CA5840" w:rsidRDefault="001A2C3E" w:rsidP="00033615">
            <w:pPr>
              <w:jc w:val="center"/>
              <w:rPr>
                <w:bCs/>
                <w:szCs w:val="28"/>
              </w:rPr>
            </w:pPr>
            <w:r w:rsidRPr="00CA5840">
              <w:rPr>
                <w:bCs/>
                <w:szCs w:val="28"/>
              </w:rPr>
              <w:t>220</w:t>
            </w:r>
          </w:p>
        </w:tc>
      </w:tr>
      <w:tr w:rsidR="00033615" w:rsidRPr="00CA5840" w:rsidTr="00EE4400">
        <w:trPr>
          <w:trHeight w:val="137"/>
        </w:trPr>
        <w:tc>
          <w:tcPr>
            <w:tcW w:w="4820" w:type="dxa"/>
            <w:shd w:val="clear" w:color="auto" w:fill="FFFFFF"/>
            <w:tcMar>
              <w:top w:w="15" w:type="dxa"/>
              <w:left w:w="15" w:type="dxa"/>
              <w:bottom w:w="0" w:type="dxa"/>
              <w:right w:w="15" w:type="dxa"/>
            </w:tcMar>
            <w:hideMark/>
          </w:tcPr>
          <w:p w:rsidR="00033615" w:rsidRPr="00CA5840" w:rsidRDefault="00033615" w:rsidP="00033615">
            <w:pPr>
              <w:rPr>
                <w:bCs/>
                <w:szCs w:val="28"/>
              </w:rPr>
            </w:pPr>
            <w:r w:rsidRPr="00CA5840">
              <w:rPr>
                <w:bCs/>
                <w:szCs w:val="28"/>
              </w:rPr>
              <w:t>Закладки самоклеящиеся</w:t>
            </w:r>
          </w:p>
        </w:tc>
        <w:tc>
          <w:tcPr>
            <w:tcW w:w="1418" w:type="dxa"/>
            <w:shd w:val="clear" w:color="auto" w:fill="FFFFFF"/>
            <w:noWrap/>
            <w:tcMar>
              <w:top w:w="15" w:type="dxa"/>
              <w:left w:w="15" w:type="dxa"/>
              <w:bottom w:w="0" w:type="dxa"/>
              <w:right w:w="15" w:type="dxa"/>
            </w:tcMar>
            <w:vAlign w:val="bottom"/>
            <w:hideMark/>
          </w:tcPr>
          <w:p w:rsidR="00033615" w:rsidRPr="00CA5840" w:rsidRDefault="00033615"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033615" w:rsidRPr="00CA5840" w:rsidRDefault="00033615" w:rsidP="00033615">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033615" w:rsidRPr="00CA5840" w:rsidRDefault="00D02D9A" w:rsidP="00033615">
            <w:pPr>
              <w:jc w:val="center"/>
              <w:rPr>
                <w:bCs/>
                <w:szCs w:val="28"/>
              </w:rPr>
            </w:pPr>
            <w:r w:rsidRPr="00CA5840">
              <w:rPr>
                <w:bCs/>
                <w:szCs w:val="28"/>
              </w:rPr>
              <w:t>55</w:t>
            </w:r>
          </w:p>
        </w:tc>
      </w:tr>
      <w:tr w:rsidR="00EE4400" w:rsidRPr="00CA5840" w:rsidTr="00A10284">
        <w:trPr>
          <w:trHeight w:val="125"/>
        </w:trPr>
        <w:tc>
          <w:tcPr>
            <w:tcW w:w="4820" w:type="dxa"/>
            <w:shd w:val="clear" w:color="auto" w:fill="FFFFFF"/>
            <w:tcMar>
              <w:top w:w="15" w:type="dxa"/>
              <w:left w:w="15" w:type="dxa"/>
              <w:bottom w:w="0" w:type="dxa"/>
              <w:right w:w="15" w:type="dxa"/>
            </w:tcMar>
          </w:tcPr>
          <w:p w:rsidR="00EE4400" w:rsidRPr="00CA5840" w:rsidRDefault="00EE4400" w:rsidP="00033615">
            <w:pPr>
              <w:rPr>
                <w:bCs/>
                <w:szCs w:val="28"/>
              </w:rPr>
            </w:pPr>
            <w:r>
              <w:rPr>
                <w:bCs/>
                <w:szCs w:val="28"/>
              </w:rPr>
              <w:t>Запасные лезвия для канцелярских ножей</w:t>
            </w:r>
          </w:p>
        </w:tc>
        <w:tc>
          <w:tcPr>
            <w:tcW w:w="1418" w:type="dxa"/>
            <w:shd w:val="clear" w:color="auto" w:fill="FFFFFF"/>
            <w:noWrap/>
            <w:tcMar>
              <w:top w:w="15" w:type="dxa"/>
              <w:left w:w="15" w:type="dxa"/>
              <w:bottom w:w="0" w:type="dxa"/>
              <w:right w:w="15" w:type="dxa"/>
            </w:tcMar>
            <w:vAlign w:val="bottom"/>
          </w:tcPr>
          <w:p w:rsidR="00EE4400" w:rsidRPr="00CA5840" w:rsidRDefault="00EE4400" w:rsidP="00033615">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EE4400" w:rsidRPr="00CA5840" w:rsidRDefault="000A5710" w:rsidP="00033615">
            <w:pPr>
              <w:jc w:val="center"/>
              <w:rPr>
                <w:szCs w:val="28"/>
              </w:rPr>
            </w:pPr>
            <w:proofErr w:type="spellStart"/>
            <w:r>
              <w:rPr>
                <w:szCs w:val="28"/>
              </w:rPr>
              <w:t>у</w:t>
            </w:r>
            <w:r w:rsidR="00EE4400">
              <w:rPr>
                <w:szCs w:val="28"/>
              </w:rPr>
              <w:t>пак</w:t>
            </w:r>
            <w:proofErr w:type="spellEnd"/>
            <w:r>
              <w:rPr>
                <w:szCs w:val="28"/>
              </w:rPr>
              <w:t>.</w:t>
            </w:r>
          </w:p>
        </w:tc>
        <w:tc>
          <w:tcPr>
            <w:tcW w:w="1984" w:type="dxa"/>
            <w:shd w:val="clear" w:color="auto" w:fill="FFFFFF"/>
            <w:noWrap/>
            <w:tcMar>
              <w:top w:w="15" w:type="dxa"/>
              <w:left w:w="15" w:type="dxa"/>
              <w:bottom w:w="0" w:type="dxa"/>
              <w:right w:w="15" w:type="dxa"/>
            </w:tcMar>
            <w:vAlign w:val="bottom"/>
          </w:tcPr>
          <w:p w:rsidR="00EE4400" w:rsidRPr="00CA5840" w:rsidRDefault="000A5710" w:rsidP="00033615">
            <w:pPr>
              <w:jc w:val="center"/>
              <w:rPr>
                <w:bCs/>
                <w:szCs w:val="28"/>
              </w:rPr>
            </w:pPr>
            <w:r>
              <w:rPr>
                <w:bCs/>
                <w:szCs w:val="28"/>
              </w:rPr>
              <w:t>100</w:t>
            </w:r>
          </w:p>
        </w:tc>
      </w:tr>
      <w:tr w:rsidR="00A10284" w:rsidRPr="00CA5840" w:rsidTr="00A10284">
        <w:trPr>
          <w:trHeight w:val="100"/>
        </w:trPr>
        <w:tc>
          <w:tcPr>
            <w:tcW w:w="4820" w:type="dxa"/>
            <w:shd w:val="clear" w:color="auto" w:fill="FFFFFF"/>
            <w:tcMar>
              <w:top w:w="15" w:type="dxa"/>
              <w:left w:w="15" w:type="dxa"/>
              <w:bottom w:w="0" w:type="dxa"/>
              <w:right w:w="15" w:type="dxa"/>
            </w:tcMar>
          </w:tcPr>
          <w:p w:rsidR="00A10284" w:rsidRPr="00CA5840" w:rsidRDefault="00A10284" w:rsidP="00033615">
            <w:pPr>
              <w:rPr>
                <w:bCs/>
                <w:szCs w:val="28"/>
              </w:rPr>
            </w:pPr>
            <w:r w:rsidRPr="00CA5840">
              <w:rPr>
                <w:bCs/>
                <w:szCs w:val="28"/>
              </w:rPr>
              <w:t>Кнопки канцелярские</w:t>
            </w:r>
          </w:p>
        </w:tc>
        <w:tc>
          <w:tcPr>
            <w:tcW w:w="1418" w:type="dxa"/>
            <w:shd w:val="clear" w:color="auto" w:fill="FFFFFF"/>
            <w:noWrap/>
            <w:tcMar>
              <w:top w:w="15" w:type="dxa"/>
              <w:left w:w="15" w:type="dxa"/>
              <w:bottom w:w="0" w:type="dxa"/>
              <w:right w:w="15" w:type="dxa"/>
            </w:tcMar>
            <w:vAlign w:val="bottom"/>
          </w:tcPr>
          <w:p w:rsidR="00A10284" w:rsidRPr="00CA5840" w:rsidRDefault="00A10284"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A10284" w:rsidRPr="00CA5840" w:rsidRDefault="00A10284" w:rsidP="00A10284">
            <w:pPr>
              <w:jc w:val="center"/>
              <w:rPr>
                <w:szCs w:val="28"/>
              </w:rPr>
            </w:pPr>
            <w:proofErr w:type="spellStart"/>
            <w:r w:rsidRPr="00CA5840">
              <w:rPr>
                <w:szCs w:val="28"/>
              </w:rPr>
              <w:t>упак</w:t>
            </w:r>
            <w:proofErr w:type="spellEnd"/>
            <w:r w:rsidRPr="00CA5840">
              <w:rPr>
                <w:szCs w:val="28"/>
              </w:rPr>
              <w:t>.</w:t>
            </w:r>
          </w:p>
        </w:tc>
        <w:tc>
          <w:tcPr>
            <w:tcW w:w="1984" w:type="dxa"/>
            <w:shd w:val="clear" w:color="auto" w:fill="FFFFFF"/>
            <w:noWrap/>
            <w:tcMar>
              <w:top w:w="15" w:type="dxa"/>
              <w:left w:w="15" w:type="dxa"/>
              <w:bottom w:w="0" w:type="dxa"/>
              <w:right w:w="15" w:type="dxa"/>
            </w:tcMar>
            <w:vAlign w:val="bottom"/>
          </w:tcPr>
          <w:p w:rsidR="00A10284" w:rsidRPr="00CA5840" w:rsidRDefault="00A10284" w:rsidP="00033615">
            <w:pPr>
              <w:jc w:val="center"/>
              <w:rPr>
                <w:bCs/>
                <w:szCs w:val="28"/>
              </w:rPr>
            </w:pPr>
            <w:r w:rsidRPr="00CA5840">
              <w:rPr>
                <w:bCs/>
                <w:szCs w:val="28"/>
              </w:rPr>
              <w:t>55</w:t>
            </w:r>
          </w:p>
        </w:tc>
      </w:tr>
      <w:tr w:rsidR="00A10284" w:rsidRPr="00CA5840" w:rsidTr="000A5710">
        <w:trPr>
          <w:trHeight w:val="112"/>
        </w:trPr>
        <w:tc>
          <w:tcPr>
            <w:tcW w:w="4820" w:type="dxa"/>
            <w:shd w:val="clear" w:color="auto" w:fill="FFFFFF"/>
            <w:tcMar>
              <w:top w:w="15" w:type="dxa"/>
              <w:left w:w="15" w:type="dxa"/>
              <w:bottom w:w="0" w:type="dxa"/>
              <w:right w:w="15" w:type="dxa"/>
            </w:tcMar>
          </w:tcPr>
          <w:p w:rsidR="00A10284" w:rsidRPr="00CA5840" w:rsidRDefault="00A10284" w:rsidP="00033615">
            <w:pPr>
              <w:rPr>
                <w:bCs/>
                <w:szCs w:val="28"/>
              </w:rPr>
            </w:pPr>
            <w:r w:rsidRPr="00CA5840">
              <w:rPr>
                <w:bCs/>
                <w:szCs w:val="28"/>
              </w:rPr>
              <w:t>Кнопки силовые</w:t>
            </w:r>
          </w:p>
        </w:tc>
        <w:tc>
          <w:tcPr>
            <w:tcW w:w="1418" w:type="dxa"/>
            <w:shd w:val="clear" w:color="auto" w:fill="FFFFFF"/>
            <w:noWrap/>
            <w:tcMar>
              <w:top w:w="15" w:type="dxa"/>
              <w:left w:w="15" w:type="dxa"/>
              <w:bottom w:w="0" w:type="dxa"/>
              <w:right w:w="15" w:type="dxa"/>
            </w:tcMar>
            <w:vAlign w:val="bottom"/>
          </w:tcPr>
          <w:p w:rsidR="00A10284" w:rsidRPr="00CA5840" w:rsidRDefault="00A10284"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A10284" w:rsidRPr="00CA5840" w:rsidRDefault="00A10284" w:rsidP="00033615">
            <w:pPr>
              <w:jc w:val="center"/>
              <w:rPr>
                <w:szCs w:val="28"/>
              </w:rPr>
            </w:pPr>
            <w:proofErr w:type="spellStart"/>
            <w:r w:rsidRPr="00CA5840">
              <w:rPr>
                <w:szCs w:val="28"/>
              </w:rPr>
              <w:t>упак</w:t>
            </w:r>
            <w:proofErr w:type="spellEnd"/>
            <w:r w:rsidRPr="00CA5840">
              <w:rPr>
                <w:szCs w:val="28"/>
              </w:rPr>
              <w:t>.</w:t>
            </w:r>
          </w:p>
        </w:tc>
        <w:tc>
          <w:tcPr>
            <w:tcW w:w="1984" w:type="dxa"/>
            <w:shd w:val="clear" w:color="auto" w:fill="FFFFFF"/>
            <w:noWrap/>
            <w:tcMar>
              <w:top w:w="15" w:type="dxa"/>
              <w:left w:w="15" w:type="dxa"/>
              <w:bottom w:w="0" w:type="dxa"/>
              <w:right w:w="15" w:type="dxa"/>
            </w:tcMar>
            <w:vAlign w:val="bottom"/>
          </w:tcPr>
          <w:p w:rsidR="00A10284" w:rsidRPr="00CA5840" w:rsidRDefault="00A10284" w:rsidP="00033615">
            <w:pPr>
              <w:jc w:val="center"/>
              <w:rPr>
                <w:bCs/>
                <w:szCs w:val="28"/>
              </w:rPr>
            </w:pPr>
            <w:r w:rsidRPr="00CA5840">
              <w:rPr>
                <w:bCs/>
                <w:szCs w:val="28"/>
              </w:rPr>
              <w:t>50</w:t>
            </w:r>
          </w:p>
        </w:tc>
      </w:tr>
      <w:tr w:rsidR="000A5710" w:rsidRPr="00CA5840" w:rsidTr="00A10284">
        <w:trPr>
          <w:trHeight w:val="113"/>
        </w:trPr>
        <w:tc>
          <w:tcPr>
            <w:tcW w:w="4820" w:type="dxa"/>
            <w:shd w:val="clear" w:color="auto" w:fill="FFFFFF"/>
            <w:tcMar>
              <w:top w:w="15" w:type="dxa"/>
              <w:left w:w="15" w:type="dxa"/>
              <w:bottom w:w="0" w:type="dxa"/>
              <w:right w:w="15" w:type="dxa"/>
            </w:tcMar>
          </w:tcPr>
          <w:p w:rsidR="000A5710" w:rsidRPr="00CA5840" w:rsidRDefault="000A5710" w:rsidP="00033615">
            <w:pPr>
              <w:rPr>
                <w:bCs/>
                <w:szCs w:val="28"/>
              </w:rPr>
            </w:pPr>
            <w:r>
              <w:rPr>
                <w:bCs/>
                <w:szCs w:val="28"/>
              </w:rPr>
              <w:t>Лупа</w:t>
            </w:r>
          </w:p>
        </w:tc>
        <w:tc>
          <w:tcPr>
            <w:tcW w:w="1418" w:type="dxa"/>
            <w:shd w:val="clear" w:color="auto" w:fill="FFFFFF"/>
            <w:noWrap/>
            <w:tcMar>
              <w:top w:w="15" w:type="dxa"/>
              <w:left w:w="15" w:type="dxa"/>
              <w:bottom w:w="0" w:type="dxa"/>
              <w:right w:w="15" w:type="dxa"/>
            </w:tcMar>
            <w:vAlign w:val="bottom"/>
          </w:tcPr>
          <w:p w:rsidR="000A5710" w:rsidRPr="00CA5840" w:rsidRDefault="000A5710" w:rsidP="00033615">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0A5710" w:rsidRPr="00CA5840" w:rsidRDefault="000A5710" w:rsidP="00033615">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0A5710" w:rsidRPr="00CA5840" w:rsidRDefault="000A5710" w:rsidP="00033615">
            <w:pPr>
              <w:jc w:val="center"/>
              <w:rPr>
                <w:bCs/>
                <w:szCs w:val="28"/>
              </w:rPr>
            </w:pPr>
            <w:r>
              <w:rPr>
                <w:bCs/>
                <w:szCs w:val="28"/>
              </w:rPr>
              <w:t>120</w:t>
            </w:r>
          </w:p>
        </w:tc>
      </w:tr>
      <w:tr w:rsidR="00A10284" w:rsidRPr="00CA5840" w:rsidTr="00EA5D8D">
        <w:trPr>
          <w:trHeight w:val="113"/>
        </w:trPr>
        <w:tc>
          <w:tcPr>
            <w:tcW w:w="4820" w:type="dxa"/>
            <w:shd w:val="clear" w:color="auto" w:fill="FFFFFF"/>
            <w:tcMar>
              <w:top w:w="15" w:type="dxa"/>
              <w:left w:w="15" w:type="dxa"/>
              <w:bottom w:w="0" w:type="dxa"/>
              <w:right w:w="15" w:type="dxa"/>
            </w:tcMar>
          </w:tcPr>
          <w:p w:rsidR="00A10284" w:rsidRPr="00CA5840" w:rsidRDefault="00A10284" w:rsidP="00033615">
            <w:pPr>
              <w:rPr>
                <w:bCs/>
                <w:szCs w:val="28"/>
              </w:rPr>
            </w:pPr>
            <w:r w:rsidRPr="00CA5840">
              <w:rPr>
                <w:bCs/>
                <w:szCs w:val="28"/>
              </w:rPr>
              <w:t>Папка с завязками</w:t>
            </w:r>
          </w:p>
        </w:tc>
        <w:tc>
          <w:tcPr>
            <w:tcW w:w="1418" w:type="dxa"/>
            <w:shd w:val="clear" w:color="auto" w:fill="FFFFFF"/>
            <w:noWrap/>
            <w:tcMar>
              <w:top w:w="15" w:type="dxa"/>
              <w:left w:w="15" w:type="dxa"/>
              <w:bottom w:w="0" w:type="dxa"/>
              <w:right w:w="15" w:type="dxa"/>
            </w:tcMar>
            <w:vAlign w:val="bottom"/>
          </w:tcPr>
          <w:p w:rsidR="00A10284" w:rsidRPr="00CA5840" w:rsidRDefault="00A10284" w:rsidP="00033615">
            <w:pPr>
              <w:jc w:val="center"/>
              <w:rPr>
                <w:szCs w:val="28"/>
              </w:rPr>
            </w:pPr>
            <w:r w:rsidRPr="00CA5840">
              <w:rPr>
                <w:szCs w:val="28"/>
              </w:rPr>
              <w:t>3</w:t>
            </w:r>
          </w:p>
        </w:tc>
        <w:tc>
          <w:tcPr>
            <w:tcW w:w="1701" w:type="dxa"/>
            <w:shd w:val="clear" w:color="auto" w:fill="FFFFFF"/>
            <w:noWrap/>
            <w:tcMar>
              <w:top w:w="15" w:type="dxa"/>
              <w:left w:w="15" w:type="dxa"/>
              <w:bottom w:w="0" w:type="dxa"/>
              <w:right w:w="15" w:type="dxa"/>
            </w:tcMar>
            <w:vAlign w:val="bottom"/>
          </w:tcPr>
          <w:p w:rsidR="00A10284" w:rsidRPr="00CA5840" w:rsidRDefault="00A10284" w:rsidP="00033615">
            <w:pPr>
              <w:jc w:val="center"/>
              <w:rPr>
                <w:szCs w:val="28"/>
              </w:rPr>
            </w:pPr>
            <w:r w:rsidRPr="00CA5840">
              <w:rPr>
                <w:szCs w:val="28"/>
              </w:rPr>
              <w:t>шт.</w:t>
            </w:r>
          </w:p>
        </w:tc>
        <w:tc>
          <w:tcPr>
            <w:tcW w:w="1984" w:type="dxa"/>
            <w:shd w:val="clear" w:color="auto" w:fill="FFFFFF"/>
            <w:noWrap/>
            <w:tcMar>
              <w:top w:w="15" w:type="dxa"/>
              <w:left w:w="15" w:type="dxa"/>
              <w:bottom w:w="0" w:type="dxa"/>
              <w:right w:w="15" w:type="dxa"/>
            </w:tcMar>
            <w:vAlign w:val="bottom"/>
          </w:tcPr>
          <w:p w:rsidR="00A10284" w:rsidRPr="00CA5840" w:rsidRDefault="00A10284" w:rsidP="00033615">
            <w:pPr>
              <w:jc w:val="center"/>
              <w:rPr>
                <w:bCs/>
                <w:szCs w:val="28"/>
              </w:rPr>
            </w:pPr>
            <w:r w:rsidRPr="00CA5840">
              <w:rPr>
                <w:bCs/>
                <w:szCs w:val="28"/>
              </w:rPr>
              <w:t>30</w:t>
            </w:r>
          </w:p>
        </w:tc>
      </w:tr>
      <w:tr w:rsidR="00033615" w:rsidRPr="00CA5840" w:rsidTr="00EA5D8D">
        <w:trPr>
          <w:trHeight w:val="375"/>
        </w:trPr>
        <w:tc>
          <w:tcPr>
            <w:tcW w:w="4820" w:type="dxa"/>
            <w:shd w:val="clear" w:color="auto" w:fill="FFFFFF"/>
            <w:tcMar>
              <w:top w:w="15" w:type="dxa"/>
              <w:left w:w="15" w:type="dxa"/>
              <w:bottom w:w="0" w:type="dxa"/>
              <w:right w:w="15" w:type="dxa"/>
            </w:tcMar>
            <w:hideMark/>
          </w:tcPr>
          <w:p w:rsidR="00033615" w:rsidRPr="00CA5840" w:rsidRDefault="00033615" w:rsidP="00033615">
            <w:pPr>
              <w:rPr>
                <w:bCs/>
                <w:szCs w:val="28"/>
              </w:rPr>
            </w:pPr>
            <w:r w:rsidRPr="00CA5840">
              <w:rPr>
                <w:bCs/>
                <w:szCs w:val="28"/>
              </w:rPr>
              <w:t>Коврик д/мыши</w:t>
            </w:r>
          </w:p>
        </w:tc>
        <w:tc>
          <w:tcPr>
            <w:tcW w:w="1418" w:type="dxa"/>
            <w:shd w:val="clear" w:color="auto" w:fill="FFFFFF"/>
            <w:noWrap/>
            <w:tcMar>
              <w:top w:w="15" w:type="dxa"/>
              <w:left w:w="15" w:type="dxa"/>
              <w:bottom w:w="0" w:type="dxa"/>
              <w:right w:w="15" w:type="dxa"/>
            </w:tcMar>
            <w:vAlign w:val="bottom"/>
            <w:hideMark/>
          </w:tcPr>
          <w:p w:rsidR="00033615" w:rsidRPr="00CA5840" w:rsidRDefault="00033615"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033615" w:rsidRPr="00CA5840" w:rsidRDefault="00033615" w:rsidP="00033615">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033615" w:rsidRPr="00CA5840" w:rsidRDefault="00D02D9A" w:rsidP="00033615">
            <w:pPr>
              <w:jc w:val="center"/>
              <w:rPr>
                <w:bCs/>
                <w:szCs w:val="28"/>
              </w:rPr>
            </w:pPr>
            <w:r w:rsidRPr="00CA5840">
              <w:rPr>
                <w:bCs/>
                <w:szCs w:val="28"/>
              </w:rPr>
              <w:t>440</w:t>
            </w:r>
          </w:p>
        </w:tc>
      </w:tr>
      <w:tr w:rsidR="006B0D85" w:rsidRPr="00CA5840" w:rsidTr="001A2C3E">
        <w:trPr>
          <w:trHeight w:val="262"/>
        </w:trPr>
        <w:tc>
          <w:tcPr>
            <w:tcW w:w="4820" w:type="dxa"/>
            <w:shd w:val="clear" w:color="auto" w:fill="FFFFFF"/>
            <w:tcMar>
              <w:top w:w="15" w:type="dxa"/>
              <w:left w:w="15" w:type="dxa"/>
              <w:bottom w:w="0" w:type="dxa"/>
              <w:right w:w="15" w:type="dxa"/>
            </w:tcMar>
          </w:tcPr>
          <w:p w:rsidR="006B0D85" w:rsidRPr="00CA5840" w:rsidRDefault="00460F04" w:rsidP="00033615">
            <w:pPr>
              <w:rPr>
                <w:bCs/>
                <w:szCs w:val="28"/>
              </w:rPr>
            </w:pPr>
            <w:r w:rsidRPr="00CA5840">
              <w:rPr>
                <w:bCs/>
                <w:szCs w:val="28"/>
              </w:rPr>
              <w:t>Стержень микрографический</w:t>
            </w:r>
          </w:p>
        </w:tc>
        <w:tc>
          <w:tcPr>
            <w:tcW w:w="1418" w:type="dxa"/>
            <w:shd w:val="clear" w:color="auto" w:fill="FFFFFF"/>
            <w:noWrap/>
            <w:tcMar>
              <w:top w:w="15" w:type="dxa"/>
              <w:left w:w="15" w:type="dxa"/>
              <w:bottom w:w="0" w:type="dxa"/>
              <w:right w:w="15" w:type="dxa"/>
            </w:tcMar>
            <w:vAlign w:val="bottom"/>
          </w:tcPr>
          <w:p w:rsidR="006B0D85" w:rsidRPr="00CA5840" w:rsidRDefault="006B0D85"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6B0D85" w:rsidRPr="00CA5840" w:rsidRDefault="006B0D85" w:rsidP="00033615">
            <w:pPr>
              <w:jc w:val="center"/>
              <w:rPr>
                <w:szCs w:val="28"/>
              </w:rPr>
            </w:pPr>
            <w:proofErr w:type="spellStart"/>
            <w:r w:rsidRPr="00CA5840">
              <w:rPr>
                <w:szCs w:val="28"/>
              </w:rPr>
              <w:t>упак</w:t>
            </w:r>
            <w:proofErr w:type="spellEnd"/>
            <w:r w:rsidRPr="00CA5840">
              <w:rPr>
                <w:szCs w:val="28"/>
              </w:rPr>
              <w:t>.</w:t>
            </w:r>
          </w:p>
        </w:tc>
        <w:tc>
          <w:tcPr>
            <w:tcW w:w="1984" w:type="dxa"/>
            <w:shd w:val="clear" w:color="auto" w:fill="FFFFFF"/>
            <w:noWrap/>
            <w:tcMar>
              <w:top w:w="15" w:type="dxa"/>
              <w:left w:w="15" w:type="dxa"/>
              <w:bottom w:w="0" w:type="dxa"/>
              <w:right w:w="15" w:type="dxa"/>
            </w:tcMar>
            <w:vAlign w:val="bottom"/>
          </w:tcPr>
          <w:p w:rsidR="006B0D85" w:rsidRPr="00CA5840" w:rsidRDefault="00460F04" w:rsidP="00033615">
            <w:pPr>
              <w:jc w:val="center"/>
              <w:rPr>
                <w:bCs/>
                <w:szCs w:val="28"/>
              </w:rPr>
            </w:pPr>
            <w:r w:rsidRPr="00CA5840">
              <w:rPr>
                <w:bCs/>
                <w:szCs w:val="28"/>
              </w:rPr>
              <w:t>80</w:t>
            </w:r>
          </w:p>
        </w:tc>
      </w:tr>
      <w:tr w:rsidR="001A2C3E" w:rsidRPr="00CA5840" w:rsidTr="00EA5D8D">
        <w:trPr>
          <w:trHeight w:val="113"/>
        </w:trPr>
        <w:tc>
          <w:tcPr>
            <w:tcW w:w="4820" w:type="dxa"/>
            <w:shd w:val="clear" w:color="auto" w:fill="FFFFFF"/>
            <w:tcMar>
              <w:top w:w="15" w:type="dxa"/>
              <w:left w:w="15" w:type="dxa"/>
              <w:bottom w:w="0" w:type="dxa"/>
              <w:right w:w="15" w:type="dxa"/>
            </w:tcMar>
          </w:tcPr>
          <w:p w:rsidR="001A2C3E" w:rsidRPr="00CA5840" w:rsidRDefault="001A2C3E" w:rsidP="00033615">
            <w:pPr>
              <w:rPr>
                <w:bCs/>
                <w:szCs w:val="28"/>
              </w:rPr>
            </w:pPr>
            <w:r w:rsidRPr="00CA5840">
              <w:rPr>
                <w:bCs/>
                <w:szCs w:val="28"/>
              </w:rPr>
              <w:t>Клей Момент</w:t>
            </w:r>
          </w:p>
        </w:tc>
        <w:tc>
          <w:tcPr>
            <w:tcW w:w="1418" w:type="dxa"/>
            <w:shd w:val="clear" w:color="auto" w:fill="FFFFFF"/>
            <w:noWrap/>
            <w:tcMar>
              <w:top w:w="15" w:type="dxa"/>
              <w:left w:w="15" w:type="dxa"/>
              <w:bottom w:w="0" w:type="dxa"/>
              <w:right w:w="15" w:type="dxa"/>
            </w:tcMar>
            <w:vAlign w:val="bottom"/>
          </w:tcPr>
          <w:p w:rsidR="001A2C3E" w:rsidRPr="00CA5840" w:rsidRDefault="001A2C3E" w:rsidP="00033615">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1A2C3E" w:rsidRPr="00CA5840" w:rsidRDefault="001A2C3E" w:rsidP="00033615">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1A2C3E" w:rsidRPr="00CA5840" w:rsidRDefault="001A2C3E" w:rsidP="00033615">
            <w:pPr>
              <w:jc w:val="center"/>
              <w:rPr>
                <w:bCs/>
                <w:szCs w:val="28"/>
              </w:rPr>
            </w:pPr>
            <w:r w:rsidRPr="00CA5840">
              <w:rPr>
                <w:bCs/>
                <w:szCs w:val="28"/>
              </w:rPr>
              <w:t>100</w:t>
            </w:r>
          </w:p>
        </w:tc>
      </w:tr>
    </w:tbl>
    <w:p w:rsidR="00033615" w:rsidRPr="00CA5840" w:rsidRDefault="00033615" w:rsidP="00033615">
      <w:pPr>
        <w:autoSpaceDE w:val="0"/>
        <w:autoSpaceDN w:val="0"/>
        <w:adjustRightInd w:val="0"/>
        <w:jc w:val="both"/>
        <w:outlineLvl w:val="0"/>
      </w:pPr>
    </w:p>
    <w:p w:rsidR="00033615" w:rsidRPr="00CA5840" w:rsidRDefault="00033615" w:rsidP="00033615">
      <w:pPr>
        <w:autoSpaceDE w:val="0"/>
        <w:autoSpaceDN w:val="0"/>
        <w:adjustRightInd w:val="0"/>
        <w:jc w:val="both"/>
        <w:outlineLvl w:val="0"/>
      </w:pPr>
      <w:r w:rsidRPr="00CA5840">
        <w:t>Писчая бумага</w:t>
      </w:r>
      <w:r w:rsidR="003B753D">
        <w:t xml:space="preserve"> администрации поселения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7"/>
        <w:gridCol w:w="142"/>
        <w:gridCol w:w="1984"/>
        <w:gridCol w:w="2977"/>
      </w:tblGrid>
      <w:tr w:rsidR="00033615" w:rsidRPr="00CA5840" w:rsidTr="00EA5D8D">
        <w:tc>
          <w:tcPr>
            <w:tcW w:w="993" w:type="dxa"/>
            <w:shd w:val="clear" w:color="auto" w:fill="auto"/>
          </w:tcPr>
          <w:p w:rsidR="00033615" w:rsidRPr="00CA5840" w:rsidRDefault="00033615" w:rsidP="00033615">
            <w:pPr>
              <w:autoSpaceDE w:val="0"/>
              <w:autoSpaceDN w:val="0"/>
              <w:adjustRightInd w:val="0"/>
              <w:jc w:val="both"/>
              <w:outlineLvl w:val="0"/>
            </w:pPr>
            <w:r w:rsidRPr="00CA5840">
              <w:t>№ п/п</w:t>
            </w:r>
          </w:p>
        </w:tc>
        <w:tc>
          <w:tcPr>
            <w:tcW w:w="3969" w:type="dxa"/>
            <w:gridSpan w:val="2"/>
            <w:shd w:val="clear" w:color="auto" w:fill="auto"/>
          </w:tcPr>
          <w:p w:rsidR="00033615" w:rsidRPr="00CA5840" w:rsidRDefault="00033615" w:rsidP="00033615">
            <w:pPr>
              <w:autoSpaceDE w:val="0"/>
              <w:autoSpaceDN w:val="0"/>
              <w:adjustRightInd w:val="0"/>
              <w:jc w:val="both"/>
              <w:outlineLvl w:val="0"/>
            </w:pPr>
            <w:r w:rsidRPr="00CA5840">
              <w:t>Наименование</w:t>
            </w:r>
          </w:p>
        </w:tc>
        <w:tc>
          <w:tcPr>
            <w:tcW w:w="1984" w:type="dxa"/>
            <w:shd w:val="clear" w:color="auto" w:fill="auto"/>
          </w:tcPr>
          <w:p w:rsidR="00033615" w:rsidRPr="00CA5840" w:rsidRDefault="00033615" w:rsidP="00033615">
            <w:pPr>
              <w:autoSpaceDE w:val="0"/>
              <w:autoSpaceDN w:val="0"/>
              <w:adjustRightInd w:val="0"/>
              <w:jc w:val="both"/>
              <w:outlineLvl w:val="0"/>
            </w:pPr>
            <w:r w:rsidRPr="00CA5840">
              <w:t>Единица измерения</w:t>
            </w:r>
          </w:p>
        </w:tc>
        <w:tc>
          <w:tcPr>
            <w:tcW w:w="2977" w:type="dxa"/>
            <w:shd w:val="clear" w:color="auto" w:fill="auto"/>
          </w:tcPr>
          <w:p w:rsidR="00033615" w:rsidRPr="00CA5840" w:rsidRDefault="00033615" w:rsidP="00033615">
            <w:pPr>
              <w:autoSpaceDE w:val="0"/>
              <w:autoSpaceDN w:val="0"/>
              <w:adjustRightInd w:val="0"/>
              <w:jc w:val="both"/>
              <w:outlineLvl w:val="0"/>
            </w:pPr>
            <w:r w:rsidRPr="00CA5840">
              <w:t>Примечание</w:t>
            </w:r>
          </w:p>
        </w:tc>
      </w:tr>
      <w:tr w:rsidR="00033615" w:rsidRPr="00CA5840" w:rsidTr="00EA5D8D">
        <w:tc>
          <w:tcPr>
            <w:tcW w:w="993" w:type="dxa"/>
            <w:shd w:val="clear" w:color="auto" w:fill="auto"/>
          </w:tcPr>
          <w:p w:rsidR="00033615" w:rsidRPr="00CA5840" w:rsidRDefault="00033615" w:rsidP="00033615">
            <w:pPr>
              <w:autoSpaceDE w:val="0"/>
              <w:autoSpaceDN w:val="0"/>
              <w:adjustRightInd w:val="0"/>
              <w:jc w:val="both"/>
              <w:outlineLvl w:val="0"/>
            </w:pPr>
            <w:r w:rsidRPr="00CA5840">
              <w:t>1</w:t>
            </w:r>
          </w:p>
        </w:tc>
        <w:tc>
          <w:tcPr>
            <w:tcW w:w="3827" w:type="dxa"/>
            <w:shd w:val="clear" w:color="auto" w:fill="auto"/>
          </w:tcPr>
          <w:p w:rsidR="00033615" w:rsidRPr="00CA5840" w:rsidRDefault="00033615" w:rsidP="00033615">
            <w:pPr>
              <w:autoSpaceDE w:val="0"/>
              <w:autoSpaceDN w:val="0"/>
              <w:adjustRightInd w:val="0"/>
              <w:jc w:val="both"/>
              <w:outlineLvl w:val="0"/>
            </w:pPr>
            <w:r w:rsidRPr="00CA5840">
              <w:t>Бумага формат А4</w:t>
            </w:r>
          </w:p>
        </w:tc>
        <w:tc>
          <w:tcPr>
            <w:tcW w:w="2126" w:type="dxa"/>
            <w:gridSpan w:val="2"/>
            <w:shd w:val="clear" w:color="auto" w:fill="auto"/>
          </w:tcPr>
          <w:p w:rsidR="00033615" w:rsidRPr="00CA5840" w:rsidRDefault="00033615" w:rsidP="00033615">
            <w:pPr>
              <w:jc w:val="center"/>
            </w:pPr>
            <w:proofErr w:type="spellStart"/>
            <w:r w:rsidRPr="00CA5840">
              <w:t>шт</w:t>
            </w:r>
            <w:proofErr w:type="spellEnd"/>
            <w:r w:rsidRPr="00CA5840">
              <w:t xml:space="preserve"> (пачка)</w:t>
            </w:r>
          </w:p>
        </w:tc>
        <w:tc>
          <w:tcPr>
            <w:tcW w:w="2977" w:type="dxa"/>
            <w:shd w:val="clear" w:color="auto" w:fill="auto"/>
          </w:tcPr>
          <w:p w:rsidR="00033615" w:rsidRPr="00CA5840" w:rsidRDefault="00033615" w:rsidP="00033615">
            <w:pPr>
              <w:autoSpaceDE w:val="0"/>
              <w:autoSpaceDN w:val="0"/>
              <w:adjustRightInd w:val="0"/>
              <w:jc w:val="both"/>
              <w:outlineLvl w:val="0"/>
            </w:pPr>
            <w:r w:rsidRPr="00CA5840">
              <w:t>Приобретение и отпуск бумаги осуществляется по мере ее расходования</w:t>
            </w:r>
          </w:p>
        </w:tc>
      </w:tr>
      <w:tr w:rsidR="00352A48" w:rsidRPr="00CA5840" w:rsidTr="00EA5D8D">
        <w:tc>
          <w:tcPr>
            <w:tcW w:w="993" w:type="dxa"/>
            <w:shd w:val="clear" w:color="auto" w:fill="auto"/>
          </w:tcPr>
          <w:p w:rsidR="00352A48" w:rsidRPr="00CA5840" w:rsidRDefault="00352A48" w:rsidP="00033615">
            <w:pPr>
              <w:autoSpaceDE w:val="0"/>
              <w:autoSpaceDN w:val="0"/>
              <w:adjustRightInd w:val="0"/>
              <w:jc w:val="both"/>
              <w:outlineLvl w:val="0"/>
            </w:pPr>
            <w:r>
              <w:t>2</w:t>
            </w:r>
          </w:p>
        </w:tc>
        <w:tc>
          <w:tcPr>
            <w:tcW w:w="3827" w:type="dxa"/>
            <w:shd w:val="clear" w:color="auto" w:fill="auto"/>
          </w:tcPr>
          <w:p w:rsidR="00352A48" w:rsidRPr="00CA5840" w:rsidRDefault="00352A48" w:rsidP="00033615">
            <w:pPr>
              <w:autoSpaceDE w:val="0"/>
              <w:autoSpaceDN w:val="0"/>
              <w:adjustRightInd w:val="0"/>
              <w:jc w:val="both"/>
              <w:outlineLvl w:val="0"/>
            </w:pPr>
            <w:r>
              <w:t>Бумага формат А3</w:t>
            </w:r>
          </w:p>
        </w:tc>
        <w:tc>
          <w:tcPr>
            <w:tcW w:w="2126" w:type="dxa"/>
            <w:gridSpan w:val="2"/>
            <w:shd w:val="clear" w:color="auto" w:fill="auto"/>
          </w:tcPr>
          <w:p w:rsidR="00352A48" w:rsidRPr="00CA5840" w:rsidRDefault="00352A48" w:rsidP="00033615">
            <w:pPr>
              <w:jc w:val="center"/>
            </w:pPr>
            <w:proofErr w:type="spellStart"/>
            <w:r>
              <w:t>шт</w:t>
            </w:r>
            <w:proofErr w:type="spellEnd"/>
            <w:r>
              <w:t xml:space="preserve"> (пачка)</w:t>
            </w:r>
          </w:p>
        </w:tc>
        <w:tc>
          <w:tcPr>
            <w:tcW w:w="2977" w:type="dxa"/>
            <w:shd w:val="clear" w:color="auto" w:fill="auto"/>
          </w:tcPr>
          <w:p w:rsidR="00352A48" w:rsidRPr="00CA5840" w:rsidRDefault="00352A48" w:rsidP="00033615">
            <w:pPr>
              <w:autoSpaceDE w:val="0"/>
              <w:autoSpaceDN w:val="0"/>
              <w:adjustRightInd w:val="0"/>
              <w:jc w:val="both"/>
              <w:outlineLvl w:val="0"/>
            </w:pPr>
            <w:r w:rsidRPr="00CA5840">
              <w:t>Приобретение и отпуск бумаги осуществляется по мере ее расходования</w:t>
            </w:r>
          </w:p>
        </w:tc>
      </w:tr>
    </w:tbl>
    <w:p w:rsidR="003B753D" w:rsidRDefault="003B753D" w:rsidP="006800AA">
      <w:pPr>
        <w:autoSpaceDE w:val="0"/>
        <w:autoSpaceDN w:val="0"/>
        <w:adjustRightInd w:val="0"/>
        <w:outlineLvl w:val="0"/>
        <w:rPr>
          <w:sz w:val="28"/>
          <w:szCs w:val="28"/>
        </w:rPr>
      </w:pPr>
    </w:p>
    <w:p w:rsidR="003B753D" w:rsidRPr="00CA5840" w:rsidRDefault="003B753D" w:rsidP="003B753D">
      <w:pPr>
        <w:autoSpaceDE w:val="0"/>
        <w:autoSpaceDN w:val="0"/>
        <w:adjustRightInd w:val="0"/>
        <w:jc w:val="both"/>
        <w:outlineLvl w:val="0"/>
      </w:pPr>
      <w:r w:rsidRPr="00CA5840">
        <w:rPr>
          <w:szCs w:val="28"/>
        </w:rPr>
        <w:t>Обеспечение текущей потребности</w:t>
      </w:r>
      <w:r>
        <w:rPr>
          <w:szCs w:val="28"/>
        </w:rPr>
        <w:t xml:space="preserve"> сотрудников казенных учреждений</w:t>
      </w:r>
    </w:p>
    <w:tbl>
      <w:tblPr>
        <w:tblW w:w="9923" w:type="dxa"/>
        <w:tblInd w:w="-34" w:type="dxa"/>
        <w:tblLook w:val="04A0"/>
      </w:tblPr>
      <w:tblGrid>
        <w:gridCol w:w="4820"/>
        <w:gridCol w:w="1420"/>
        <w:gridCol w:w="1699"/>
        <w:gridCol w:w="1984"/>
      </w:tblGrid>
      <w:tr w:rsidR="003B753D" w:rsidRPr="00CA5840" w:rsidTr="003B753D">
        <w:trPr>
          <w:trHeight w:val="75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753D" w:rsidRPr="00CA5840" w:rsidRDefault="003B753D" w:rsidP="003B753D">
            <w:pPr>
              <w:jc w:val="center"/>
              <w:rPr>
                <w:szCs w:val="28"/>
              </w:rPr>
            </w:pPr>
            <w:r w:rsidRPr="00CA5840">
              <w:rPr>
                <w:szCs w:val="28"/>
              </w:rPr>
              <w:t>Наименование</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rsidR="003B753D" w:rsidRPr="00CA5840" w:rsidRDefault="003B753D" w:rsidP="003B753D">
            <w:pPr>
              <w:jc w:val="center"/>
              <w:rPr>
                <w:color w:val="000000"/>
                <w:szCs w:val="28"/>
              </w:rPr>
            </w:pPr>
            <w:r w:rsidRPr="00CA5840">
              <w:rPr>
                <w:color w:val="000000"/>
                <w:szCs w:val="28"/>
              </w:rPr>
              <w:t>кол-во на человека</w:t>
            </w:r>
          </w:p>
        </w:tc>
        <w:tc>
          <w:tcPr>
            <w:tcW w:w="1699" w:type="dxa"/>
            <w:tcBorders>
              <w:top w:val="single" w:sz="4" w:space="0" w:color="auto"/>
              <w:left w:val="nil"/>
              <w:bottom w:val="single" w:sz="4" w:space="0" w:color="auto"/>
              <w:right w:val="single" w:sz="4" w:space="0" w:color="auto"/>
            </w:tcBorders>
            <w:shd w:val="clear" w:color="auto" w:fill="FFFFFF"/>
            <w:vAlign w:val="center"/>
            <w:hideMark/>
          </w:tcPr>
          <w:p w:rsidR="003B753D" w:rsidRPr="00CA5840" w:rsidRDefault="003B753D" w:rsidP="003B753D">
            <w:pPr>
              <w:jc w:val="center"/>
              <w:rPr>
                <w:szCs w:val="28"/>
              </w:rPr>
            </w:pPr>
            <w:r w:rsidRPr="00CA5840">
              <w:rPr>
                <w:szCs w:val="28"/>
              </w:rPr>
              <w:t>единица измерения</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3B753D" w:rsidRPr="00CA5840" w:rsidRDefault="003B753D" w:rsidP="003B753D">
            <w:pPr>
              <w:jc w:val="center"/>
              <w:rPr>
                <w:szCs w:val="28"/>
              </w:rPr>
            </w:pPr>
            <w:r w:rsidRPr="00CA5840">
              <w:rPr>
                <w:szCs w:val="28"/>
              </w:rPr>
              <w:t xml:space="preserve">Цена, руб. </w:t>
            </w:r>
            <w:r w:rsidRPr="00CA5840">
              <w:rPr>
                <w:szCs w:val="28"/>
              </w:rPr>
              <w:br/>
              <w:t>(не более)</w:t>
            </w:r>
          </w:p>
        </w:tc>
      </w:tr>
      <w:tr w:rsidR="003B753D" w:rsidRPr="00CA5840" w:rsidTr="003B753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753D" w:rsidRPr="00CA5840" w:rsidRDefault="003B753D" w:rsidP="003B753D">
            <w:pPr>
              <w:jc w:val="center"/>
              <w:rPr>
                <w:szCs w:val="28"/>
              </w:rPr>
            </w:pPr>
            <w:r w:rsidRPr="00CA5840">
              <w:rPr>
                <w:szCs w:val="28"/>
              </w:rPr>
              <w:t>1</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rsidR="003B753D" w:rsidRPr="00CA5840" w:rsidRDefault="003B753D" w:rsidP="003B753D">
            <w:pPr>
              <w:jc w:val="center"/>
              <w:rPr>
                <w:szCs w:val="28"/>
              </w:rPr>
            </w:pPr>
            <w:r w:rsidRPr="00CA5840">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center"/>
            <w:hideMark/>
          </w:tcPr>
          <w:p w:rsidR="003B753D" w:rsidRPr="00CA5840" w:rsidRDefault="003B753D" w:rsidP="003B753D">
            <w:pPr>
              <w:jc w:val="center"/>
              <w:rPr>
                <w:szCs w:val="28"/>
              </w:rPr>
            </w:pPr>
            <w:r w:rsidRPr="00CA5840">
              <w:rPr>
                <w:szCs w:val="28"/>
              </w:rPr>
              <w:t>3</w:t>
            </w:r>
          </w:p>
        </w:tc>
        <w:tc>
          <w:tcPr>
            <w:tcW w:w="1984" w:type="dxa"/>
            <w:tcBorders>
              <w:top w:val="single" w:sz="4" w:space="0" w:color="auto"/>
              <w:left w:val="nil"/>
              <w:bottom w:val="single" w:sz="4" w:space="0" w:color="auto"/>
              <w:right w:val="single" w:sz="4" w:space="0" w:color="auto"/>
            </w:tcBorders>
            <w:shd w:val="clear" w:color="auto" w:fill="FFFFFF"/>
            <w:noWrap/>
            <w:vAlign w:val="center"/>
            <w:hideMark/>
          </w:tcPr>
          <w:p w:rsidR="003B753D" w:rsidRPr="00CA5840" w:rsidRDefault="003B753D" w:rsidP="003B753D">
            <w:pPr>
              <w:jc w:val="center"/>
              <w:rPr>
                <w:szCs w:val="28"/>
              </w:rPr>
            </w:pPr>
            <w:r w:rsidRPr="00CA5840">
              <w:rPr>
                <w:szCs w:val="28"/>
              </w:rPr>
              <w:t>4</w:t>
            </w:r>
          </w:p>
        </w:tc>
      </w:tr>
      <w:tr w:rsidR="003B753D" w:rsidRPr="00CA5840" w:rsidTr="003B753D">
        <w:trPr>
          <w:trHeight w:val="225"/>
        </w:trPr>
        <w:tc>
          <w:tcPr>
            <w:tcW w:w="48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B753D" w:rsidRPr="00CA5840" w:rsidRDefault="003B753D" w:rsidP="003B753D">
            <w:pPr>
              <w:rPr>
                <w:szCs w:val="28"/>
              </w:rPr>
            </w:pPr>
            <w:r w:rsidRPr="00CA5840">
              <w:rPr>
                <w:szCs w:val="28"/>
              </w:rPr>
              <w:t>Блок-куб для записей на склейке</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120</w:t>
            </w:r>
          </w:p>
        </w:tc>
      </w:tr>
      <w:tr w:rsidR="003B753D" w:rsidRPr="00CA5840" w:rsidTr="003B753D">
        <w:trPr>
          <w:trHeight w:val="76"/>
        </w:trPr>
        <w:tc>
          <w:tcPr>
            <w:tcW w:w="4820" w:type="dxa"/>
            <w:tcBorders>
              <w:top w:val="single" w:sz="4" w:space="0" w:color="auto"/>
              <w:left w:val="single" w:sz="4" w:space="0" w:color="auto"/>
              <w:bottom w:val="single" w:sz="4" w:space="0" w:color="auto"/>
              <w:right w:val="single" w:sz="4" w:space="0" w:color="auto"/>
            </w:tcBorders>
            <w:shd w:val="clear" w:color="auto" w:fill="FFFFFF"/>
            <w:vAlign w:val="bottom"/>
          </w:tcPr>
          <w:p w:rsidR="003B753D" w:rsidRPr="00CA5840" w:rsidRDefault="003B753D" w:rsidP="003B753D">
            <w:pPr>
              <w:rPr>
                <w:szCs w:val="28"/>
              </w:rPr>
            </w:pPr>
            <w:r>
              <w:rPr>
                <w:szCs w:val="28"/>
              </w:rPr>
              <w:t>Блок кубик</w:t>
            </w:r>
          </w:p>
        </w:tc>
        <w:tc>
          <w:tcPr>
            <w:tcW w:w="1420" w:type="dxa"/>
            <w:tcBorders>
              <w:top w:val="single" w:sz="4" w:space="0" w:color="auto"/>
              <w:left w:val="nil"/>
              <w:bottom w:val="single" w:sz="4" w:space="0" w:color="auto"/>
              <w:right w:val="single" w:sz="4" w:space="0" w:color="auto"/>
            </w:tcBorders>
            <w:shd w:val="clear" w:color="auto" w:fill="FFFFFF"/>
            <w:noWrap/>
            <w:vAlign w:val="bottom"/>
          </w:tcPr>
          <w:p w:rsidR="003B753D" w:rsidRPr="00CA5840" w:rsidRDefault="003B753D" w:rsidP="003B753D">
            <w:pPr>
              <w:jc w:val="center"/>
              <w:rPr>
                <w:szCs w:val="28"/>
              </w:rPr>
            </w:pPr>
            <w:r>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3B753D" w:rsidRPr="00CA5840" w:rsidRDefault="003B753D" w:rsidP="003B753D">
            <w:pPr>
              <w:jc w:val="center"/>
              <w:rPr>
                <w:szCs w:val="28"/>
              </w:rPr>
            </w:pPr>
            <w:proofErr w:type="spellStart"/>
            <w:r>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tcPr>
          <w:p w:rsidR="003B753D" w:rsidRPr="00CA5840" w:rsidRDefault="003B753D" w:rsidP="003B753D">
            <w:pPr>
              <w:jc w:val="center"/>
              <w:rPr>
                <w:szCs w:val="28"/>
              </w:rPr>
            </w:pPr>
            <w:r>
              <w:rPr>
                <w:szCs w:val="28"/>
              </w:rPr>
              <w:t>150</w:t>
            </w:r>
          </w:p>
        </w:tc>
      </w:tr>
      <w:tr w:rsidR="003B753D" w:rsidRPr="00CA5840" w:rsidTr="003B753D">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753D" w:rsidRPr="00CA5840" w:rsidRDefault="003B753D" w:rsidP="003B753D">
            <w:pPr>
              <w:rPr>
                <w:szCs w:val="28"/>
              </w:rPr>
            </w:pPr>
            <w:r w:rsidRPr="00CA5840">
              <w:rPr>
                <w:szCs w:val="28"/>
              </w:rPr>
              <w:t>Зажимы для бумаг 19 мм</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44</w:t>
            </w:r>
          </w:p>
        </w:tc>
      </w:tr>
      <w:tr w:rsidR="003B753D" w:rsidRPr="00CA5840" w:rsidTr="003B753D">
        <w:trPr>
          <w:trHeight w:val="280"/>
        </w:trPr>
        <w:tc>
          <w:tcPr>
            <w:tcW w:w="48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B753D" w:rsidRPr="00CA5840" w:rsidRDefault="003B753D" w:rsidP="003B753D">
            <w:pPr>
              <w:rPr>
                <w:szCs w:val="28"/>
              </w:rPr>
            </w:pPr>
            <w:r w:rsidRPr="00CA5840">
              <w:rPr>
                <w:szCs w:val="28"/>
              </w:rPr>
              <w:t xml:space="preserve">Карандаш </w:t>
            </w:r>
            <w:proofErr w:type="spellStart"/>
            <w:r w:rsidRPr="00CA5840">
              <w:rPr>
                <w:szCs w:val="28"/>
              </w:rPr>
              <w:t>чернографитный</w:t>
            </w:r>
            <w:proofErr w:type="spellEnd"/>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Pr>
                <w:szCs w:val="28"/>
              </w:rPr>
              <w:t>15</w:t>
            </w:r>
          </w:p>
        </w:tc>
      </w:tr>
      <w:tr w:rsidR="003B753D" w:rsidRPr="00CA5840" w:rsidTr="003B753D">
        <w:trPr>
          <w:trHeight w:val="270"/>
        </w:trPr>
        <w:tc>
          <w:tcPr>
            <w:tcW w:w="48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B753D" w:rsidRPr="00CA5840" w:rsidRDefault="003B753D" w:rsidP="003B753D">
            <w:pPr>
              <w:rPr>
                <w:szCs w:val="28"/>
              </w:rPr>
            </w:pPr>
            <w:r w:rsidRPr="00CA5840">
              <w:rPr>
                <w:szCs w:val="28"/>
              </w:rPr>
              <w:t>Клей-карандаш</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45</w:t>
            </w:r>
          </w:p>
        </w:tc>
      </w:tr>
      <w:tr w:rsidR="003B753D" w:rsidRPr="00CA5840" w:rsidTr="003B753D">
        <w:trPr>
          <w:trHeight w:val="274"/>
        </w:trPr>
        <w:tc>
          <w:tcPr>
            <w:tcW w:w="48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B753D" w:rsidRPr="00CA5840" w:rsidRDefault="003B753D" w:rsidP="003B753D">
            <w:pPr>
              <w:rPr>
                <w:szCs w:val="28"/>
              </w:rPr>
            </w:pPr>
            <w:r w:rsidRPr="00CA5840">
              <w:rPr>
                <w:szCs w:val="28"/>
              </w:rPr>
              <w:t>Клейкие закладки</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1A15E4" w:rsidP="003B753D">
            <w:pPr>
              <w:jc w:val="center"/>
              <w:rPr>
                <w:szCs w:val="28"/>
              </w:rPr>
            </w:pPr>
            <w:r>
              <w:rPr>
                <w:szCs w:val="28"/>
              </w:rPr>
              <w:t>4</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60</w:t>
            </w:r>
          </w:p>
        </w:tc>
      </w:tr>
      <w:tr w:rsidR="003B753D" w:rsidRPr="00CA5840" w:rsidTr="003B753D">
        <w:trPr>
          <w:trHeight w:val="278"/>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753D" w:rsidRPr="00CA5840" w:rsidRDefault="003B753D" w:rsidP="003B753D">
            <w:pPr>
              <w:rPr>
                <w:szCs w:val="28"/>
              </w:rPr>
            </w:pPr>
            <w:r w:rsidRPr="00CA5840">
              <w:rPr>
                <w:szCs w:val="28"/>
              </w:rPr>
              <w:t>Корректор жидкий</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40</w:t>
            </w:r>
          </w:p>
        </w:tc>
      </w:tr>
      <w:tr w:rsidR="003B753D" w:rsidRPr="00CA5840" w:rsidTr="003B753D">
        <w:trPr>
          <w:trHeight w:val="262"/>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753D" w:rsidRPr="00CA5840" w:rsidRDefault="003B753D" w:rsidP="003B753D">
            <w:pPr>
              <w:rPr>
                <w:szCs w:val="28"/>
              </w:rPr>
            </w:pPr>
            <w:r w:rsidRPr="00CA5840">
              <w:rPr>
                <w:szCs w:val="28"/>
              </w:rPr>
              <w:t>Ластик</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15</w:t>
            </w:r>
          </w:p>
        </w:tc>
      </w:tr>
      <w:tr w:rsidR="003B753D" w:rsidRPr="00CA5840" w:rsidTr="003B753D">
        <w:trPr>
          <w:trHeight w:val="100"/>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3B753D" w:rsidRPr="00CA5840" w:rsidRDefault="003B753D" w:rsidP="003B753D">
            <w:pPr>
              <w:rPr>
                <w:szCs w:val="28"/>
              </w:rPr>
            </w:pPr>
            <w:r w:rsidRPr="00CA5840">
              <w:rPr>
                <w:szCs w:val="28"/>
              </w:rPr>
              <w:t>Папка с арочным механизмом 75 мм.</w:t>
            </w:r>
          </w:p>
        </w:tc>
        <w:tc>
          <w:tcPr>
            <w:tcW w:w="1420" w:type="dxa"/>
            <w:tcBorders>
              <w:top w:val="single" w:sz="4" w:space="0" w:color="auto"/>
              <w:left w:val="nil"/>
              <w:bottom w:val="single" w:sz="4" w:space="0" w:color="auto"/>
              <w:right w:val="single" w:sz="4" w:space="0" w:color="auto"/>
            </w:tcBorders>
            <w:shd w:val="clear" w:color="auto" w:fill="FFFFFF"/>
            <w:noWrap/>
            <w:vAlign w:val="bottom"/>
          </w:tcPr>
          <w:p w:rsidR="003B753D" w:rsidRPr="00CA5840" w:rsidRDefault="003B753D" w:rsidP="003B753D">
            <w:pPr>
              <w:jc w:val="center"/>
              <w:rPr>
                <w:szCs w:val="28"/>
              </w:rPr>
            </w:pPr>
            <w:r w:rsidRPr="00CA5840">
              <w:rPr>
                <w:szCs w:val="28"/>
              </w:rPr>
              <w:t>8</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tcPr>
          <w:p w:rsidR="003B753D" w:rsidRPr="00CA5840" w:rsidRDefault="003B753D" w:rsidP="003B753D">
            <w:pPr>
              <w:jc w:val="center"/>
              <w:rPr>
                <w:szCs w:val="28"/>
              </w:rPr>
            </w:pPr>
            <w:r w:rsidRPr="00CA5840">
              <w:rPr>
                <w:szCs w:val="28"/>
              </w:rPr>
              <w:t>150</w:t>
            </w:r>
          </w:p>
        </w:tc>
      </w:tr>
      <w:tr w:rsidR="003B753D" w:rsidRPr="00CA5840" w:rsidTr="003B753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753D" w:rsidRPr="00CA5840" w:rsidRDefault="003B753D" w:rsidP="003B753D">
            <w:pPr>
              <w:rPr>
                <w:szCs w:val="28"/>
              </w:rPr>
            </w:pPr>
            <w:r w:rsidRPr="00CA5840">
              <w:rPr>
                <w:szCs w:val="28"/>
              </w:rPr>
              <w:t xml:space="preserve">Папка с 2-х кольцевым механизмом </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104</w:t>
            </w:r>
          </w:p>
        </w:tc>
      </w:tr>
      <w:tr w:rsidR="003B753D" w:rsidRPr="00CA5840" w:rsidTr="003B753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753D" w:rsidRPr="00CA5840" w:rsidRDefault="003B753D" w:rsidP="003B753D">
            <w:pPr>
              <w:rPr>
                <w:szCs w:val="28"/>
              </w:rPr>
            </w:pPr>
            <w:r w:rsidRPr="00CA5840">
              <w:rPr>
                <w:szCs w:val="28"/>
              </w:rPr>
              <w:t>Папка скоросшиватель картонная</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3</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20</w:t>
            </w:r>
          </w:p>
        </w:tc>
      </w:tr>
      <w:tr w:rsidR="003B753D" w:rsidRPr="00CA5840" w:rsidTr="003B753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753D" w:rsidRPr="00CA5840" w:rsidRDefault="003B753D" w:rsidP="003B753D">
            <w:pPr>
              <w:rPr>
                <w:szCs w:val="28"/>
              </w:rPr>
            </w:pPr>
            <w:r w:rsidRPr="00CA5840">
              <w:rPr>
                <w:szCs w:val="28"/>
              </w:rPr>
              <w:t>Папка скоросшиватель А4 пластик</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25</w:t>
            </w:r>
          </w:p>
        </w:tc>
      </w:tr>
      <w:tr w:rsidR="003B753D" w:rsidRPr="00CA5840" w:rsidTr="003B753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noWrap/>
            <w:hideMark/>
          </w:tcPr>
          <w:p w:rsidR="003B753D" w:rsidRPr="00CA5840" w:rsidRDefault="003B753D" w:rsidP="003B753D">
            <w:pPr>
              <w:jc w:val="both"/>
              <w:rPr>
                <w:szCs w:val="28"/>
              </w:rPr>
            </w:pPr>
            <w:r w:rsidRPr="00CA5840">
              <w:rPr>
                <w:szCs w:val="28"/>
              </w:rPr>
              <w:lastRenderedPageBreak/>
              <w:t>Ручка шариковая синяя</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4</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Pr>
                <w:szCs w:val="28"/>
              </w:rPr>
              <w:t>20</w:t>
            </w:r>
          </w:p>
        </w:tc>
      </w:tr>
      <w:tr w:rsidR="003B753D" w:rsidRPr="00CA5840" w:rsidTr="003B753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B753D" w:rsidRPr="00CA5840" w:rsidRDefault="003B753D" w:rsidP="003B753D">
            <w:pPr>
              <w:rPr>
                <w:szCs w:val="28"/>
              </w:rPr>
            </w:pPr>
            <w:r w:rsidRPr="00CA5840">
              <w:rPr>
                <w:szCs w:val="28"/>
              </w:rPr>
              <w:t>Ручка шариковая черная</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Pr>
                <w:szCs w:val="28"/>
              </w:rPr>
              <w:t>20</w:t>
            </w:r>
          </w:p>
        </w:tc>
      </w:tr>
      <w:tr w:rsidR="003B753D" w:rsidRPr="00CA5840" w:rsidTr="003B753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753D" w:rsidRPr="00CA5840" w:rsidRDefault="003B753D" w:rsidP="003B753D">
            <w:pPr>
              <w:rPr>
                <w:szCs w:val="28"/>
              </w:rPr>
            </w:pPr>
            <w:r w:rsidRPr="00CA5840">
              <w:rPr>
                <w:szCs w:val="28"/>
              </w:rPr>
              <w:t xml:space="preserve">Скобы для </w:t>
            </w:r>
            <w:proofErr w:type="spellStart"/>
            <w:r w:rsidRPr="00CA5840">
              <w:rPr>
                <w:szCs w:val="28"/>
              </w:rPr>
              <w:t>степлера</w:t>
            </w:r>
            <w:proofErr w:type="spellEnd"/>
            <w:r w:rsidRPr="00CA5840">
              <w:rPr>
                <w:szCs w:val="28"/>
              </w:rPr>
              <w:t xml:space="preserve"> № 24</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38</w:t>
            </w:r>
          </w:p>
        </w:tc>
      </w:tr>
      <w:tr w:rsidR="003B753D" w:rsidRPr="00CA5840" w:rsidTr="003B753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753D" w:rsidRPr="00CA5840" w:rsidRDefault="003B753D" w:rsidP="003B753D">
            <w:pPr>
              <w:rPr>
                <w:szCs w:val="28"/>
              </w:rPr>
            </w:pPr>
            <w:r w:rsidRPr="00CA5840">
              <w:rPr>
                <w:szCs w:val="28"/>
              </w:rPr>
              <w:t>Скотч канцелярский</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Pr>
                <w:szCs w:val="28"/>
              </w:rPr>
              <w:t>20</w:t>
            </w:r>
          </w:p>
        </w:tc>
      </w:tr>
      <w:tr w:rsidR="003B753D" w:rsidRPr="00CA5840" w:rsidTr="003B753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753D" w:rsidRPr="00CA5840" w:rsidRDefault="003B753D" w:rsidP="003B753D">
            <w:pPr>
              <w:rPr>
                <w:szCs w:val="28"/>
              </w:rPr>
            </w:pPr>
            <w:r w:rsidRPr="00CA5840">
              <w:rPr>
                <w:szCs w:val="28"/>
              </w:rPr>
              <w:t>Скрепки 28 мм.</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1A15E4" w:rsidP="003B753D">
            <w:pPr>
              <w:jc w:val="center"/>
              <w:rPr>
                <w:szCs w:val="28"/>
              </w:rPr>
            </w:pPr>
            <w:r>
              <w:rPr>
                <w:szCs w:val="28"/>
              </w:rPr>
              <w:t>3</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25</w:t>
            </w:r>
          </w:p>
        </w:tc>
      </w:tr>
      <w:tr w:rsidR="003B753D" w:rsidRPr="00CA5840" w:rsidTr="003B753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753D" w:rsidRPr="00CA5840" w:rsidRDefault="003B753D" w:rsidP="003B753D">
            <w:pPr>
              <w:rPr>
                <w:szCs w:val="28"/>
              </w:rPr>
            </w:pPr>
            <w:r w:rsidRPr="00CA5840">
              <w:rPr>
                <w:szCs w:val="28"/>
              </w:rPr>
              <w:t>Скрепки 50 мм.</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46</w:t>
            </w:r>
          </w:p>
        </w:tc>
      </w:tr>
      <w:tr w:rsidR="003B753D" w:rsidRPr="00CA5840" w:rsidTr="003B753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753D" w:rsidRPr="00CA5840" w:rsidRDefault="003B753D" w:rsidP="003B753D">
            <w:pPr>
              <w:rPr>
                <w:szCs w:val="28"/>
              </w:rPr>
            </w:pPr>
            <w:r w:rsidRPr="00CA5840">
              <w:rPr>
                <w:szCs w:val="28"/>
              </w:rPr>
              <w:t>Файл вкладыш А4 прозрачный</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200</w:t>
            </w:r>
          </w:p>
        </w:tc>
      </w:tr>
    </w:tbl>
    <w:p w:rsidR="003B753D" w:rsidRPr="00CA5840" w:rsidRDefault="003B753D" w:rsidP="003B753D">
      <w:pPr>
        <w:autoSpaceDE w:val="0"/>
        <w:autoSpaceDN w:val="0"/>
        <w:adjustRightInd w:val="0"/>
        <w:jc w:val="both"/>
        <w:outlineLvl w:val="0"/>
      </w:pPr>
    </w:p>
    <w:p w:rsidR="003B753D" w:rsidRPr="00CA5840" w:rsidRDefault="003B753D" w:rsidP="003B753D">
      <w:pPr>
        <w:autoSpaceDE w:val="0"/>
        <w:autoSpaceDN w:val="0"/>
        <w:adjustRightInd w:val="0"/>
        <w:jc w:val="both"/>
        <w:outlineLvl w:val="0"/>
      </w:pPr>
      <w:r w:rsidRPr="00CA5840">
        <w:t>Дополнительная потребность (в случае утраты канцелярскими принадлежностями потребительских свойств или возникновении дополнительной потребности)</w:t>
      </w:r>
      <w:r>
        <w:t xml:space="preserve"> </w:t>
      </w:r>
      <w:r>
        <w:rPr>
          <w:szCs w:val="28"/>
        </w:rPr>
        <w:t>сотрудников казенных учреждений</w:t>
      </w: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820"/>
        <w:gridCol w:w="1418"/>
        <w:gridCol w:w="1701"/>
        <w:gridCol w:w="1984"/>
      </w:tblGrid>
      <w:tr w:rsidR="003B753D" w:rsidRPr="00CA5840" w:rsidTr="003B753D">
        <w:trPr>
          <w:trHeight w:val="1275"/>
        </w:trPr>
        <w:tc>
          <w:tcPr>
            <w:tcW w:w="4820" w:type="dxa"/>
            <w:shd w:val="clear" w:color="auto" w:fill="FFFFFF"/>
            <w:tcMar>
              <w:top w:w="15" w:type="dxa"/>
              <w:left w:w="15" w:type="dxa"/>
              <w:bottom w:w="0" w:type="dxa"/>
              <w:right w:w="15" w:type="dxa"/>
            </w:tcMar>
            <w:vAlign w:val="center"/>
            <w:hideMark/>
          </w:tcPr>
          <w:p w:rsidR="003B753D" w:rsidRPr="00CA5840" w:rsidRDefault="003B753D" w:rsidP="003B753D">
            <w:pPr>
              <w:jc w:val="center"/>
              <w:rPr>
                <w:bCs/>
                <w:szCs w:val="28"/>
              </w:rPr>
            </w:pPr>
            <w:r w:rsidRPr="00CA5840">
              <w:rPr>
                <w:bCs/>
                <w:szCs w:val="28"/>
              </w:rPr>
              <w:t> Наименование</w:t>
            </w:r>
          </w:p>
        </w:tc>
        <w:tc>
          <w:tcPr>
            <w:tcW w:w="1418" w:type="dxa"/>
            <w:shd w:val="clear" w:color="auto" w:fill="FFFFFF"/>
            <w:tcMar>
              <w:top w:w="15" w:type="dxa"/>
              <w:left w:w="15" w:type="dxa"/>
              <w:bottom w:w="0" w:type="dxa"/>
              <w:right w:w="15" w:type="dxa"/>
            </w:tcMar>
            <w:vAlign w:val="center"/>
            <w:hideMark/>
          </w:tcPr>
          <w:p w:rsidR="003B753D" w:rsidRPr="00CA5840" w:rsidRDefault="003B753D" w:rsidP="003B753D">
            <w:pPr>
              <w:jc w:val="center"/>
              <w:rPr>
                <w:color w:val="000000"/>
                <w:szCs w:val="28"/>
              </w:rPr>
            </w:pPr>
            <w:r w:rsidRPr="00CA5840">
              <w:rPr>
                <w:color w:val="000000"/>
                <w:szCs w:val="28"/>
              </w:rPr>
              <w:t>кол-во</w:t>
            </w:r>
          </w:p>
        </w:tc>
        <w:tc>
          <w:tcPr>
            <w:tcW w:w="1701" w:type="dxa"/>
            <w:shd w:val="clear" w:color="auto" w:fill="FFFFFF"/>
            <w:tcMar>
              <w:top w:w="15" w:type="dxa"/>
              <w:left w:w="15" w:type="dxa"/>
              <w:bottom w:w="0" w:type="dxa"/>
              <w:right w:w="15" w:type="dxa"/>
            </w:tcMar>
            <w:vAlign w:val="center"/>
            <w:hideMark/>
          </w:tcPr>
          <w:p w:rsidR="003B753D" w:rsidRPr="00CA5840" w:rsidRDefault="003B753D" w:rsidP="003B753D">
            <w:pPr>
              <w:jc w:val="center"/>
              <w:rPr>
                <w:szCs w:val="28"/>
              </w:rPr>
            </w:pPr>
            <w:proofErr w:type="spellStart"/>
            <w:r w:rsidRPr="00CA5840">
              <w:rPr>
                <w:szCs w:val="28"/>
              </w:rPr>
              <w:t>ед.изм</w:t>
            </w:r>
            <w:proofErr w:type="spellEnd"/>
          </w:p>
        </w:tc>
        <w:tc>
          <w:tcPr>
            <w:tcW w:w="1984" w:type="dxa"/>
            <w:shd w:val="clear" w:color="auto" w:fill="FFFFFF"/>
            <w:tcMar>
              <w:top w:w="15" w:type="dxa"/>
              <w:left w:w="15" w:type="dxa"/>
              <w:bottom w:w="0" w:type="dxa"/>
              <w:right w:w="15" w:type="dxa"/>
            </w:tcMar>
            <w:vAlign w:val="center"/>
            <w:hideMark/>
          </w:tcPr>
          <w:p w:rsidR="003B753D" w:rsidRPr="00CA5840" w:rsidRDefault="003B753D" w:rsidP="003B753D">
            <w:pPr>
              <w:jc w:val="center"/>
              <w:rPr>
                <w:szCs w:val="28"/>
              </w:rPr>
            </w:pPr>
            <w:r w:rsidRPr="00CA5840">
              <w:rPr>
                <w:szCs w:val="28"/>
              </w:rPr>
              <w:t xml:space="preserve">Цена, руб. </w:t>
            </w:r>
            <w:r w:rsidRPr="00CA5840">
              <w:rPr>
                <w:szCs w:val="28"/>
              </w:rPr>
              <w:br/>
              <w:t>(не более)</w:t>
            </w:r>
          </w:p>
        </w:tc>
      </w:tr>
      <w:tr w:rsidR="003B753D" w:rsidRPr="00CA5840" w:rsidTr="003B753D">
        <w:trPr>
          <w:trHeight w:val="300"/>
        </w:trPr>
        <w:tc>
          <w:tcPr>
            <w:tcW w:w="4820" w:type="dxa"/>
            <w:shd w:val="clear" w:color="auto" w:fill="FFFFFF"/>
            <w:tcMar>
              <w:top w:w="15" w:type="dxa"/>
              <w:left w:w="15" w:type="dxa"/>
              <w:bottom w:w="0" w:type="dxa"/>
              <w:right w:w="15" w:type="dxa"/>
            </w:tcMar>
            <w:hideMark/>
          </w:tcPr>
          <w:p w:rsidR="003B753D" w:rsidRPr="00CA5840" w:rsidRDefault="003B753D" w:rsidP="003B753D">
            <w:pPr>
              <w:rPr>
                <w:bCs/>
                <w:szCs w:val="28"/>
              </w:rPr>
            </w:pPr>
            <w:proofErr w:type="spellStart"/>
            <w:r w:rsidRPr="00CA5840">
              <w:rPr>
                <w:bCs/>
                <w:szCs w:val="28"/>
              </w:rPr>
              <w:t>Антистеплер</w:t>
            </w:r>
            <w:proofErr w:type="spellEnd"/>
          </w:p>
        </w:tc>
        <w:tc>
          <w:tcPr>
            <w:tcW w:w="1418"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bCs/>
                <w:szCs w:val="28"/>
              </w:rPr>
            </w:pPr>
            <w:r w:rsidRPr="00CA5840">
              <w:rPr>
                <w:bCs/>
                <w:szCs w:val="28"/>
              </w:rPr>
              <w:t>55</w:t>
            </w:r>
          </w:p>
        </w:tc>
      </w:tr>
      <w:tr w:rsidR="003B753D" w:rsidRPr="00CA5840" w:rsidTr="003B753D">
        <w:trPr>
          <w:trHeight w:val="187"/>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Батарейки АА 4 шт. в упаковке</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160</w:t>
            </w:r>
          </w:p>
        </w:tc>
      </w:tr>
      <w:tr w:rsidR="003B753D" w:rsidRPr="00CA5840" w:rsidTr="003B753D">
        <w:trPr>
          <w:trHeight w:val="137"/>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Батарейки ААА 4 шт. в упаковке</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160</w:t>
            </w:r>
          </w:p>
        </w:tc>
      </w:tr>
      <w:tr w:rsidR="003B753D" w:rsidRPr="00CA5840" w:rsidTr="003B753D">
        <w:trPr>
          <w:trHeight w:val="87"/>
        </w:trPr>
        <w:tc>
          <w:tcPr>
            <w:tcW w:w="4820" w:type="dxa"/>
            <w:shd w:val="clear" w:color="auto" w:fill="FFFFFF"/>
            <w:tcMar>
              <w:top w:w="15" w:type="dxa"/>
              <w:left w:w="15" w:type="dxa"/>
              <w:bottom w:w="0" w:type="dxa"/>
              <w:right w:w="15" w:type="dxa"/>
            </w:tcMar>
          </w:tcPr>
          <w:p w:rsidR="003B753D" w:rsidRPr="00EE4400" w:rsidRDefault="003B753D" w:rsidP="003B753D">
            <w:pPr>
              <w:rPr>
                <w:bCs/>
                <w:szCs w:val="28"/>
                <w:lang w:val="en-US"/>
              </w:rPr>
            </w:pPr>
            <w:r>
              <w:rPr>
                <w:bCs/>
                <w:szCs w:val="28"/>
              </w:rPr>
              <w:t xml:space="preserve">Батарейка крона </w:t>
            </w:r>
            <w:r>
              <w:rPr>
                <w:bCs/>
                <w:szCs w:val="28"/>
                <w:lang w:val="en-US"/>
              </w:rPr>
              <w:t xml:space="preserve">V9 </w:t>
            </w:r>
          </w:p>
        </w:tc>
        <w:tc>
          <w:tcPr>
            <w:tcW w:w="1418" w:type="dxa"/>
            <w:shd w:val="clear" w:color="auto" w:fill="FFFFFF"/>
            <w:noWrap/>
            <w:tcMar>
              <w:top w:w="15" w:type="dxa"/>
              <w:left w:w="15" w:type="dxa"/>
              <w:bottom w:w="0" w:type="dxa"/>
              <w:right w:w="15" w:type="dxa"/>
            </w:tcMar>
            <w:vAlign w:val="bottom"/>
          </w:tcPr>
          <w:p w:rsidR="003B753D" w:rsidRPr="00EE4400" w:rsidRDefault="003B753D" w:rsidP="003B753D">
            <w:pPr>
              <w:jc w:val="center"/>
              <w:rPr>
                <w:szCs w:val="28"/>
                <w:lang w:val="en-US"/>
              </w:rPr>
            </w:pPr>
            <w:r>
              <w:rPr>
                <w:szCs w:val="28"/>
                <w:lang w:val="en-US"/>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Pr>
                <w:bCs/>
                <w:szCs w:val="28"/>
              </w:rPr>
              <w:t>350</w:t>
            </w:r>
          </w:p>
        </w:tc>
      </w:tr>
      <w:tr w:rsidR="003B753D" w:rsidRPr="00CA5840" w:rsidTr="003B753D">
        <w:trPr>
          <w:trHeight w:val="150"/>
        </w:trPr>
        <w:tc>
          <w:tcPr>
            <w:tcW w:w="4820" w:type="dxa"/>
            <w:shd w:val="clear" w:color="auto" w:fill="FFFFFF"/>
            <w:tcMar>
              <w:top w:w="15" w:type="dxa"/>
              <w:left w:w="15" w:type="dxa"/>
              <w:bottom w:w="0" w:type="dxa"/>
              <w:right w:w="15" w:type="dxa"/>
            </w:tcMar>
          </w:tcPr>
          <w:p w:rsidR="003B753D" w:rsidRDefault="003B753D" w:rsidP="003B753D">
            <w:pPr>
              <w:rPr>
                <w:bCs/>
                <w:szCs w:val="28"/>
              </w:rPr>
            </w:pPr>
            <w:r>
              <w:rPr>
                <w:bCs/>
                <w:szCs w:val="28"/>
              </w:rPr>
              <w:t>Бокс для бумаги запасной</w:t>
            </w:r>
          </w:p>
        </w:tc>
        <w:tc>
          <w:tcPr>
            <w:tcW w:w="1418" w:type="dxa"/>
            <w:shd w:val="clear" w:color="auto" w:fill="FFFFFF"/>
            <w:noWrap/>
            <w:tcMar>
              <w:top w:w="15" w:type="dxa"/>
              <w:left w:w="15" w:type="dxa"/>
              <w:bottom w:w="0" w:type="dxa"/>
              <w:right w:w="15" w:type="dxa"/>
            </w:tcMar>
            <w:vAlign w:val="bottom"/>
          </w:tcPr>
          <w:p w:rsidR="003B753D" w:rsidRPr="00980F49" w:rsidRDefault="003B753D" w:rsidP="003B753D">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3B753D" w:rsidRDefault="003B753D" w:rsidP="003B753D">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Default="003B753D" w:rsidP="003B753D">
            <w:pPr>
              <w:jc w:val="center"/>
              <w:rPr>
                <w:bCs/>
                <w:szCs w:val="28"/>
              </w:rPr>
            </w:pPr>
            <w:r>
              <w:rPr>
                <w:bCs/>
                <w:szCs w:val="28"/>
              </w:rPr>
              <w:t>60</w:t>
            </w:r>
          </w:p>
        </w:tc>
      </w:tr>
      <w:tr w:rsidR="003B753D" w:rsidRPr="00CA5840" w:rsidTr="003B753D">
        <w:trPr>
          <w:trHeight w:val="375"/>
        </w:trPr>
        <w:tc>
          <w:tcPr>
            <w:tcW w:w="4820" w:type="dxa"/>
            <w:shd w:val="clear" w:color="auto" w:fill="FFFFFF"/>
            <w:tcMar>
              <w:top w:w="15" w:type="dxa"/>
              <w:left w:w="15" w:type="dxa"/>
              <w:bottom w:w="0" w:type="dxa"/>
              <w:right w:w="15" w:type="dxa"/>
            </w:tcMar>
            <w:hideMark/>
          </w:tcPr>
          <w:p w:rsidR="003B753D" w:rsidRPr="00CA5840" w:rsidRDefault="003B753D" w:rsidP="003B753D">
            <w:pPr>
              <w:rPr>
                <w:bCs/>
                <w:szCs w:val="28"/>
              </w:rPr>
            </w:pPr>
            <w:r w:rsidRPr="00CA5840">
              <w:rPr>
                <w:bCs/>
                <w:szCs w:val="28"/>
              </w:rPr>
              <w:t>Дырокол</w:t>
            </w:r>
          </w:p>
        </w:tc>
        <w:tc>
          <w:tcPr>
            <w:tcW w:w="1418"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bCs/>
                <w:szCs w:val="28"/>
              </w:rPr>
            </w:pPr>
            <w:r w:rsidRPr="00CA5840">
              <w:rPr>
                <w:bCs/>
                <w:szCs w:val="28"/>
              </w:rPr>
              <w:t>250</w:t>
            </w:r>
          </w:p>
        </w:tc>
      </w:tr>
      <w:tr w:rsidR="003B753D" w:rsidRPr="00CA5840" w:rsidTr="003B753D">
        <w:trPr>
          <w:trHeight w:val="100"/>
        </w:trPr>
        <w:tc>
          <w:tcPr>
            <w:tcW w:w="4820" w:type="dxa"/>
            <w:shd w:val="clear" w:color="auto" w:fill="FFFFFF"/>
            <w:tcMar>
              <w:top w:w="15" w:type="dxa"/>
              <w:left w:w="15" w:type="dxa"/>
              <w:bottom w:w="0" w:type="dxa"/>
              <w:right w:w="15" w:type="dxa"/>
            </w:tcMar>
            <w:hideMark/>
          </w:tcPr>
          <w:p w:rsidR="003B753D" w:rsidRPr="00CA5840" w:rsidRDefault="003B753D" w:rsidP="003B753D">
            <w:pPr>
              <w:rPr>
                <w:bCs/>
                <w:szCs w:val="28"/>
              </w:rPr>
            </w:pPr>
            <w:r w:rsidRPr="00CA5840">
              <w:rPr>
                <w:bCs/>
                <w:szCs w:val="28"/>
              </w:rPr>
              <w:t>Корзина для бумаг</w:t>
            </w:r>
          </w:p>
        </w:tc>
        <w:tc>
          <w:tcPr>
            <w:tcW w:w="1418"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bCs/>
                <w:szCs w:val="28"/>
              </w:rPr>
            </w:pPr>
            <w:r w:rsidRPr="00CA5840">
              <w:rPr>
                <w:bCs/>
                <w:szCs w:val="28"/>
              </w:rPr>
              <w:t>145</w:t>
            </w:r>
          </w:p>
        </w:tc>
      </w:tr>
      <w:tr w:rsidR="003B753D" w:rsidRPr="00CA5840" w:rsidTr="003B753D">
        <w:trPr>
          <w:trHeight w:val="138"/>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Pr>
                <w:bCs/>
                <w:szCs w:val="28"/>
              </w:rPr>
              <w:t>Клей ПВА</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Pr>
                <w:bCs/>
                <w:szCs w:val="28"/>
              </w:rPr>
              <w:t>50</w:t>
            </w:r>
          </w:p>
        </w:tc>
      </w:tr>
      <w:tr w:rsidR="003B753D" w:rsidRPr="00CA5840" w:rsidTr="003B753D">
        <w:trPr>
          <w:trHeight w:val="125"/>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Калькулятор настольный</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1320</w:t>
            </w:r>
          </w:p>
        </w:tc>
      </w:tr>
      <w:tr w:rsidR="003B753D" w:rsidRPr="00CA5840" w:rsidTr="003B753D">
        <w:trPr>
          <w:trHeight w:val="100"/>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Корректирующая лента</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70</w:t>
            </w:r>
          </w:p>
        </w:tc>
      </w:tr>
      <w:tr w:rsidR="003B753D" w:rsidRPr="00CA5840" w:rsidTr="00255A05">
        <w:trPr>
          <w:trHeight w:val="225"/>
        </w:trPr>
        <w:tc>
          <w:tcPr>
            <w:tcW w:w="4820" w:type="dxa"/>
            <w:shd w:val="clear" w:color="auto" w:fill="FFFFFF"/>
            <w:tcMar>
              <w:top w:w="15" w:type="dxa"/>
              <w:left w:w="15" w:type="dxa"/>
              <w:bottom w:w="0" w:type="dxa"/>
              <w:right w:w="15" w:type="dxa"/>
            </w:tcMar>
            <w:hideMark/>
          </w:tcPr>
          <w:p w:rsidR="00255A05" w:rsidRPr="00CA5840" w:rsidRDefault="003B753D" w:rsidP="003B753D">
            <w:pPr>
              <w:rPr>
                <w:bCs/>
                <w:szCs w:val="28"/>
              </w:rPr>
            </w:pPr>
            <w:r w:rsidRPr="00CA5840">
              <w:rPr>
                <w:bCs/>
                <w:szCs w:val="28"/>
              </w:rPr>
              <w:t>Линейка</w:t>
            </w:r>
          </w:p>
        </w:tc>
        <w:tc>
          <w:tcPr>
            <w:tcW w:w="1418" w:type="dxa"/>
            <w:shd w:val="clear" w:color="auto" w:fill="FFFFFF"/>
            <w:noWrap/>
            <w:tcMar>
              <w:top w:w="15" w:type="dxa"/>
              <w:left w:w="15" w:type="dxa"/>
              <w:bottom w:w="0" w:type="dxa"/>
              <w:right w:w="15" w:type="dxa"/>
            </w:tcMar>
            <w:vAlign w:val="bottom"/>
            <w:hideMark/>
          </w:tcPr>
          <w:p w:rsidR="00255A05"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255A05" w:rsidRPr="00CA5840" w:rsidRDefault="00255A05" w:rsidP="003B753D">
            <w:pPr>
              <w:jc w:val="center"/>
              <w:rPr>
                <w:szCs w:val="28"/>
              </w:rPr>
            </w:pPr>
            <w:proofErr w:type="spellStart"/>
            <w:r>
              <w:rPr>
                <w:szCs w:val="28"/>
              </w:rPr>
              <w:t>ш</w:t>
            </w:r>
            <w:r w:rsidR="003B753D" w:rsidRPr="00CA5840">
              <w:rPr>
                <w:szCs w:val="28"/>
              </w:rPr>
              <w:t>т</w:t>
            </w:r>
            <w:proofErr w:type="spellEnd"/>
          </w:p>
        </w:tc>
        <w:tc>
          <w:tcPr>
            <w:tcW w:w="1984" w:type="dxa"/>
            <w:shd w:val="clear" w:color="auto" w:fill="FFFFFF"/>
            <w:noWrap/>
            <w:tcMar>
              <w:top w:w="15" w:type="dxa"/>
              <w:left w:w="15" w:type="dxa"/>
              <w:bottom w:w="0" w:type="dxa"/>
              <w:right w:w="15" w:type="dxa"/>
            </w:tcMar>
            <w:vAlign w:val="bottom"/>
            <w:hideMark/>
          </w:tcPr>
          <w:p w:rsidR="00255A05" w:rsidRPr="00CA5840" w:rsidRDefault="003B753D" w:rsidP="003B753D">
            <w:pPr>
              <w:jc w:val="center"/>
              <w:rPr>
                <w:bCs/>
                <w:szCs w:val="28"/>
              </w:rPr>
            </w:pPr>
            <w:r w:rsidRPr="00CA5840">
              <w:rPr>
                <w:bCs/>
                <w:szCs w:val="28"/>
              </w:rPr>
              <w:t>22</w:t>
            </w:r>
          </w:p>
        </w:tc>
      </w:tr>
      <w:tr w:rsidR="00255A05" w:rsidRPr="00CA5840" w:rsidTr="003B753D">
        <w:trPr>
          <w:trHeight w:val="238"/>
        </w:trPr>
        <w:tc>
          <w:tcPr>
            <w:tcW w:w="4820" w:type="dxa"/>
            <w:shd w:val="clear" w:color="auto" w:fill="FFFFFF"/>
            <w:tcMar>
              <w:top w:w="15" w:type="dxa"/>
              <w:left w:w="15" w:type="dxa"/>
              <w:bottom w:w="0" w:type="dxa"/>
              <w:right w:w="15" w:type="dxa"/>
            </w:tcMar>
          </w:tcPr>
          <w:p w:rsidR="00255A05" w:rsidRPr="00CA5840" w:rsidRDefault="00255A05" w:rsidP="003B753D">
            <w:pPr>
              <w:rPr>
                <w:bCs/>
                <w:szCs w:val="28"/>
              </w:rPr>
            </w:pPr>
            <w:r>
              <w:rPr>
                <w:bCs/>
                <w:szCs w:val="28"/>
              </w:rPr>
              <w:t>Лоток для бумаги</w:t>
            </w:r>
          </w:p>
        </w:tc>
        <w:tc>
          <w:tcPr>
            <w:tcW w:w="1418" w:type="dxa"/>
            <w:shd w:val="clear" w:color="auto" w:fill="FFFFFF"/>
            <w:noWrap/>
            <w:tcMar>
              <w:top w:w="15" w:type="dxa"/>
              <w:left w:w="15" w:type="dxa"/>
              <w:bottom w:w="0" w:type="dxa"/>
              <w:right w:w="15" w:type="dxa"/>
            </w:tcMar>
            <w:vAlign w:val="bottom"/>
          </w:tcPr>
          <w:p w:rsidR="00255A05" w:rsidRPr="00CA5840" w:rsidRDefault="00255A05" w:rsidP="003B753D">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255A05" w:rsidRPr="00CA5840" w:rsidRDefault="00255A05" w:rsidP="003B753D">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255A05" w:rsidRPr="00CA5840" w:rsidRDefault="00255A05" w:rsidP="003B753D">
            <w:pPr>
              <w:jc w:val="center"/>
              <w:rPr>
                <w:bCs/>
                <w:szCs w:val="28"/>
              </w:rPr>
            </w:pPr>
            <w:r>
              <w:rPr>
                <w:bCs/>
                <w:szCs w:val="28"/>
              </w:rPr>
              <w:t>200</w:t>
            </w:r>
          </w:p>
        </w:tc>
      </w:tr>
      <w:tr w:rsidR="003B753D" w:rsidRPr="00CA5840" w:rsidTr="003B753D">
        <w:trPr>
          <w:trHeight w:val="375"/>
        </w:trPr>
        <w:tc>
          <w:tcPr>
            <w:tcW w:w="4820" w:type="dxa"/>
            <w:shd w:val="clear" w:color="auto" w:fill="FFFFFF"/>
            <w:tcMar>
              <w:top w:w="15" w:type="dxa"/>
              <w:left w:w="15" w:type="dxa"/>
              <w:bottom w:w="0" w:type="dxa"/>
              <w:right w:w="15" w:type="dxa"/>
            </w:tcMar>
            <w:hideMark/>
          </w:tcPr>
          <w:p w:rsidR="003B753D" w:rsidRPr="00CA5840" w:rsidRDefault="003B753D" w:rsidP="003B753D">
            <w:pPr>
              <w:rPr>
                <w:bCs/>
                <w:szCs w:val="28"/>
              </w:rPr>
            </w:pPr>
            <w:r w:rsidRPr="00CA5840">
              <w:rPr>
                <w:bCs/>
                <w:szCs w:val="28"/>
              </w:rPr>
              <w:t>Нож канцелярский</w:t>
            </w:r>
          </w:p>
        </w:tc>
        <w:tc>
          <w:tcPr>
            <w:tcW w:w="1418"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bCs/>
                <w:szCs w:val="28"/>
              </w:rPr>
            </w:pPr>
            <w:r w:rsidRPr="00CA5840">
              <w:rPr>
                <w:bCs/>
                <w:szCs w:val="28"/>
              </w:rPr>
              <w:t>44</w:t>
            </w:r>
          </w:p>
        </w:tc>
      </w:tr>
      <w:tr w:rsidR="003B753D" w:rsidRPr="00CA5840" w:rsidTr="003B753D">
        <w:trPr>
          <w:trHeight w:val="225"/>
        </w:trPr>
        <w:tc>
          <w:tcPr>
            <w:tcW w:w="4820" w:type="dxa"/>
            <w:shd w:val="clear" w:color="auto" w:fill="FFFFFF"/>
            <w:tcMar>
              <w:top w:w="15" w:type="dxa"/>
              <w:left w:w="15" w:type="dxa"/>
              <w:bottom w:w="0" w:type="dxa"/>
              <w:right w:w="15" w:type="dxa"/>
            </w:tcMar>
            <w:hideMark/>
          </w:tcPr>
          <w:p w:rsidR="003B753D" w:rsidRPr="00CA5840" w:rsidRDefault="003B753D" w:rsidP="003B753D">
            <w:pPr>
              <w:rPr>
                <w:bCs/>
                <w:szCs w:val="28"/>
              </w:rPr>
            </w:pPr>
            <w:r w:rsidRPr="00CA5840">
              <w:rPr>
                <w:bCs/>
                <w:szCs w:val="28"/>
              </w:rPr>
              <w:t>Ножницы</w:t>
            </w:r>
          </w:p>
        </w:tc>
        <w:tc>
          <w:tcPr>
            <w:tcW w:w="1418"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bCs/>
                <w:szCs w:val="28"/>
              </w:rPr>
            </w:pPr>
            <w:r w:rsidRPr="00CA5840">
              <w:rPr>
                <w:bCs/>
                <w:szCs w:val="28"/>
              </w:rPr>
              <w:t>83</w:t>
            </w:r>
          </w:p>
        </w:tc>
      </w:tr>
      <w:tr w:rsidR="003B753D" w:rsidRPr="00CA5840" w:rsidTr="005745CD">
        <w:trPr>
          <w:trHeight w:val="262"/>
        </w:trPr>
        <w:tc>
          <w:tcPr>
            <w:tcW w:w="4820" w:type="dxa"/>
            <w:shd w:val="clear" w:color="auto" w:fill="FFFFFF"/>
            <w:tcMar>
              <w:top w:w="15" w:type="dxa"/>
              <w:left w:w="15" w:type="dxa"/>
              <w:bottom w:w="0" w:type="dxa"/>
              <w:right w:w="15" w:type="dxa"/>
            </w:tcMar>
          </w:tcPr>
          <w:p w:rsidR="005745CD" w:rsidRPr="00CA5840" w:rsidRDefault="003B753D" w:rsidP="003B753D">
            <w:pPr>
              <w:rPr>
                <w:bCs/>
                <w:szCs w:val="28"/>
              </w:rPr>
            </w:pPr>
            <w:r w:rsidRPr="00CA5840">
              <w:rPr>
                <w:bCs/>
                <w:szCs w:val="28"/>
              </w:rPr>
              <w:t>Нить прошивная для документов</w:t>
            </w:r>
          </w:p>
        </w:tc>
        <w:tc>
          <w:tcPr>
            <w:tcW w:w="1418" w:type="dxa"/>
            <w:shd w:val="clear" w:color="auto" w:fill="FFFFFF"/>
            <w:noWrap/>
            <w:tcMar>
              <w:top w:w="15" w:type="dxa"/>
              <w:left w:w="15" w:type="dxa"/>
              <w:bottom w:w="0" w:type="dxa"/>
              <w:right w:w="15" w:type="dxa"/>
            </w:tcMar>
            <w:vAlign w:val="bottom"/>
          </w:tcPr>
          <w:p w:rsidR="005745C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5745CD" w:rsidRPr="00CA5840" w:rsidRDefault="005745CD" w:rsidP="003B753D">
            <w:pPr>
              <w:jc w:val="center"/>
              <w:rPr>
                <w:szCs w:val="28"/>
              </w:rPr>
            </w:pPr>
            <w:proofErr w:type="spellStart"/>
            <w:r>
              <w:rPr>
                <w:szCs w:val="28"/>
              </w:rPr>
              <w:t>ш</w:t>
            </w:r>
            <w:r w:rsidR="003B753D" w:rsidRPr="00CA5840">
              <w:rPr>
                <w:szCs w:val="28"/>
              </w:rPr>
              <w:t>т</w:t>
            </w:r>
            <w:proofErr w:type="spellEnd"/>
          </w:p>
        </w:tc>
        <w:tc>
          <w:tcPr>
            <w:tcW w:w="1984" w:type="dxa"/>
            <w:shd w:val="clear" w:color="auto" w:fill="FFFFFF"/>
            <w:noWrap/>
            <w:tcMar>
              <w:top w:w="15" w:type="dxa"/>
              <w:left w:w="15" w:type="dxa"/>
              <w:bottom w:w="0" w:type="dxa"/>
              <w:right w:w="15" w:type="dxa"/>
            </w:tcMar>
            <w:vAlign w:val="bottom"/>
          </w:tcPr>
          <w:p w:rsidR="005745CD" w:rsidRPr="00CA5840" w:rsidRDefault="003B753D" w:rsidP="003B753D">
            <w:pPr>
              <w:jc w:val="center"/>
              <w:rPr>
                <w:bCs/>
                <w:szCs w:val="28"/>
              </w:rPr>
            </w:pPr>
            <w:r w:rsidRPr="00CA5840">
              <w:rPr>
                <w:bCs/>
                <w:szCs w:val="28"/>
              </w:rPr>
              <w:t>500</w:t>
            </w:r>
          </w:p>
        </w:tc>
      </w:tr>
      <w:tr w:rsidR="005745CD" w:rsidRPr="00CA5840" w:rsidTr="003B753D">
        <w:trPr>
          <w:trHeight w:val="188"/>
        </w:trPr>
        <w:tc>
          <w:tcPr>
            <w:tcW w:w="4820" w:type="dxa"/>
            <w:shd w:val="clear" w:color="auto" w:fill="FFFFFF"/>
            <w:tcMar>
              <w:top w:w="15" w:type="dxa"/>
              <w:left w:w="15" w:type="dxa"/>
              <w:bottom w:w="0" w:type="dxa"/>
              <w:right w:w="15" w:type="dxa"/>
            </w:tcMar>
          </w:tcPr>
          <w:p w:rsidR="005745CD" w:rsidRPr="00CA5840" w:rsidRDefault="005745CD" w:rsidP="005745CD">
            <w:pPr>
              <w:rPr>
                <w:bCs/>
                <w:szCs w:val="28"/>
              </w:rPr>
            </w:pPr>
            <w:r>
              <w:rPr>
                <w:bCs/>
                <w:szCs w:val="28"/>
              </w:rPr>
              <w:t>Игла для сшивания документов</w:t>
            </w:r>
          </w:p>
        </w:tc>
        <w:tc>
          <w:tcPr>
            <w:tcW w:w="1418" w:type="dxa"/>
            <w:shd w:val="clear" w:color="auto" w:fill="FFFFFF"/>
            <w:noWrap/>
            <w:tcMar>
              <w:top w:w="15" w:type="dxa"/>
              <w:left w:w="15" w:type="dxa"/>
              <w:bottom w:w="0" w:type="dxa"/>
              <w:right w:w="15" w:type="dxa"/>
            </w:tcMar>
            <w:vAlign w:val="bottom"/>
          </w:tcPr>
          <w:p w:rsidR="005745CD" w:rsidRPr="00CA5840" w:rsidRDefault="005745CD" w:rsidP="003B753D">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5745CD" w:rsidRPr="00CA5840" w:rsidRDefault="005745CD" w:rsidP="003B753D">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5745CD" w:rsidRPr="00CA5840" w:rsidRDefault="005745CD" w:rsidP="003B753D">
            <w:pPr>
              <w:jc w:val="center"/>
              <w:rPr>
                <w:bCs/>
                <w:szCs w:val="28"/>
              </w:rPr>
            </w:pPr>
            <w:r>
              <w:rPr>
                <w:bCs/>
                <w:szCs w:val="28"/>
              </w:rPr>
              <w:t>90</w:t>
            </w:r>
          </w:p>
        </w:tc>
      </w:tr>
      <w:tr w:rsidR="003B753D" w:rsidRPr="00CA5840" w:rsidTr="003B753D">
        <w:trPr>
          <w:trHeight w:val="137"/>
        </w:trPr>
        <w:tc>
          <w:tcPr>
            <w:tcW w:w="4820" w:type="dxa"/>
            <w:shd w:val="clear" w:color="auto" w:fill="FFFFFF"/>
            <w:tcMar>
              <w:top w:w="15" w:type="dxa"/>
              <w:left w:w="15" w:type="dxa"/>
              <w:bottom w:w="0" w:type="dxa"/>
              <w:right w:w="15" w:type="dxa"/>
            </w:tcMar>
            <w:hideMark/>
          </w:tcPr>
          <w:p w:rsidR="003B753D" w:rsidRPr="00CA5840" w:rsidRDefault="003B753D" w:rsidP="003B753D">
            <w:pPr>
              <w:rPr>
                <w:bCs/>
                <w:szCs w:val="28"/>
              </w:rPr>
            </w:pPr>
            <w:r w:rsidRPr="00CA5840">
              <w:rPr>
                <w:bCs/>
                <w:szCs w:val="28"/>
              </w:rPr>
              <w:t>Подставка под канцелярские принадлежности</w:t>
            </w:r>
          </w:p>
        </w:tc>
        <w:tc>
          <w:tcPr>
            <w:tcW w:w="1418"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bCs/>
                <w:szCs w:val="28"/>
              </w:rPr>
            </w:pPr>
            <w:r w:rsidRPr="00CA5840">
              <w:rPr>
                <w:bCs/>
                <w:szCs w:val="28"/>
              </w:rPr>
              <w:t>132</w:t>
            </w:r>
          </w:p>
        </w:tc>
      </w:tr>
      <w:tr w:rsidR="003B753D" w:rsidRPr="00CA5840" w:rsidTr="003B753D">
        <w:trPr>
          <w:trHeight w:val="163"/>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Pr>
                <w:bCs/>
                <w:szCs w:val="28"/>
              </w:rPr>
              <w:t>Папка-конверт на кнопке А4</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Pr>
                <w:szCs w:val="28"/>
              </w:rPr>
              <w:t>упак</w:t>
            </w:r>
            <w:proofErr w:type="spellEnd"/>
            <w:r>
              <w:rPr>
                <w:szCs w:val="28"/>
              </w:rPr>
              <w:t>.</w:t>
            </w:r>
          </w:p>
        </w:tc>
        <w:tc>
          <w:tcPr>
            <w:tcW w:w="1984" w:type="dxa"/>
            <w:shd w:val="clear" w:color="auto" w:fill="FFFFFF"/>
            <w:noWrap/>
            <w:tcMar>
              <w:top w:w="15" w:type="dxa"/>
              <w:left w:w="15" w:type="dxa"/>
              <w:bottom w:w="0" w:type="dxa"/>
              <w:right w:w="15" w:type="dxa"/>
            </w:tcMar>
            <w:vAlign w:val="bottom"/>
          </w:tcPr>
          <w:p w:rsidR="003B753D" w:rsidRPr="008534F0" w:rsidRDefault="003B753D" w:rsidP="003B753D">
            <w:pPr>
              <w:jc w:val="center"/>
              <w:rPr>
                <w:bCs/>
                <w:szCs w:val="28"/>
                <w:lang w:val="en-US"/>
              </w:rPr>
            </w:pPr>
            <w:r>
              <w:rPr>
                <w:bCs/>
                <w:szCs w:val="28"/>
              </w:rPr>
              <w:t>200</w:t>
            </w:r>
          </w:p>
        </w:tc>
      </w:tr>
      <w:tr w:rsidR="003B753D" w:rsidRPr="00CA5840" w:rsidTr="003B753D">
        <w:trPr>
          <w:trHeight w:val="75"/>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Скотч широкий</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70</w:t>
            </w:r>
          </w:p>
        </w:tc>
      </w:tr>
      <w:tr w:rsidR="003B753D" w:rsidRPr="00CA5840" w:rsidTr="003B753D">
        <w:trPr>
          <w:trHeight w:val="375"/>
        </w:trPr>
        <w:tc>
          <w:tcPr>
            <w:tcW w:w="4820" w:type="dxa"/>
            <w:shd w:val="clear" w:color="auto" w:fill="FFFFFF"/>
            <w:tcMar>
              <w:top w:w="15" w:type="dxa"/>
              <w:left w:w="15" w:type="dxa"/>
              <w:bottom w:w="0" w:type="dxa"/>
              <w:right w:w="15" w:type="dxa"/>
            </w:tcMar>
            <w:hideMark/>
          </w:tcPr>
          <w:p w:rsidR="003B753D" w:rsidRPr="00CA5840" w:rsidRDefault="003B753D" w:rsidP="003B753D">
            <w:pPr>
              <w:rPr>
                <w:bCs/>
                <w:szCs w:val="28"/>
              </w:rPr>
            </w:pPr>
            <w:proofErr w:type="spellStart"/>
            <w:r w:rsidRPr="00CA5840">
              <w:rPr>
                <w:bCs/>
                <w:szCs w:val="28"/>
              </w:rPr>
              <w:t>Степлер</w:t>
            </w:r>
            <w:proofErr w:type="spellEnd"/>
            <w:r w:rsidRPr="00CA5840">
              <w:rPr>
                <w:bCs/>
                <w:szCs w:val="28"/>
              </w:rPr>
              <w:t xml:space="preserve"> № 10</w:t>
            </w:r>
          </w:p>
        </w:tc>
        <w:tc>
          <w:tcPr>
            <w:tcW w:w="1418"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bCs/>
                <w:szCs w:val="28"/>
              </w:rPr>
            </w:pPr>
            <w:r w:rsidRPr="00CA5840">
              <w:rPr>
                <w:bCs/>
                <w:szCs w:val="28"/>
              </w:rPr>
              <w:t>130</w:t>
            </w:r>
          </w:p>
        </w:tc>
      </w:tr>
      <w:tr w:rsidR="003B753D" w:rsidRPr="00CA5840" w:rsidTr="003B753D">
        <w:trPr>
          <w:trHeight w:val="262"/>
        </w:trPr>
        <w:tc>
          <w:tcPr>
            <w:tcW w:w="4820" w:type="dxa"/>
            <w:shd w:val="clear" w:color="auto" w:fill="FFFFFF"/>
            <w:tcMar>
              <w:top w:w="15" w:type="dxa"/>
              <w:left w:w="15" w:type="dxa"/>
              <w:bottom w:w="0" w:type="dxa"/>
              <w:right w:w="15" w:type="dxa"/>
            </w:tcMar>
            <w:hideMark/>
          </w:tcPr>
          <w:p w:rsidR="003B753D" w:rsidRPr="00CA5840" w:rsidRDefault="003B753D" w:rsidP="003B753D">
            <w:pPr>
              <w:rPr>
                <w:bCs/>
                <w:szCs w:val="28"/>
              </w:rPr>
            </w:pPr>
            <w:proofErr w:type="spellStart"/>
            <w:r w:rsidRPr="00CA5840">
              <w:rPr>
                <w:bCs/>
                <w:szCs w:val="28"/>
              </w:rPr>
              <w:t>Степлер</w:t>
            </w:r>
            <w:proofErr w:type="spellEnd"/>
            <w:r w:rsidRPr="00CA5840">
              <w:rPr>
                <w:bCs/>
                <w:szCs w:val="28"/>
              </w:rPr>
              <w:t xml:space="preserve"> № 24</w:t>
            </w:r>
          </w:p>
        </w:tc>
        <w:tc>
          <w:tcPr>
            <w:tcW w:w="1418"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bCs/>
                <w:szCs w:val="28"/>
              </w:rPr>
            </w:pPr>
            <w:r w:rsidRPr="00CA5840">
              <w:rPr>
                <w:bCs/>
                <w:szCs w:val="28"/>
              </w:rPr>
              <w:t>330</w:t>
            </w:r>
          </w:p>
        </w:tc>
      </w:tr>
      <w:tr w:rsidR="003B753D" w:rsidRPr="00CA5840" w:rsidTr="003B753D">
        <w:trPr>
          <w:trHeight w:val="175"/>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 xml:space="preserve">Скобы для </w:t>
            </w:r>
            <w:proofErr w:type="spellStart"/>
            <w:r w:rsidRPr="00CA5840">
              <w:rPr>
                <w:bCs/>
                <w:szCs w:val="28"/>
              </w:rPr>
              <w:t>степлера</w:t>
            </w:r>
            <w:proofErr w:type="spellEnd"/>
            <w:r w:rsidRPr="00CA5840">
              <w:rPr>
                <w:bCs/>
                <w:szCs w:val="28"/>
              </w:rPr>
              <w:t xml:space="preserve"> №10</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30</w:t>
            </w:r>
          </w:p>
        </w:tc>
      </w:tr>
      <w:tr w:rsidR="003B753D" w:rsidRPr="00CA5840" w:rsidTr="003B753D">
        <w:trPr>
          <w:trHeight w:val="62"/>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Стержень шариковый синий</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10</w:t>
            </w:r>
          </w:p>
        </w:tc>
      </w:tr>
      <w:tr w:rsidR="003B753D" w:rsidRPr="00CA5840" w:rsidTr="003B753D">
        <w:trPr>
          <w:trHeight w:val="125"/>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Стержень шариковый черный</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10</w:t>
            </w:r>
          </w:p>
        </w:tc>
      </w:tr>
      <w:tr w:rsidR="003B753D" w:rsidRPr="00CA5840" w:rsidTr="003B753D">
        <w:trPr>
          <w:trHeight w:val="100"/>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szCs w:val="28"/>
              </w:rPr>
              <w:t>Салфетки для оргтехники</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t>шт</w:t>
            </w:r>
            <w:proofErr w:type="spellEnd"/>
            <w:r w:rsidRPr="00CA5840">
              <w:t xml:space="preserve"> </w:t>
            </w:r>
            <w:r w:rsidRPr="00CA5840">
              <w:br/>
              <w:t>(туба)</w:t>
            </w:r>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220</w:t>
            </w:r>
          </w:p>
        </w:tc>
      </w:tr>
      <w:tr w:rsidR="003B753D" w:rsidRPr="00CA5840" w:rsidTr="003B753D">
        <w:trPr>
          <w:trHeight w:val="75"/>
        </w:trPr>
        <w:tc>
          <w:tcPr>
            <w:tcW w:w="4820" w:type="dxa"/>
            <w:shd w:val="clear" w:color="auto" w:fill="FFFFFF"/>
            <w:tcMar>
              <w:top w:w="15" w:type="dxa"/>
              <w:left w:w="15" w:type="dxa"/>
              <w:bottom w:w="0" w:type="dxa"/>
              <w:right w:w="15" w:type="dxa"/>
            </w:tcMar>
          </w:tcPr>
          <w:p w:rsidR="003B753D" w:rsidRPr="00CA5840" w:rsidRDefault="001A15E4" w:rsidP="003B753D">
            <w:pPr>
              <w:rPr>
                <w:bCs/>
                <w:szCs w:val="28"/>
              </w:rPr>
            </w:pPr>
            <w:r>
              <w:rPr>
                <w:bCs/>
                <w:szCs w:val="28"/>
              </w:rPr>
              <w:t xml:space="preserve">Набор </w:t>
            </w:r>
            <w:proofErr w:type="spellStart"/>
            <w:r>
              <w:rPr>
                <w:bCs/>
                <w:szCs w:val="28"/>
              </w:rPr>
              <w:t>текстовыделителей</w:t>
            </w:r>
            <w:proofErr w:type="spellEnd"/>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shd w:val="clear" w:color="auto" w:fill="FFFFFF"/>
            <w:noWrap/>
            <w:tcMar>
              <w:top w:w="15" w:type="dxa"/>
              <w:left w:w="15" w:type="dxa"/>
              <w:bottom w:w="0" w:type="dxa"/>
              <w:right w:w="15" w:type="dxa"/>
            </w:tcMar>
            <w:vAlign w:val="bottom"/>
          </w:tcPr>
          <w:p w:rsidR="003B753D" w:rsidRPr="00CA5840" w:rsidRDefault="001A15E4" w:rsidP="003B753D">
            <w:pPr>
              <w:jc w:val="center"/>
              <w:rPr>
                <w:bCs/>
                <w:szCs w:val="28"/>
              </w:rPr>
            </w:pPr>
            <w:r>
              <w:rPr>
                <w:bCs/>
                <w:szCs w:val="28"/>
              </w:rPr>
              <w:t>250</w:t>
            </w:r>
          </w:p>
        </w:tc>
      </w:tr>
      <w:tr w:rsidR="003B753D" w:rsidRPr="00CA5840" w:rsidTr="001A15E4">
        <w:trPr>
          <w:trHeight w:val="175"/>
        </w:trPr>
        <w:tc>
          <w:tcPr>
            <w:tcW w:w="4820" w:type="dxa"/>
            <w:shd w:val="clear" w:color="auto" w:fill="FFFFFF"/>
            <w:tcMar>
              <w:top w:w="15" w:type="dxa"/>
              <w:left w:w="15" w:type="dxa"/>
              <w:bottom w:w="0" w:type="dxa"/>
              <w:right w:w="15" w:type="dxa"/>
            </w:tcMar>
            <w:hideMark/>
          </w:tcPr>
          <w:p w:rsidR="003B753D" w:rsidRPr="00CA5840" w:rsidRDefault="001A15E4" w:rsidP="003B753D">
            <w:pPr>
              <w:rPr>
                <w:bCs/>
                <w:szCs w:val="28"/>
              </w:rPr>
            </w:pPr>
            <w:proofErr w:type="spellStart"/>
            <w:r w:rsidRPr="001A15E4">
              <w:rPr>
                <w:bCs/>
                <w:szCs w:val="28"/>
              </w:rPr>
              <w:t>Термотрансферные</w:t>
            </w:r>
            <w:proofErr w:type="spellEnd"/>
            <w:r w:rsidRPr="001A15E4">
              <w:rPr>
                <w:bCs/>
                <w:szCs w:val="28"/>
              </w:rPr>
              <w:t xml:space="preserve"> этикетки бумажные </w:t>
            </w:r>
            <w:proofErr w:type="spellStart"/>
            <w:r w:rsidRPr="001A15E4">
              <w:rPr>
                <w:bCs/>
                <w:szCs w:val="28"/>
              </w:rPr>
              <w:t>полуглянцевые</w:t>
            </w:r>
            <w:proofErr w:type="spellEnd"/>
            <w:r w:rsidRPr="001A15E4">
              <w:rPr>
                <w:bCs/>
                <w:szCs w:val="28"/>
              </w:rPr>
              <w:t xml:space="preserve"> 58x40 мм</w:t>
            </w:r>
          </w:p>
        </w:tc>
        <w:tc>
          <w:tcPr>
            <w:tcW w:w="1418" w:type="dxa"/>
            <w:shd w:val="clear" w:color="auto" w:fill="FFFFFF"/>
            <w:noWrap/>
            <w:tcMar>
              <w:top w:w="15" w:type="dxa"/>
              <w:left w:w="15" w:type="dxa"/>
              <w:bottom w:w="0" w:type="dxa"/>
              <w:right w:w="15" w:type="dxa"/>
            </w:tcMar>
            <w:vAlign w:val="bottom"/>
            <w:hideMark/>
          </w:tcPr>
          <w:p w:rsidR="003B753D" w:rsidRPr="00CA5840" w:rsidRDefault="001A15E4" w:rsidP="003B753D">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hideMark/>
          </w:tcPr>
          <w:p w:rsidR="003B753D" w:rsidRPr="00CA5840" w:rsidRDefault="001A15E4" w:rsidP="003B753D">
            <w:pPr>
              <w:jc w:val="center"/>
              <w:rPr>
                <w:szCs w:val="28"/>
              </w:rPr>
            </w:pPr>
            <w:proofErr w:type="spellStart"/>
            <w:r>
              <w:rPr>
                <w:szCs w:val="28"/>
              </w:rPr>
              <w:t>шт</w:t>
            </w:r>
            <w:proofErr w:type="spellEnd"/>
            <w:r>
              <w:rPr>
                <w:szCs w:val="28"/>
              </w:rPr>
              <w:t xml:space="preserve"> </w:t>
            </w:r>
            <w:r>
              <w:rPr>
                <w:szCs w:val="28"/>
              </w:rPr>
              <w:br/>
              <w:t>(втулка)</w:t>
            </w:r>
          </w:p>
        </w:tc>
        <w:tc>
          <w:tcPr>
            <w:tcW w:w="1984" w:type="dxa"/>
            <w:shd w:val="clear" w:color="auto" w:fill="FFFFFF"/>
            <w:noWrap/>
            <w:tcMar>
              <w:top w:w="15" w:type="dxa"/>
              <w:left w:w="15" w:type="dxa"/>
              <w:bottom w:w="0" w:type="dxa"/>
              <w:right w:w="15" w:type="dxa"/>
            </w:tcMar>
            <w:vAlign w:val="bottom"/>
            <w:hideMark/>
          </w:tcPr>
          <w:p w:rsidR="003B753D" w:rsidRPr="00CA5840" w:rsidRDefault="001A15E4" w:rsidP="003B753D">
            <w:pPr>
              <w:jc w:val="center"/>
              <w:rPr>
                <w:bCs/>
                <w:szCs w:val="28"/>
              </w:rPr>
            </w:pPr>
            <w:r>
              <w:rPr>
                <w:bCs/>
                <w:szCs w:val="28"/>
              </w:rPr>
              <w:t>250</w:t>
            </w:r>
          </w:p>
        </w:tc>
      </w:tr>
      <w:tr w:rsidR="001A15E4" w:rsidRPr="00CA5840" w:rsidTr="003B753D">
        <w:trPr>
          <w:trHeight w:val="284"/>
        </w:trPr>
        <w:tc>
          <w:tcPr>
            <w:tcW w:w="4820" w:type="dxa"/>
            <w:shd w:val="clear" w:color="auto" w:fill="FFFFFF"/>
            <w:tcMar>
              <w:top w:w="15" w:type="dxa"/>
              <w:left w:w="15" w:type="dxa"/>
              <w:bottom w:w="0" w:type="dxa"/>
              <w:right w:w="15" w:type="dxa"/>
            </w:tcMar>
          </w:tcPr>
          <w:p w:rsidR="001A15E4" w:rsidRDefault="001A15E4" w:rsidP="003B753D">
            <w:pPr>
              <w:rPr>
                <w:bCs/>
                <w:szCs w:val="28"/>
              </w:rPr>
            </w:pPr>
            <w:r w:rsidRPr="00CA5840">
              <w:rPr>
                <w:bCs/>
                <w:szCs w:val="28"/>
              </w:rPr>
              <w:t>Точилка с боксом</w:t>
            </w:r>
          </w:p>
        </w:tc>
        <w:tc>
          <w:tcPr>
            <w:tcW w:w="1418" w:type="dxa"/>
            <w:shd w:val="clear" w:color="auto" w:fill="FFFFFF"/>
            <w:noWrap/>
            <w:tcMar>
              <w:top w:w="15" w:type="dxa"/>
              <w:left w:w="15" w:type="dxa"/>
              <w:bottom w:w="0" w:type="dxa"/>
              <w:right w:w="15" w:type="dxa"/>
            </w:tcMar>
            <w:vAlign w:val="bottom"/>
          </w:tcPr>
          <w:p w:rsidR="001A15E4" w:rsidRDefault="001A15E4"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1A15E4" w:rsidRDefault="001A15E4"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1A15E4" w:rsidRDefault="001A15E4" w:rsidP="003B753D">
            <w:pPr>
              <w:jc w:val="center"/>
              <w:rPr>
                <w:bCs/>
                <w:szCs w:val="28"/>
              </w:rPr>
            </w:pPr>
            <w:r w:rsidRPr="00CA5840">
              <w:rPr>
                <w:bCs/>
                <w:szCs w:val="28"/>
              </w:rPr>
              <w:t>71</w:t>
            </w:r>
          </w:p>
        </w:tc>
      </w:tr>
      <w:tr w:rsidR="003B753D" w:rsidRPr="00CA5840" w:rsidTr="003B753D">
        <w:trPr>
          <w:trHeight w:val="88"/>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Короб архивный</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3</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220</w:t>
            </w:r>
          </w:p>
        </w:tc>
      </w:tr>
      <w:tr w:rsidR="003B753D" w:rsidRPr="00CA5840" w:rsidTr="003B753D">
        <w:trPr>
          <w:trHeight w:val="137"/>
        </w:trPr>
        <w:tc>
          <w:tcPr>
            <w:tcW w:w="4820" w:type="dxa"/>
            <w:shd w:val="clear" w:color="auto" w:fill="FFFFFF"/>
            <w:tcMar>
              <w:top w:w="15" w:type="dxa"/>
              <w:left w:w="15" w:type="dxa"/>
              <w:bottom w:w="0" w:type="dxa"/>
              <w:right w:w="15" w:type="dxa"/>
            </w:tcMar>
            <w:hideMark/>
          </w:tcPr>
          <w:p w:rsidR="003B753D" w:rsidRPr="00CA5840" w:rsidRDefault="003B753D" w:rsidP="003B753D">
            <w:pPr>
              <w:rPr>
                <w:bCs/>
                <w:szCs w:val="28"/>
              </w:rPr>
            </w:pPr>
            <w:r w:rsidRPr="00CA5840">
              <w:rPr>
                <w:bCs/>
                <w:szCs w:val="28"/>
              </w:rPr>
              <w:t>Закладки самоклеящиеся</w:t>
            </w:r>
          </w:p>
        </w:tc>
        <w:tc>
          <w:tcPr>
            <w:tcW w:w="1418"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bCs/>
                <w:szCs w:val="28"/>
              </w:rPr>
            </w:pPr>
            <w:r w:rsidRPr="00CA5840">
              <w:rPr>
                <w:bCs/>
                <w:szCs w:val="28"/>
              </w:rPr>
              <w:t>55</w:t>
            </w:r>
          </w:p>
        </w:tc>
      </w:tr>
      <w:tr w:rsidR="003B753D" w:rsidRPr="00CA5840" w:rsidTr="003B753D">
        <w:trPr>
          <w:trHeight w:val="125"/>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Pr>
                <w:bCs/>
                <w:szCs w:val="28"/>
              </w:rPr>
              <w:t>Запасные лезвия для канцелярских ножей</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Pr>
                <w:szCs w:val="28"/>
              </w:rPr>
              <w:t>упак</w:t>
            </w:r>
            <w:proofErr w:type="spellEnd"/>
            <w:r>
              <w:rPr>
                <w:szCs w:val="28"/>
              </w:rPr>
              <w:t>.</w:t>
            </w:r>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Pr>
                <w:bCs/>
                <w:szCs w:val="28"/>
              </w:rPr>
              <w:t>100</w:t>
            </w:r>
          </w:p>
        </w:tc>
      </w:tr>
      <w:tr w:rsidR="003B753D" w:rsidRPr="00CA5840" w:rsidTr="003B753D">
        <w:trPr>
          <w:trHeight w:val="100"/>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Кнопки канцелярские</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55</w:t>
            </w:r>
          </w:p>
        </w:tc>
      </w:tr>
      <w:tr w:rsidR="003B753D" w:rsidRPr="00CA5840" w:rsidTr="003B753D">
        <w:trPr>
          <w:trHeight w:val="112"/>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Кнопки силовые</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50</w:t>
            </w:r>
          </w:p>
        </w:tc>
      </w:tr>
      <w:tr w:rsidR="003B753D" w:rsidRPr="00CA5840" w:rsidTr="003B753D">
        <w:trPr>
          <w:trHeight w:val="113"/>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Pr>
                <w:bCs/>
                <w:szCs w:val="28"/>
              </w:rPr>
              <w:lastRenderedPageBreak/>
              <w:t>Лупа</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Pr>
                <w:bCs/>
                <w:szCs w:val="28"/>
              </w:rPr>
              <w:t>120</w:t>
            </w:r>
          </w:p>
        </w:tc>
      </w:tr>
      <w:tr w:rsidR="003B753D" w:rsidRPr="00CA5840" w:rsidTr="003B753D">
        <w:trPr>
          <w:trHeight w:val="113"/>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Папка с завязками</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3</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шт.</w:t>
            </w:r>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30</w:t>
            </w:r>
          </w:p>
        </w:tc>
      </w:tr>
      <w:tr w:rsidR="003B753D" w:rsidRPr="00CA5840" w:rsidTr="003B753D">
        <w:trPr>
          <w:trHeight w:val="375"/>
        </w:trPr>
        <w:tc>
          <w:tcPr>
            <w:tcW w:w="4820" w:type="dxa"/>
            <w:shd w:val="clear" w:color="auto" w:fill="FFFFFF"/>
            <w:tcMar>
              <w:top w:w="15" w:type="dxa"/>
              <w:left w:w="15" w:type="dxa"/>
              <w:bottom w:w="0" w:type="dxa"/>
              <w:right w:w="15" w:type="dxa"/>
            </w:tcMar>
            <w:hideMark/>
          </w:tcPr>
          <w:p w:rsidR="003B753D" w:rsidRPr="00CA5840" w:rsidRDefault="003B753D" w:rsidP="003B753D">
            <w:pPr>
              <w:rPr>
                <w:bCs/>
                <w:szCs w:val="28"/>
              </w:rPr>
            </w:pPr>
            <w:r w:rsidRPr="00CA5840">
              <w:rPr>
                <w:bCs/>
                <w:szCs w:val="28"/>
              </w:rPr>
              <w:t>Коврик д/мыши</w:t>
            </w:r>
          </w:p>
        </w:tc>
        <w:tc>
          <w:tcPr>
            <w:tcW w:w="1418"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bCs/>
                <w:szCs w:val="28"/>
              </w:rPr>
            </w:pPr>
            <w:r w:rsidRPr="00CA5840">
              <w:rPr>
                <w:bCs/>
                <w:szCs w:val="28"/>
              </w:rPr>
              <w:t>440</w:t>
            </w:r>
          </w:p>
        </w:tc>
      </w:tr>
      <w:tr w:rsidR="003B753D" w:rsidRPr="00CA5840" w:rsidTr="003B753D">
        <w:trPr>
          <w:trHeight w:val="262"/>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Стержень микрографический</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80</w:t>
            </w:r>
          </w:p>
        </w:tc>
      </w:tr>
      <w:tr w:rsidR="003B753D" w:rsidRPr="00CA5840" w:rsidTr="003B753D">
        <w:trPr>
          <w:trHeight w:val="113"/>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Клей Момент</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100</w:t>
            </w:r>
          </w:p>
        </w:tc>
      </w:tr>
    </w:tbl>
    <w:p w:rsidR="003B753D" w:rsidRPr="00CA5840" w:rsidRDefault="003B753D" w:rsidP="003B753D">
      <w:pPr>
        <w:autoSpaceDE w:val="0"/>
        <w:autoSpaceDN w:val="0"/>
        <w:adjustRightInd w:val="0"/>
        <w:jc w:val="both"/>
        <w:outlineLvl w:val="0"/>
      </w:pPr>
      <w:r w:rsidRPr="00CA5840">
        <w:t xml:space="preserve"> </w:t>
      </w:r>
    </w:p>
    <w:p w:rsidR="003B753D" w:rsidRPr="00CA5840" w:rsidRDefault="003B753D" w:rsidP="003B753D">
      <w:pPr>
        <w:autoSpaceDE w:val="0"/>
        <w:autoSpaceDN w:val="0"/>
        <w:adjustRightInd w:val="0"/>
        <w:jc w:val="both"/>
        <w:outlineLvl w:val="0"/>
      </w:pPr>
      <w:r w:rsidRPr="00CA5840">
        <w:t>Писчая бумага</w:t>
      </w:r>
      <w:r>
        <w:t xml:space="preserve"> казенных учреждений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7"/>
        <w:gridCol w:w="142"/>
        <w:gridCol w:w="1984"/>
        <w:gridCol w:w="2977"/>
      </w:tblGrid>
      <w:tr w:rsidR="003B753D" w:rsidRPr="00CA5840" w:rsidTr="003B753D">
        <w:tc>
          <w:tcPr>
            <w:tcW w:w="993" w:type="dxa"/>
            <w:shd w:val="clear" w:color="auto" w:fill="auto"/>
          </w:tcPr>
          <w:p w:rsidR="003B753D" w:rsidRPr="00CA5840" w:rsidRDefault="003B753D" w:rsidP="003B753D">
            <w:pPr>
              <w:autoSpaceDE w:val="0"/>
              <w:autoSpaceDN w:val="0"/>
              <w:adjustRightInd w:val="0"/>
              <w:jc w:val="both"/>
              <w:outlineLvl w:val="0"/>
            </w:pPr>
            <w:r w:rsidRPr="00CA5840">
              <w:t>№ п/п</w:t>
            </w:r>
          </w:p>
        </w:tc>
        <w:tc>
          <w:tcPr>
            <w:tcW w:w="3969" w:type="dxa"/>
            <w:gridSpan w:val="2"/>
            <w:shd w:val="clear" w:color="auto" w:fill="auto"/>
          </w:tcPr>
          <w:p w:rsidR="003B753D" w:rsidRPr="00CA5840" w:rsidRDefault="003B753D" w:rsidP="003B753D">
            <w:pPr>
              <w:autoSpaceDE w:val="0"/>
              <w:autoSpaceDN w:val="0"/>
              <w:adjustRightInd w:val="0"/>
              <w:jc w:val="both"/>
              <w:outlineLvl w:val="0"/>
            </w:pPr>
            <w:r w:rsidRPr="00CA5840">
              <w:t>Наименование</w:t>
            </w:r>
          </w:p>
        </w:tc>
        <w:tc>
          <w:tcPr>
            <w:tcW w:w="1984" w:type="dxa"/>
            <w:shd w:val="clear" w:color="auto" w:fill="auto"/>
          </w:tcPr>
          <w:p w:rsidR="003B753D" w:rsidRPr="00CA5840" w:rsidRDefault="003B753D" w:rsidP="003B753D">
            <w:pPr>
              <w:autoSpaceDE w:val="0"/>
              <w:autoSpaceDN w:val="0"/>
              <w:adjustRightInd w:val="0"/>
              <w:jc w:val="both"/>
              <w:outlineLvl w:val="0"/>
            </w:pPr>
            <w:r w:rsidRPr="00CA5840">
              <w:t>Единица измерения</w:t>
            </w:r>
          </w:p>
        </w:tc>
        <w:tc>
          <w:tcPr>
            <w:tcW w:w="2977" w:type="dxa"/>
            <w:shd w:val="clear" w:color="auto" w:fill="auto"/>
          </w:tcPr>
          <w:p w:rsidR="003B753D" w:rsidRPr="00CA5840" w:rsidRDefault="003B753D" w:rsidP="003B753D">
            <w:pPr>
              <w:autoSpaceDE w:val="0"/>
              <w:autoSpaceDN w:val="0"/>
              <w:adjustRightInd w:val="0"/>
              <w:jc w:val="both"/>
              <w:outlineLvl w:val="0"/>
            </w:pPr>
            <w:r w:rsidRPr="00CA5840">
              <w:t>Примечание</w:t>
            </w:r>
          </w:p>
        </w:tc>
      </w:tr>
      <w:tr w:rsidR="003B753D" w:rsidRPr="00CA5840" w:rsidTr="003B753D">
        <w:tc>
          <w:tcPr>
            <w:tcW w:w="993" w:type="dxa"/>
            <w:shd w:val="clear" w:color="auto" w:fill="auto"/>
          </w:tcPr>
          <w:p w:rsidR="003B753D" w:rsidRPr="00CA5840" w:rsidRDefault="003B753D" w:rsidP="003B753D">
            <w:pPr>
              <w:autoSpaceDE w:val="0"/>
              <w:autoSpaceDN w:val="0"/>
              <w:adjustRightInd w:val="0"/>
              <w:jc w:val="both"/>
              <w:outlineLvl w:val="0"/>
            </w:pPr>
            <w:r w:rsidRPr="00CA5840">
              <w:t>1</w:t>
            </w:r>
          </w:p>
        </w:tc>
        <w:tc>
          <w:tcPr>
            <w:tcW w:w="3827" w:type="dxa"/>
            <w:shd w:val="clear" w:color="auto" w:fill="auto"/>
          </w:tcPr>
          <w:p w:rsidR="003B753D" w:rsidRPr="00CA5840" w:rsidRDefault="003B753D" w:rsidP="003B753D">
            <w:pPr>
              <w:autoSpaceDE w:val="0"/>
              <w:autoSpaceDN w:val="0"/>
              <w:adjustRightInd w:val="0"/>
              <w:jc w:val="both"/>
              <w:outlineLvl w:val="0"/>
            </w:pPr>
            <w:r w:rsidRPr="00CA5840">
              <w:t>Бумага формат А4</w:t>
            </w:r>
          </w:p>
        </w:tc>
        <w:tc>
          <w:tcPr>
            <w:tcW w:w="2126" w:type="dxa"/>
            <w:gridSpan w:val="2"/>
            <w:shd w:val="clear" w:color="auto" w:fill="auto"/>
          </w:tcPr>
          <w:p w:rsidR="003B753D" w:rsidRPr="00CA5840" w:rsidRDefault="003B753D" w:rsidP="003B753D">
            <w:pPr>
              <w:jc w:val="center"/>
            </w:pPr>
            <w:proofErr w:type="spellStart"/>
            <w:r w:rsidRPr="00CA5840">
              <w:t>шт</w:t>
            </w:r>
            <w:proofErr w:type="spellEnd"/>
            <w:r w:rsidRPr="00CA5840">
              <w:t xml:space="preserve"> (пачка)</w:t>
            </w:r>
          </w:p>
        </w:tc>
        <w:tc>
          <w:tcPr>
            <w:tcW w:w="2977" w:type="dxa"/>
            <w:shd w:val="clear" w:color="auto" w:fill="auto"/>
          </w:tcPr>
          <w:p w:rsidR="003B753D" w:rsidRPr="00CA5840" w:rsidRDefault="003B753D" w:rsidP="003B753D">
            <w:pPr>
              <w:autoSpaceDE w:val="0"/>
              <w:autoSpaceDN w:val="0"/>
              <w:adjustRightInd w:val="0"/>
              <w:jc w:val="both"/>
              <w:outlineLvl w:val="0"/>
            </w:pPr>
            <w:r w:rsidRPr="00CA5840">
              <w:t>Приобретение и отпуск бумаги осуществляется по мере ее расходования</w:t>
            </w:r>
          </w:p>
        </w:tc>
      </w:tr>
      <w:tr w:rsidR="003B753D" w:rsidRPr="00CA5840" w:rsidTr="003B753D">
        <w:tc>
          <w:tcPr>
            <w:tcW w:w="993" w:type="dxa"/>
            <w:shd w:val="clear" w:color="auto" w:fill="auto"/>
          </w:tcPr>
          <w:p w:rsidR="003B753D" w:rsidRPr="00CA5840" w:rsidRDefault="003B753D" w:rsidP="003B753D">
            <w:pPr>
              <w:autoSpaceDE w:val="0"/>
              <w:autoSpaceDN w:val="0"/>
              <w:adjustRightInd w:val="0"/>
              <w:jc w:val="both"/>
              <w:outlineLvl w:val="0"/>
            </w:pPr>
            <w:r>
              <w:t>2</w:t>
            </w:r>
          </w:p>
        </w:tc>
        <w:tc>
          <w:tcPr>
            <w:tcW w:w="3827" w:type="dxa"/>
            <w:shd w:val="clear" w:color="auto" w:fill="auto"/>
          </w:tcPr>
          <w:p w:rsidR="003B753D" w:rsidRPr="00CA5840" w:rsidRDefault="003B753D" w:rsidP="003B753D">
            <w:pPr>
              <w:autoSpaceDE w:val="0"/>
              <w:autoSpaceDN w:val="0"/>
              <w:adjustRightInd w:val="0"/>
              <w:jc w:val="both"/>
              <w:outlineLvl w:val="0"/>
            </w:pPr>
            <w:r>
              <w:t>Бумага формат А3</w:t>
            </w:r>
          </w:p>
        </w:tc>
        <w:tc>
          <w:tcPr>
            <w:tcW w:w="2126" w:type="dxa"/>
            <w:gridSpan w:val="2"/>
            <w:shd w:val="clear" w:color="auto" w:fill="auto"/>
          </w:tcPr>
          <w:p w:rsidR="003B753D" w:rsidRPr="00CA5840" w:rsidRDefault="003B753D" w:rsidP="003B753D">
            <w:pPr>
              <w:jc w:val="center"/>
            </w:pPr>
            <w:proofErr w:type="spellStart"/>
            <w:r>
              <w:t>шт</w:t>
            </w:r>
            <w:proofErr w:type="spellEnd"/>
            <w:r>
              <w:t xml:space="preserve"> (пачка)</w:t>
            </w:r>
          </w:p>
        </w:tc>
        <w:tc>
          <w:tcPr>
            <w:tcW w:w="2977" w:type="dxa"/>
            <w:shd w:val="clear" w:color="auto" w:fill="auto"/>
          </w:tcPr>
          <w:p w:rsidR="003B753D" w:rsidRPr="00CA5840" w:rsidRDefault="003B753D" w:rsidP="003B753D">
            <w:pPr>
              <w:autoSpaceDE w:val="0"/>
              <w:autoSpaceDN w:val="0"/>
              <w:adjustRightInd w:val="0"/>
              <w:jc w:val="both"/>
              <w:outlineLvl w:val="0"/>
            </w:pPr>
            <w:r w:rsidRPr="00CA5840">
              <w:t>Приобретение и отпуск бумаги осуществляется по мере ее расходования</w:t>
            </w:r>
          </w:p>
        </w:tc>
      </w:tr>
    </w:tbl>
    <w:p w:rsidR="003B753D" w:rsidRDefault="003B753D" w:rsidP="003B753D">
      <w:pPr>
        <w:autoSpaceDE w:val="0"/>
        <w:autoSpaceDN w:val="0"/>
        <w:adjustRightInd w:val="0"/>
        <w:jc w:val="both"/>
        <w:outlineLvl w:val="0"/>
        <w:rPr>
          <w:szCs w:val="28"/>
        </w:rPr>
      </w:pPr>
    </w:p>
    <w:p w:rsidR="003B753D" w:rsidRDefault="003B753D" w:rsidP="003B753D">
      <w:pPr>
        <w:autoSpaceDE w:val="0"/>
        <w:autoSpaceDN w:val="0"/>
        <w:adjustRightInd w:val="0"/>
        <w:jc w:val="both"/>
        <w:outlineLvl w:val="0"/>
        <w:rPr>
          <w:szCs w:val="28"/>
        </w:rPr>
      </w:pPr>
    </w:p>
    <w:p w:rsidR="003B753D" w:rsidRPr="00CA5840" w:rsidRDefault="003B753D" w:rsidP="003B753D">
      <w:pPr>
        <w:autoSpaceDE w:val="0"/>
        <w:autoSpaceDN w:val="0"/>
        <w:adjustRightInd w:val="0"/>
        <w:jc w:val="both"/>
        <w:outlineLvl w:val="0"/>
      </w:pPr>
      <w:r w:rsidRPr="00CA5840">
        <w:rPr>
          <w:szCs w:val="28"/>
        </w:rPr>
        <w:t>Обеспечение текущей потребности</w:t>
      </w:r>
      <w:r>
        <w:rPr>
          <w:szCs w:val="28"/>
        </w:rPr>
        <w:t xml:space="preserve"> сотрудников бюджетных учреждений</w:t>
      </w:r>
    </w:p>
    <w:tbl>
      <w:tblPr>
        <w:tblW w:w="9923" w:type="dxa"/>
        <w:tblInd w:w="-34" w:type="dxa"/>
        <w:tblLook w:val="04A0"/>
      </w:tblPr>
      <w:tblGrid>
        <w:gridCol w:w="4820"/>
        <w:gridCol w:w="1420"/>
        <w:gridCol w:w="1699"/>
        <w:gridCol w:w="1984"/>
      </w:tblGrid>
      <w:tr w:rsidR="003B753D" w:rsidRPr="00CA5840" w:rsidTr="003B753D">
        <w:trPr>
          <w:trHeight w:val="75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753D" w:rsidRPr="00CA5840" w:rsidRDefault="003B753D" w:rsidP="003B753D">
            <w:pPr>
              <w:jc w:val="center"/>
              <w:rPr>
                <w:szCs w:val="28"/>
              </w:rPr>
            </w:pPr>
            <w:r w:rsidRPr="00CA5840">
              <w:rPr>
                <w:szCs w:val="28"/>
              </w:rPr>
              <w:t>Наименование</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rsidR="003B753D" w:rsidRPr="00CA5840" w:rsidRDefault="003B753D" w:rsidP="003B753D">
            <w:pPr>
              <w:jc w:val="center"/>
              <w:rPr>
                <w:color w:val="000000"/>
                <w:szCs w:val="28"/>
              </w:rPr>
            </w:pPr>
            <w:r w:rsidRPr="00CA5840">
              <w:rPr>
                <w:color w:val="000000"/>
                <w:szCs w:val="28"/>
              </w:rPr>
              <w:t>кол-во на человека</w:t>
            </w:r>
          </w:p>
        </w:tc>
        <w:tc>
          <w:tcPr>
            <w:tcW w:w="1699" w:type="dxa"/>
            <w:tcBorders>
              <w:top w:val="single" w:sz="4" w:space="0" w:color="auto"/>
              <w:left w:val="nil"/>
              <w:bottom w:val="single" w:sz="4" w:space="0" w:color="auto"/>
              <w:right w:val="single" w:sz="4" w:space="0" w:color="auto"/>
            </w:tcBorders>
            <w:shd w:val="clear" w:color="auto" w:fill="FFFFFF"/>
            <w:vAlign w:val="center"/>
            <w:hideMark/>
          </w:tcPr>
          <w:p w:rsidR="003B753D" w:rsidRPr="00CA5840" w:rsidRDefault="003B753D" w:rsidP="003B753D">
            <w:pPr>
              <w:jc w:val="center"/>
              <w:rPr>
                <w:szCs w:val="28"/>
              </w:rPr>
            </w:pPr>
            <w:r w:rsidRPr="00CA5840">
              <w:rPr>
                <w:szCs w:val="28"/>
              </w:rPr>
              <w:t>единица измерения</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3B753D" w:rsidRPr="00CA5840" w:rsidRDefault="003B753D" w:rsidP="003B753D">
            <w:pPr>
              <w:jc w:val="center"/>
              <w:rPr>
                <w:szCs w:val="28"/>
              </w:rPr>
            </w:pPr>
            <w:r w:rsidRPr="00CA5840">
              <w:rPr>
                <w:szCs w:val="28"/>
              </w:rPr>
              <w:t xml:space="preserve">Цена, руб. </w:t>
            </w:r>
            <w:r w:rsidRPr="00CA5840">
              <w:rPr>
                <w:szCs w:val="28"/>
              </w:rPr>
              <w:br/>
              <w:t>(не более)</w:t>
            </w:r>
          </w:p>
        </w:tc>
      </w:tr>
      <w:tr w:rsidR="003B753D" w:rsidRPr="00CA5840" w:rsidTr="003B753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753D" w:rsidRPr="00CA5840" w:rsidRDefault="003B753D" w:rsidP="003B753D">
            <w:pPr>
              <w:jc w:val="center"/>
              <w:rPr>
                <w:szCs w:val="28"/>
              </w:rPr>
            </w:pPr>
            <w:r w:rsidRPr="00CA5840">
              <w:rPr>
                <w:szCs w:val="28"/>
              </w:rPr>
              <w:t>1</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rsidR="003B753D" w:rsidRPr="00CA5840" w:rsidRDefault="003B753D" w:rsidP="003B753D">
            <w:pPr>
              <w:jc w:val="center"/>
              <w:rPr>
                <w:szCs w:val="28"/>
              </w:rPr>
            </w:pPr>
            <w:r w:rsidRPr="00CA5840">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center"/>
            <w:hideMark/>
          </w:tcPr>
          <w:p w:rsidR="003B753D" w:rsidRPr="00CA5840" w:rsidRDefault="003B753D" w:rsidP="003B753D">
            <w:pPr>
              <w:jc w:val="center"/>
              <w:rPr>
                <w:szCs w:val="28"/>
              </w:rPr>
            </w:pPr>
            <w:r w:rsidRPr="00CA5840">
              <w:rPr>
                <w:szCs w:val="28"/>
              </w:rPr>
              <w:t>3</w:t>
            </w:r>
          </w:p>
        </w:tc>
        <w:tc>
          <w:tcPr>
            <w:tcW w:w="1984" w:type="dxa"/>
            <w:tcBorders>
              <w:top w:val="single" w:sz="4" w:space="0" w:color="auto"/>
              <w:left w:val="nil"/>
              <w:bottom w:val="single" w:sz="4" w:space="0" w:color="auto"/>
              <w:right w:val="single" w:sz="4" w:space="0" w:color="auto"/>
            </w:tcBorders>
            <w:shd w:val="clear" w:color="auto" w:fill="FFFFFF"/>
            <w:noWrap/>
            <w:vAlign w:val="center"/>
            <w:hideMark/>
          </w:tcPr>
          <w:p w:rsidR="003B753D" w:rsidRPr="00CA5840" w:rsidRDefault="003B753D" w:rsidP="003B753D">
            <w:pPr>
              <w:jc w:val="center"/>
              <w:rPr>
                <w:szCs w:val="28"/>
              </w:rPr>
            </w:pPr>
            <w:r w:rsidRPr="00CA5840">
              <w:rPr>
                <w:szCs w:val="28"/>
              </w:rPr>
              <w:t>4</w:t>
            </w:r>
          </w:p>
        </w:tc>
      </w:tr>
      <w:tr w:rsidR="003B753D" w:rsidRPr="00CA5840" w:rsidTr="003B753D">
        <w:trPr>
          <w:trHeight w:val="225"/>
        </w:trPr>
        <w:tc>
          <w:tcPr>
            <w:tcW w:w="48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B753D" w:rsidRPr="00CA5840" w:rsidRDefault="003B753D" w:rsidP="003B753D">
            <w:pPr>
              <w:rPr>
                <w:szCs w:val="28"/>
              </w:rPr>
            </w:pPr>
            <w:r w:rsidRPr="00CA5840">
              <w:rPr>
                <w:szCs w:val="28"/>
              </w:rPr>
              <w:t>Блок-куб для записей на склейке</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120</w:t>
            </w:r>
          </w:p>
        </w:tc>
      </w:tr>
      <w:tr w:rsidR="003B753D" w:rsidRPr="00CA5840" w:rsidTr="003B753D">
        <w:trPr>
          <w:trHeight w:val="76"/>
        </w:trPr>
        <w:tc>
          <w:tcPr>
            <w:tcW w:w="4820" w:type="dxa"/>
            <w:tcBorders>
              <w:top w:val="single" w:sz="4" w:space="0" w:color="auto"/>
              <w:left w:val="single" w:sz="4" w:space="0" w:color="auto"/>
              <w:bottom w:val="single" w:sz="4" w:space="0" w:color="auto"/>
              <w:right w:val="single" w:sz="4" w:space="0" w:color="auto"/>
            </w:tcBorders>
            <w:shd w:val="clear" w:color="auto" w:fill="FFFFFF"/>
            <w:vAlign w:val="bottom"/>
          </w:tcPr>
          <w:p w:rsidR="003B753D" w:rsidRPr="00CA5840" w:rsidRDefault="003B753D" w:rsidP="003B753D">
            <w:pPr>
              <w:rPr>
                <w:szCs w:val="28"/>
              </w:rPr>
            </w:pPr>
            <w:r>
              <w:rPr>
                <w:szCs w:val="28"/>
              </w:rPr>
              <w:t>Блок кубик</w:t>
            </w:r>
          </w:p>
        </w:tc>
        <w:tc>
          <w:tcPr>
            <w:tcW w:w="1420" w:type="dxa"/>
            <w:tcBorders>
              <w:top w:val="single" w:sz="4" w:space="0" w:color="auto"/>
              <w:left w:val="nil"/>
              <w:bottom w:val="single" w:sz="4" w:space="0" w:color="auto"/>
              <w:right w:val="single" w:sz="4" w:space="0" w:color="auto"/>
            </w:tcBorders>
            <w:shd w:val="clear" w:color="auto" w:fill="FFFFFF"/>
            <w:noWrap/>
            <w:vAlign w:val="bottom"/>
          </w:tcPr>
          <w:p w:rsidR="003B753D" w:rsidRPr="00CA5840" w:rsidRDefault="003B753D" w:rsidP="003B753D">
            <w:pPr>
              <w:jc w:val="center"/>
              <w:rPr>
                <w:szCs w:val="28"/>
              </w:rPr>
            </w:pPr>
            <w:r>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3B753D" w:rsidRPr="00CA5840" w:rsidRDefault="003B753D" w:rsidP="003B753D">
            <w:pPr>
              <w:jc w:val="center"/>
              <w:rPr>
                <w:szCs w:val="28"/>
              </w:rPr>
            </w:pPr>
            <w:proofErr w:type="spellStart"/>
            <w:r>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tcPr>
          <w:p w:rsidR="003B753D" w:rsidRPr="00CA5840" w:rsidRDefault="003B753D" w:rsidP="003B753D">
            <w:pPr>
              <w:jc w:val="center"/>
              <w:rPr>
                <w:szCs w:val="28"/>
              </w:rPr>
            </w:pPr>
            <w:r>
              <w:rPr>
                <w:szCs w:val="28"/>
              </w:rPr>
              <w:t>150</w:t>
            </w:r>
          </w:p>
        </w:tc>
      </w:tr>
      <w:tr w:rsidR="003B753D" w:rsidRPr="00CA5840" w:rsidTr="003B753D">
        <w:trPr>
          <w:trHeight w:val="2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753D" w:rsidRPr="00CA5840" w:rsidRDefault="003B753D" w:rsidP="003B753D">
            <w:pPr>
              <w:rPr>
                <w:szCs w:val="28"/>
              </w:rPr>
            </w:pPr>
            <w:r w:rsidRPr="00CA5840">
              <w:rPr>
                <w:szCs w:val="28"/>
              </w:rPr>
              <w:t>Зажимы для бумаг 19 мм</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44</w:t>
            </w:r>
          </w:p>
        </w:tc>
      </w:tr>
      <w:tr w:rsidR="003B753D" w:rsidRPr="00CA5840" w:rsidTr="003B753D">
        <w:trPr>
          <w:trHeight w:val="280"/>
        </w:trPr>
        <w:tc>
          <w:tcPr>
            <w:tcW w:w="48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B753D" w:rsidRPr="00CA5840" w:rsidRDefault="003B753D" w:rsidP="003B753D">
            <w:pPr>
              <w:rPr>
                <w:szCs w:val="28"/>
              </w:rPr>
            </w:pPr>
            <w:r w:rsidRPr="00CA5840">
              <w:rPr>
                <w:szCs w:val="28"/>
              </w:rPr>
              <w:t xml:space="preserve">Карандаш </w:t>
            </w:r>
            <w:proofErr w:type="spellStart"/>
            <w:r w:rsidRPr="00CA5840">
              <w:rPr>
                <w:szCs w:val="28"/>
              </w:rPr>
              <w:t>чернографитный</w:t>
            </w:r>
            <w:proofErr w:type="spellEnd"/>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Pr>
                <w:szCs w:val="28"/>
              </w:rPr>
              <w:t>15</w:t>
            </w:r>
          </w:p>
        </w:tc>
      </w:tr>
      <w:tr w:rsidR="003B753D" w:rsidRPr="00CA5840" w:rsidTr="003B753D">
        <w:trPr>
          <w:trHeight w:val="270"/>
        </w:trPr>
        <w:tc>
          <w:tcPr>
            <w:tcW w:w="48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B753D" w:rsidRPr="00CA5840" w:rsidRDefault="003B753D" w:rsidP="003B753D">
            <w:pPr>
              <w:rPr>
                <w:szCs w:val="28"/>
              </w:rPr>
            </w:pPr>
            <w:r w:rsidRPr="00CA5840">
              <w:rPr>
                <w:szCs w:val="28"/>
              </w:rPr>
              <w:t>Клей-карандаш</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45</w:t>
            </w:r>
          </w:p>
        </w:tc>
      </w:tr>
      <w:tr w:rsidR="003B753D" w:rsidRPr="00CA5840" w:rsidTr="003B753D">
        <w:trPr>
          <w:trHeight w:val="274"/>
        </w:trPr>
        <w:tc>
          <w:tcPr>
            <w:tcW w:w="48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B753D" w:rsidRPr="00CA5840" w:rsidRDefault="003B753D" w:rsidP="003B753D">
            <w:pPr>
              <w:rPr>
                <w:szCs w:val="28"/>
              </w:rPr>
            </w:pPr>
            <w:r w:rsidRPr="00CA5840">
              <w:rPr>
                <w:szCs w:val="28"/>
              </w:rPr>
              <w:t>Клейкие закладки</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3</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60</w:t>
            </w:r>
          </w:p>
        </w:tc>
      </w:tr>
      <w:tr w:rsidR="003B753D" w:rsidRPr="00CA5840" w:rsidTr="003B753D">
        <w:trPr>
          <w:trHeight w:val="278"/>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753D" w:rsidRPr="00CA5840" w:rsidRDefault="003B753D" w:rsidP="003B753D">
            <w:pPr>
              <w:rPr>
                <w:szCs w:val="28"/>
              </w:rPr>
            </w:pPr>
            <w:r w:rsidRPr="00CA5840">
              <w:rPr>
                <w:szCs w:val="28"/>
              </w:rPr>
              <w:t>Корректор жидкий</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40</w:t>
            </w:r>
          </w:p>
        </w:tc>
      </w:tr>
      <w:tr w:rsidR="003B753D" w:rsidRPr="00CA5840" w:rsidTr="003B753D">
        <w:trPr>
          <w:trHeight w:val="262"/>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753D" w:rsidRPr="00CA5840" w:rsidRDefault="003B753D" w:rsidP="003B753D">
            <w:pPr>
              <w:rPr>
                <w:szCs w:val="28"/>
              </w:rPr>
            </w:pPr>
            <w:r w:rsidRPr="00CA5840">
              <w:rPr>
                <w:szCs w:val="28"/>
              </w:rPr>
              <w:t>Ластик</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15</w:t>
            </w:r>
          </w:p>
        </w:tc>
      </w:tr>
      <w:tr w:rsidR="003B753D" w:rsidRPr="00CA5840" w:rsidTr="003B753D">
        <w:trPr>
          <w:trHeight w:val="100"/>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3B753D" w:rsidRPr="00CA5840" w:rsidRDefault="003B753D" w:rsidP="003B753D">
            <w:pPr>
              <w:rPr>
                <w:szCs w:val="28"/>
              </w:rPr>
            </w:pPr>
            <w:r w:rsidRPr="00CA5840">
              <w:rPr>
                <w:szCs w:val="28"/>
              </w:rPr>
              <w:t>Папка с арочным механизмом 75 мм.</w:t>
            </w:r>
          </w:p>
        </w:tc>
        <w:tc>
          <w:tcPr>
            <w:tcW w:w="1420" w:type="dxa"/>
            <w:tcBorders>
              <w:top w:val="single" w:sz="4" w:space="0" w:color="auto"/>
              <w:left w:val="nil"/>
              <w:bottom w:val="single" w:sz="4" w:space="0" w:color="auto"/>
              <w:right w:val="single" w:sz="4" w:space="0" w:color="auto"/>
            </w:tcBorders>
            <w:shd w:val="clear" w:color="auto" w:fill="FFFFFF"/>
            <w:noWrap/>
            <w:vAlign w:val="bottom"/>
          </w:tcPr>
          <w:p w:rsidR="003B753D" w:rsidRPr="00CA5840" w:rsidRDefault="003B753D" w:rsidP="003B753D">
            <w:pPr>
              <w:jc w:val="center"/>
              <w:rPr>
                <w:szCs w:val="28"/>
              </w:rPr>
            </w:pPr>
            <w:r w:rsidRPr="00CA5840">
              <w:rPr>
                <w:szCs w:val="28"/>
              </w:rPr>
              <w:t>8</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tcPr>
          <w:p w:rsidR="003B753D" w:rsidRPr="00CA5840" w:rsidRDefault="003B753D" w:rsidP="003B753D">
            <w:pPr>
              <w:jc w:val="center"/>
              <w:rPr>
                <w:szCs w:val="28"/>
              </w:rPr>
            </w:pPr>
            <w:r w:rsidRPr="00CA5840">
              <w:rPr>
                <w:szCs w:val="28"/>
              </w:rPr>
              <w:t>150</w:t>
            </w:r>
          </w:p>
        </w:tc>
      </w:tr>
      <w:tr w:rsidR="003B753D" w:rsidRPr="00CA5840" w:rsidTr="003B753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753D" w:rsidRPr="00CA5840" w:rsidRDefault="003B753D" w:rsidP="003B753D">
            <w:pPr>
              <w:rPr>
                <w:szCs w:val="28"/>
              </w:rPr>
            </w:pPr>
            <w:r w:rsidRPr="00CA5840">
              <w:rPr>
                <w:szCs w:val="28"/>
              </w:rPr>
              <w:t xml:space="preserve">Папка с 2-х кольцевым механизмом </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104</w:t>
            </w:r>
          </w:p>
        </w:tc>
      </w:tr>
      <w:tr w:rsidR="003B753D" w:rsidRPr="00CA5840" w:rsidTr="003B753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753D" w:rsidRPr="00CA5840" w:rsidRDefault="003B753D" w:rsidP="003B753D">
            <w:pPr>
              <w:rPr>
                <w:szCs w:val="28"/>
              </w:rPr>
            </w:pPr>
            <w:r w:rsidRPr="00CA5840">
              <w:rPr>
                <w:szCs w:val="28"/>
              </w:rPr>
              <w:t>Папка скоросшиватель картонная</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3</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20</w:t>
            </w:r>
          </w:p>
        </w:tc>
      </w:tr>
      <w:tr w:rsidR="003B753D" w:rsidRPr="00CA5840" w:rsidTr="003B753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753D" w:rsidRPr="00CA5840" w:rsidRDefault="003B753D" w:rsidP="003B753D">
            <w:pPr>
              <w:rPr>
                <w:szCs w:val="28"/>
              </w:rPr>
            </w:pPr>
            <w:r w:rsidRPr="00CA5840">
              <w:rPr>
                <w:szCs w:val="28"/>
              </w:rPr>
              <w:t>Папка скоросшиватель А4 пластик</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25</w:t>
            </w:r>
          </w:p>
        </w:tc>
      </w:tr>
      <w:tr w:rsidR="003B753D" w:rsidRPr="00CA5840" w:rsidTr="003B753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noWrap/>
            <w:hideMark/>
          </w:tcPr>
          <w:p w:rsidR="003B753D" w:rsidRPr="00CA5840" w:rsidRDefault="003B753D" w:rsidP="003B753D">
            <w:pPr>
              <w:jc w:val="both"/>
              <w:rPr>
                <w:szCs w:val="28"/>
              </w:rPr>
            </w:pPr>
            <w:r w:rsidRPr="00CA5840">
              <w:rPr>
                <w:szCs w:val="28"/>
              </w:rPr>
              <w:t>Ручка шариковая синяя</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Pr>
                <w:szCs w:val="28"/>
              </w:rPr>
              <w:t>10</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Pr>
                <w:szCs w:val="28"/>
              </w:rPr>
              <w:t>20</w:t>
            </w:r>
          </w:p>
        </w:tc>
      </w:tr>
      <w:tr w:rsidR="003B753D" w:rsidRPr="00CA5840" w:rsidTr="003B753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B753D" w:rsidRPr="00CA5840" w:rsidRDefault="003B753D" w:rsidP="003B753D">
            <w:pPr>
              <w:rPr>
                <w:szCs w:val="28"/>
              </w:rPr>
            </w:pPr>
            <w:r w:rsidRPr="00CA5840">
              <w:rPr>
                <w:szCs w:val="28"/>
              </w:rPr>
              <w:t>Ручка шариковая черная</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Pr>
                <w:szCs w:val="28"/>
              </w:rPr>
              <w:t>20</w:t>
            </w:r>
          </w:p>
        </w:tc>
      </w:tr>
      <w:tr w:rsidR="003B753D" w:rsidRPr="00CA5840" w:rsidTr="003B753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753D" w:rsidRPr="00CA5840" w:rsidRDefault="003B753D" w:rsidP="003B753D">
            <w:pPr>
              <w:rPr>
                <w:szCs w:val="28"/>
              </w:rPr>
            </w:pPr>
            <w:r w:rsidRPr="00CA5840">
              <w:rPr>
                <w:szCs w:val="28"/>
              </w:rPr>
              <w:t xml:space="preserve">Скобы для </w:t>
            </w:r>
            <w:proofErr w:type="spellStart"/>
            <w:r w:rsidRPr="00CA5840">
              <w:rPr>
                <w:szCs w:val="28"/>
              </w:rPr>
              <w:t>степлера</w:t>
            </w:r>
            <w:proofErr w:type="spellEnd"/>
            <w:r w:rsidRPr="00CA5840">
              <w:rPr>
                <w:szCs w:val="28"/>
              </w:rPr>
              <w:t xml:space="preserve"> № 24</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38</w:t>
            </w:r>
          </w:p>
        </w:tc>
      </w:tr>
      <w:tr w:rsidR="003B753D" w:rsidRPr="00CA5840" w:rsidTr="003B753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753D" w:rsidRPr="00CA5840" w:rsidRDefault="003B753D" w:rsidP="003B753D">
            <w:pPr>
              <w:rPr>
                <w:szCs w:val="28"/>
              </w:rPr>
            </w:pPr>
            <w:r w:rsidRPr="00CA5840">
              <w:rPr>
                <w:szCs w:val="28"/>
              </w:rPr>
              <w:t>Скотч канцелярский</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Pr>
                <w:szCs w:val="28"/>
              </w:rPr>
              <w:t>20</w:t>
            </w:r>
          </w:p>
        </w:tc>
      </w:tr>
      <w:tr w:rsidR="003B753D" w:rsidRPr="00CA5840" w:rsidTr="003B753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753D" w:rsidRPr="00CA5840" w:rsidRDefault="003B753D" w:rsidP="003B753D">
            <w:pPr>
              <w:rPr>
                <w:szCs w:val="28"/>
              </w:rPr>
            </w:pPr>
            <w:r w:rsidRPr="00CA5840">
              <w:rPr>
                <w:szCs w:val="28"/>
              </w:rPr>
              <w:t>Скрепки 28 мм.</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1A15E4" w:rsidP="003B753D">
            <w:pPr>
              <w:jc w:val="center"/>
              <w:rPr>
                <w:szCs w:val="28"/>
              </w:rPr>
            </w:pPr>
            <w:r>
              <w:rPr>
                <w:szCs w:val="28"/>
              </w:rPr>
              <w:t>3</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25</w:t>
            </w:r>
          </w:p>
        </w:tc>
      </w:tr>
      <w:tr w:rsidR="003B753D" w:rsidRPr="00CA5840" w:rsidTr="003B753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753D" w:rsidRPr="00CA5840" w:rsidRDefault="003B753D" w:rsidP="003B753D">
            <w:pPr>
              <w:rPr>
                <w:szCs w:val="28"/>
              </w:rPr>
            </w:pPr>
            <w:r w:rsidRPr="00CA5840">
              <w:rPr>
                <w:szCs w:val="28"/>
              </w:rPr>
              <w:t>Скрепки 50 мм.</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46</w:t>
            </w:r>
          </w:p>
        </w:tc>
      </w:tr>
      <w:tr w:rsidR="003B753D" w:rsidRPr="00CA5840" w:rsidTr="003B753D">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B753D" w:rsidRPr="00CA5840" w:rsidRDefault="003B753D" w:rsidP="003B753D">
            <w:pPr>
              <w:rPr>
                <w:szCs w:val="28"/>
              </w:rPr>
            </w:pPr>
            <w:r w:rsidRPr="00CA5840">
              <w:rPr>
                <w:szCs w:val="28"/>
              </w:rPr>
              <w:t>Файл вкладыш А4 прозрачный</w:t>
            </w:r>
          </w:p>
        </w:tc>
        <w:tc>
          <w:tcPr>
            <w:tcW w:w="1420"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tcBorders>
              <w:top w:val="single" w:sz="4" w:space="0" w:color="auto"/>
              <w:left w:val="nil"/>
              <w:bottom w:val="single" w:sz="4" w:space="0" w:color="auto"/>
              <w:right w:val="single" w:sz="4" w:space="0" w:color="auto"/>
            </w:tcBorders>
            <w:shd w:val="clear" w:color="auto" w:fill="FFFFFF"/>
            <w:noWrap/>
            <w:vAlign w:val="bottom"/>
            <w:hideMark/>
          </w:tcPr>
          <w:p w:rsidR="003B753D" w:rsidRPr="00CA5840" w:rsidRDefault="003B753D" w:rsidP="003B753D">
            <w:pPr>
              <w:jc w:val="center"/>
              <w:rPr>
                <w:szCs w:val="28"/>
              </w:rPr>
            </w:pPr>
            <w:r w:rsidRPr="00CA5840">
              <w:rPr>
                <w:szCs w:val="28"/>
              </w:rPr>
              <w:t>200</w:t>
            </w:r>
          </w:p>
        </w:tc>
      </w:tr>
    </w:tbl>
    <w:p w:rsidR="003B753D" w:rsidRPr="00CA5840" w:rsidRDefault="003B753D" w:rsidP="003B753D">
      <w:pPr>
        <w:autoSpaceDE w:val="0"/>
        <w:autoSpaceDN w:val="0"/>
        <w:adjustRightInd w:val="0"/>
        <w:jc w:val="both"/>
        <w:outlineLvl w:val="0"/>
      </w:pPr>
    </w:p>
    <w:p w:rsidR="003B753D" w:rsidRPr="00CA5840" w:rsidRDefault="003B753D" w:rsidP="003B753D">
      <w:pPr>
        <w:autoSpaceDE w:val="0"/>
        <w:autoSpaceDN w:val="0"/>
        <w:adjustRightInd w:val="0"/>
        <w:jc w:val="both"/>
        <w:outlineLvl w:val="0"/>
      </w:pPr>
      <w:r w:rsidRPr="00CA5840">
        <w:t>Дополнительная потребность (в случае утраты канцелярскими принадлежностями потребительских свойств или возникновении дополнительной потребности)</w:t>
      </w:r>
      <w:r>
        <w:t xml:space="preserve"> </w:t>
      </w:r>
      <w:r>
        <w:rPr>
          <w:szCs w:val="28"/>
        </w:rPr>
        <w:t>сотрудников бюджетных учреждений</w:t>
      </w: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820"/>
        <w:gridCol w:w="1418"/>
        <w:gridCol w:w="1701"/>
        <w:gridCol w:w="1984"/>
      </w:tblGrid>
      <w:tr w:rsidR="003B753D" w:rsidRPr="00CA5840" w:rsidTr="003B753D">
        <w:trPr>
          <w:trHeight w:val="1275"/>
        </w:trPr>
        <w:tc>
          <w:tcPr>
            <w:tcW w:w="4820" w:type="dxa"/>
            <w:shd w:val="clear" w:color="auto" w:fill="FFFFFF"/>
            <w:tcMar>
              <w:top w:w="15" w:type="dxa"/>
              <w:left w:w="15" w:type="dxa"/>
              <w:bottom w:w="0" w:type="dxa"/>
              <w:right w:w="15" w:type="dxa"/>
            </w:tcMar>
            <w:vAlign w:val="center"/>
            <w:hideMark/>
          </w:tcPr>
          <w:p w:rsidR="003B753D" w:rsidRPr="00CA5840" w:rsidRDefault="003B753D" w:rsidP="003B753D">
            <w:pPr>
              <w:jc w:val="center"/>
              <w:rPr>
                <w:bCs/>
                <w:szCs w:val="28"/>
              </w:rPr>
            </w:pPr>
            <w:r w:rsidRPr="00CA5840">
              <w:rPr>
                <w:bCs/>
                <w:szCs w:val="28"/>
              </w:rPr>
              <w:t> Наименование</w:t>
            </w:r>
          </w:p>
        </w:tc>
        <w:tc>
          <w:tcPr>
            <w:tcW w:w="1418" w:type="dxa"/>
            <w:shd w:val="clear" w:color="auto" w:fill="FFFFFF"/>
            <w:tcMar>
              <w:top w:w="15" w:type="dxa"/>
              <w:left w:w="15" w:type="dxa"/>
              <w:bottom w:w="0" w:type="dxa"/>
              <w:right w:w="15" w:type="dxa"/>
            </w:tcMar>
            <w:vAlign w:val="center"/>
            <w:hideMark/>
          </w:tcPr>
          <w:p w:rsidR="003B753D" w:rsidRPr="00CA5840" w:rsidRDefault="003B753D" w:rsidP="003B753D">
            <w:pPr>
              <w:jc w:val="center"/>
              <w:rPr>
                <w:color w:val="000000"/>
                <w:szCs w:val="28"/>
              </w:rPr>
            </w:pPr>
            <w:r w:rsidRPr="00CA5840">
              <w:rPr>
                <w:color w:val="000000"/>
                <w:szCs w:val="28"/>
              </w:rPr>
              <w:t>кол-во</w:t>
            </w:r>
          </w:p>
        </w:tc>
        <w:tc>
          <w:tcPr>
            <w:tcW w:w="1701" w:type="dxa"/>
            <w:shd w:val="clear" w:color="auto" w:fill="FFFFFF"/>
            <w:tcMar>
              <w:top w:w="15" w:type="dxa"/>
              <w:left w:w="15" w:type="dxa"/>
              <w:bottom w:w="0" w:type="dxa"/>
              <w:right w:w="15" w:type="dxa"/>
            </w:tcMar>
            <w:vAlign w:val="center"/>
            <w:hideMark/>
          </w:tcPr>
          <w:p w:rsidR="003B753D" w:rsidRPr="00CA5840" w:rsidRDefault="003B753D" w:rsidP="003B753D">
            <w:pPr>
              <w:jc w:val="center"/>
              <w:rPr>
                <w:szCs w:val="28"/>
              </w:rPr>
            </w:pPr>
            <w:proofErr w:type="spellStart"/>
            <w:r w:rsidRPr="00CA5840">
              <w:rPr>
                <w:szCs w:val="28"/>
              </w:rPr>
              <w:t>ед.изм</w:t>
            </w:r>
            <w:proofErr w:type="spellEnd"/>
          </w:p>
        </w:tc>
        <w:tc>
          <w:tcPr>
            <w:tcW w:w="1984" w:type="dxa"/>
            <w:shd w:val="clear" w:color="auto" w:fill="FFFFFF"/>
            <w:tcMar>
              <w:top w:w="15" w:type="dxa"/>
              <w:left w:w="15" w:type="dxa"/>
              <w:bottom w:w="0" w:type="dxa"/>
              <w:right w:w="15" w:type="dxa"/>
            </w:tcMar>
            <w:vAlign w:val="center"/>
            <w:hideMark/>
          </w:tcPr>
          <w:p w:rsidR="003B753D" w:rsidRPr="00CA5840" w:rsidRDefault="003B753D" w:rsidP="003B753D">
            <w:pPr>
              <w:jc w:val="center"/>
              <w:rPr>
                <w:szCs w:val="28"/>
              </w:rPr>
            </w:pPr>
            <w:r w:rsidRPr="00CA5840">
              <w:rPr>
                <w:szCs w:val="28"/>
              </w:rPr>
              <w:t xml:space="preserve">Цена, руб. </w:t>
            </w:r>
            <w:r w:rsidRPr="00CA5840">
              <w:rPr>
                <w:szCs w:val="28"/>
              </w:rPr>
              <w:br/>
              <w:t>(не более)</w:t>
            </w:r>
          </w:p>
        </w:tc>
      </w:tr>
      <w:tr w:rsidR="003B753D" w:rsidRPr="00CA5840" w:rsidTr="003B753D">
        <w:trPr>
          <w:trHeight w:val="300"/>
        </w:trPr>
        <w:tc>
          <w:tcPr>
            <w:tcW w:w="4820" w:type="dxa"/>
            <w:shd w:val="clear" w:color="auto" w:fill="FFFFFF"/>
            <w:tcMar>
              <w:top w:w="15" w:type="dxa"/>
              <w:left w:w="15" w:type="dxa"/>
              <w:bottom w:w="0" w:type="dxa"/>
              <w:right w:w="15" w:type="dxa"/>
            </w:tcMar>
            <w:hideMark/>
          </w:tcPr>
          <w:p w:rsidR="003B753D" w:rsidRPr="00CA5840" w:rsidRDefault="003B753D" w:rsidP="003B753D">
            <w:pPr>
              <w:rPr>
                <w:bCs/>
                <w:szCs w:val="28"/>
              </w:rPr>
            </w:pPr>
            <w:proofErr w:type="spellStart"/>
            <w:r w:rsidRPr="00CA5840">
              <w:rPr>
                <w:bCs/>
                <w:szCs w:val="28"/>
              </w:rPr>
              <w:t>Антистеплер</w:t>
            </w:r>
            <w:proofErr w:type="spellEnd"/>
          </w:p>
        </w:tc>
        <w:tc>
          <w:tcPr>
            <w:tcW w:w="1418"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bCs/>
                <w:szCs w:val="28"/>
              </w:rPr>
            </w:pPr>
            <w:r w:rsidRPr="00CA5840">
              <w:rPr>
                <w:bCs/>
                <w:szCs w:val="28"/>
              </w:rPr>
              <w:t>55</w:t>
            </w:r>
          </w:p>
        </w:tc>
      </w:tr>
      <w:tr w:rsidR="003B753D" w:rsidRPr="00CA5840" w:rsidTr="003B753D">
        <w:trPr>
          <w:trHeight w:val="187"/>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lastRenderedPageBreak/>
              <w:t>Батарейки АА 4 шт. в упаковке</w:t>
            </w:r>
          </w:p>
        </w:tc>
        <w:tc>
          <w:tcPr>
            <w:tcW w:w="1418" w:type="dxa"/>
            <w:shd w:val="clear" w:color="auto" w:fill="FFFFFF"/>
            <w:noWrap/>
            <w:tcMar>
              <w:top w:w="15" w:type="dxa"/>
              <w:left w:w="15" w:type="dxa"/>
              <w:bottom w:w="0" w:type="dxa"/>
              <w:right w:w="15" w:type="dxa"/>
            </w:tcMar>
            <w:vAlign w:val="bottom"/>
          </w:tcPr>
          <w:p w:rsidR="003B753D" w:rsidRPr="00CA5840" w:rsidRDefault="00554D78" w:rsidP="003B753D">
            <w:pPr>
              <w:jc w:val="center"/>
              <w:rPr>
                <w:szCs w:val="28"/>
              </w:rPr>
            </w:pPr>
            <w:r>
              <w:rPr>
                <w:szCs w:val="28"/>
              </w:rPr>
              <w:t>3</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160</w:t>
            </w:r>
          </w:p>
        </w:tc>
      </w:tr>
      <w:tr w:rsidR="003B753D" w:rsidRPr="00CA5840" w:rsidTr="003B753D">
        <w:trPr>
          <w:trHeight w:val="137"/>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Батарейки ААА 4 шт. в упаковке</w:t>
            </w:r>
          </w:p>
        </w:tc>
        <w:tc>
          <w:tcPr>
            <w:tcW w:w="1418" w:type="dxa"/>
            <w:shd w:val="clear" w:color="auto" w:fill="FFFFFF"/>
            <w:noWrap/>
            <w:tcMar>
              <w:top w:w="15" w:type="dxa"/>
              <w:left w:w="15" w:type="dxa"/>
              <w:bottom w:w="0" w:type="dxa"/>
              <w:right w:w="15" w:type="dxa"/>
            </w:tcMar>
            <w:vAlign w:val="bottom"/>
          </w:tcPr>
          <w:p w:rsidR="003B753D" w:rsidRPr="00CA5840" w:rsidRDefault="00554D78" w:rsidP="003B753D">
            <w:pPr>
              <w:jc w:val="center"/>
              <w:rPr>
                <w:szCs w:val="28"/>
              </w:rPr>
            </w:pPr>
            <w:r>
              <w:rPr>
                <w:szCs w:val="28"/>
              </w:rPr>
              <w:t>3</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160</w:t>
            </w:r>
          </w:p>
        </w:tc>
      </w:tr>
      <w:tr w:rsidR="003B753D" w:rsidRPr="00CA5840" w:rsidTr="003B753D">
        <w:trPr>
          <w:trHeight w:val="87"/>
        </w:trPr>
        <w:tc>
          <w:tcPr>
            <w:tcW w:w="4820" w:type="dxa"/>
            <w:shd w:val="clear" w:color="auto" w:fill="FFFFFF"/>
            <w:tcMar>
              <w:top w:w="15" w:type="dxa"/>
              <w:left w:w="15" w:type="dxa"/>
              <w:bottom w:w="0" w:type="dxa"/>
              <w:right w:w="15" w:type="dxa"/>
            </w:tcMar>
          </w:tcPr>
          <w:p w:rsidR="003B753D" w:rsidRPr="00EE4400" w:rsidRDefault="003B753D" w:rsidP="003B753D">
            <w:pPr>
              <w:rPr>
                <w:bCs/>
                <w:szCs w:val="28"/>
                <w:lang w:val="en-US"/>
              </w:rPr>
            </w:pPr>
            <w:r>
              <w:rPr>
                <w:bCs/>
                <w:szCs w:val="28"/>
              </w:rPr>
              <w:t xml:space="preserve">Батарейка крона </w:t>
            </w:r>
            <w:r>
              <w:rPr>
                <w:bCs/>
                <w:szCs w:val="28"/>
                <w:lang w:val="en-US"/>
              </w:rPr>
              <w:t xml:space="preserve">V9 </w:t>
            </w:r>
          </w:p>
        </w:tc>
        <w:tc>
          <w:tcPr>
            <w:tcW w:w="1418" w:type="dxa"/>
            <w:shd w:val="clear" w:color="auto" w:fill="FFFFFF"/>
            <w:noWrap/>
            <w:tcMar>
              <w:top w:w="15" w:type="dxa"/>
              <w:left w:w="15" w:type="dxa"/>
              <w:bottom w:w="0" w:type="dxa"/>
              <w:right w:w="15" w:type="dxa"/>
            </w:tcMar>
            <w:vAlign w:val="bottom"/>
          </w:tcPr>
          <w:p w:rsidR="003B753D" w:rsidRPr="00EE4400" w:rsidRDefault="003B753D" w:rsidP="003B753D">
            <w:pPr>
              <w:jc w:val="center"/>
              <w:rPr>
                <w:szCs w:val="28"/>
                <w:lang w:val="en-US"/>
              </w:rPr>
            </w:pPr>
            <w:r>
              <w:rPr>
                <w:szCs w:val="28"/>
                <w:lang w:val="en-US"/>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Pr>
                <w:bCs/>
                <w:szCs w:val="28"/>
              </w:rPr>
              <w:t>350</w:t>
            </w:r>
          </w:p>
        </w:tc>
      </w:tr>
      <w:tr w:rsidR="003B753D" w:rsidRPr="00CA5840" w:rsidTr="003B753D">
        <w:trPr>
          <w:trHeight w:val="150"/>
        </w:trPr>
        <w:tc>
          <w:tcPr>
            <w:tcW w:w="4820" w:type="dxa"/>
            <w:shd w:val="clear" w:color="auto" w:fill="FFFFFF"/>
            <w:tcMar>
              <w:top w:w="15" w:type="dxa"/>
              <w:left w:w="15" w:type="dxa"/>
              <w:bottom w:w="0" w:type="dxa"/>
              <w:right w:w="15" w:type="dxa"/>
            </w:tcMar>
          </w:tcPr>
          <w:p w:rsidR="003B753D" w:rsidRDefault="003B753D" w:rsidP="003B753D">
            <w:pPr>
              <w:rPr>
                <w:bCs/>
                <w:szCs w:val="28"/>
              </w:rPr>
            </w:pPr>
            <w:r>
              <w:rPr>
                <w:bCs/>
                <w:szCs w:val="28"/>
              </w:rPr>
              <w:t>Бокс для бумаги запасной</w:t>
            </w:r>
          </w:p>
        </w:tc>
        <w:tc>
          <w:tcPr>
            <w:tcW w:w="1418" w:type="dxa"/>
            <w:shd w:val="clear" w:color="auto" w:fill="FFFFFF"/>
            <w:noWrap/>
            <w:tcMar>
              <w:top w:w="15" w:type="dxa"/>
              <w:left w:w="15" w:type="dxa"/>
              <w:bottom w:w="0" w:type="dxa"/>
              <w:right w:w="15" w:type="dxa"/>
            </w:tcMar>
            <w:vAlign w:val="bottom"/>
          </w:tcPr>
          <w:p w:rsidR="003B753D" w:rsidRPr="00980F49" w:rsidRDefault="003B753D" w:rsidP="003B753D">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3B753D" w:rsidRDefault="003B753D" w:rsidP="003B753D">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Default="003B753D" w:rsidP="003B753D">
            <w:pPr>
              <w:jc w:val="center"/>
              <w:rPr>
                <w:bCs/>
                <w:szCs w:val="28"/>
              </w:rPr>
            </w:pPr>
            <w:r>
              <w:rPr>
                <w:bCs/>
                <w:szCs w:val="28"/>
              </w:rPr>
              <w:t>60</w:t>
            </w:r>
          </w:p>
        </w:tc>
      </w:tr>
      <w:tr w:rsidR="003B753D" w:rsidRPr="00CA5840" w:rsidTr="003B753D">
        <w:trPr>
          <w:trHeight w:val="375"/>
        </w:trPr>
        <w:tc>
          <w:tcPr>
            <w:tcW w:w="4820" w:type="dxa"/>
            <w:shd w:val="clear" w:color="auto" w:fill="FFFFFF"/>
            <w:tcMar>
              <w:top w:w="15" w:type="dxa"/>
              <w:left w:w="15" w:type="dxa"/>
              <w:bottom w:w="0" w:type="dxa"/>
              <w:right w:w="15" w:type="dxa"/>
            </w:tcMar>
            <w:hideMark/>
          </w:tcPr>
          <w:p w:rsidR="003B753D" w:rsidRPr="00CA5840" w:rsidRDefault="003B753D" w:rsidP="003B753D">
            <w:pPr>
              <w:rPr>
                <w:bCs/>
                <w:szCs w:val="28"/>
              </w:rPr>
            </w:pPr>
            <w:r w:rsidRPr="00CA5840">
              <w:rPr>
                <w:bCs/>
                <w:szCs w:val="28"/>
              </w:rPr>
              <w:t>Дырокол</w:t>
            </w:r>
          </w:p>
        </w:tc>
        <w:tc>
          <w:tcPr>
            <w:tcW w:w="1418"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bCs/>
                <w:szCs w:val="28"/>
              </w:rPr>
            </w:pPr>
            <w:r w:rsidRPr="00CA5840">
              <w:rPr>
                <w:bCs/>
                <w:szCs w:val="28"/>
              </w:rPr>
              <w:t>250</w:t>
            </w:r>
          </w:p>
        </w:tc>
      </w:tr>
      <w:tr w:rsidR="003B753D" w:rsidRPr="00CA5840" w:rsidTr="003B753D">
        <w:trPr>
          <w:trHeight w:val="100"/>
        </w:trPr>
        <w:tc>
          <w:tcPr>
            <w:tcW w:w="4820" w:type="dxa"/>
            <w:shd w:val="clear" w:color="auto" w:fill="FFFFFF"/>
            <w:tcMar>
              <w:top w:w="15" w:type="dxa"/>
              <w:left w:w="15" w:type="dxa"/>
              <w:bottom w:w="0" w:type="dxa"/>
              <w:right w:w="15" w:type="dxa"/>
            </w:tcMar>
            <w:hideMark/>
          </w:tcPr>
          <w:p w:rsidR="003B753D" w:rsidRPr="00CA5840" w:rsidRDefault="003B753D" w:rsidP="003B753D">
            <w:pPr>
              <w:rPr>
                <w:bCs/>
                <w:szCs w:val="28"/>
              </w:rPr>
            </w:pPr>
            <w:r w:rsidRPr="00CA5840">
              <w:rPr>
                <w:bCs/>
                <w:szCs w:val="28"/>
              </w:rPr>
              <w:t>Корзина для бумаг</w:t>
            </w:r>
          </w:p>
        </w:tc>
        <w:tc>
          <w:tcPr>
            <w:tcW w:w="1418"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bCs/>
                <w:szCs w:val="28"/>
              </w:rPr>
            </w:pPr>
            <w:r w:rsidRPr="00CA5840">
              <w:rPr>
                <w:bCs/>
                <w:szCs w:val="28"/>
              </w:rPr>
              <w:t>145</w:t>
            </w:r>
          </w:p>
        </w:tc>
      </w:tr>
      <w:tr w:rsidR="003B753D" w:rsidRPr="00CA5840" w:rsidTr="003B753D">
        <w:trPr>
          <w:trHeight w:val="138"/>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Pr>
                <w:bCs/>
                <w:szCs w:val="28"/>
              </w:rPr>
              <w:t>Клей ПВА</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Pr>
                <w:bCs/>
                <w:szCs w:val="28"/>
              </w:rPr>
              <w:t>50</w:t>
            </w:r>
          </w:p>
        </w:tc>
      </w:tr>
      <w:tr w:rsidR="003B753D" w:rsidRPr="00CA5840" w:rsidTr="003B753D">
        <w:trPr>
          <w:trHeight w:val="125"/>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Калькулятор настольный</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1320</w:t>
            </w:r>
          </w:p>
        </w:tc>
      </w:tr>
      <w:tr w:rsidR="003B753D" w:rsidRPr="00CA5840" w:rsidTr="003B753D">
        <w:trPr>
          <w:trHeight w:val="100"/>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Корректирующая лента</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70</w:t>
            </w:r>
          </w:p>
        </w:tc>
      </w:tr>
      <w:tr w:rsidR="003B753D" w:rsidRPr="00CA5840" w:rsidTr="00255A05">
        <w:trPr>
          <w:trHeight w:val="225"/>
        </w:trPr>
        <w:tc>
          <w:tcPr>
            <w:tcW w:w="4820" w:type="dxa"/>
            <w:shd w:val="clear" w:color="auto" w:fill="FFFFFF"/>
            <w:tcMar>
              <w:top w:w="15" w:type="dxa"/>
              <w:left w:w="15" w:type="dxa"/>
              <w:bottom w:w="0" w:type="dxa"/>
              <w:right w:w="15" w:type="dxa"/>
            </w:tcMar>
            <w:hideMark/>
          </w:tcPr>
          <w:p w:rsidR="00255A05" w:rsidRPr="00CA5840" w:rsidRDefault="003B753D" w:rsidP="003B753D">
            <w:pPr>
              <w:rPr>
                <w:bCs/>
                <w:szCs w:val="28"/>
              </w:rPr>
            </w:pPr>
            <w:r w:rsidRPr="00CA5840">
              <w:rPr>
                <w:bCs/>
                <w:szCs w:val="28"/>
              </w:rPr>
              <w:t>Линейка</w:t>
            </w:r>
          </w:p>
        </w:tc>
        <w:tc>
          <w:tcPr>
            <w:tcW w:w="1418" w:type="dxa"/>
            <w:shd w:val="clear" w:color="auto" w:fill="FFFFFF"/>
            <w:noWrap/>
            <w:tcMar>
              <w:top w:w="15" w:type="dxa"/>
              <w:left w:w="15" w:type="dxa"/>
              <w:bottom w:w="0" w:type="dxa"/>
              <w:right w:w="15" w:type="dxa"/>
            </w:tcMar>
            <w:vAlign w:val="bottom"/>
            <w:hideMark/>
          </w:tcPr>
          <w:p w:rsidR="00255A05"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255A05" w:rsidRPr="00CA5840" w:rsidRDefault="00255A05" w:rsidP="003B753D">
            <w:pPr>
              <w:jc w:val="center"/>
              <w:rPr>
                <w:szCs w:val="28"/>
              </w:rPr>
            </w:pPr>
            <w:proofErr w:type="spellStart"/>
            <w:r>
              <w:rPr>
                <w:szCs w:val="28"/>
              </w:rPr>
              <w:t>ш</w:t>
            </w:r>
            <w:r w:rsidR="003B753D" w:rsidRPr="00CA5840">
              <w:rPr>
                <w:szCs w:val="28"/>
              </w:rPr>
              <w:t>т</w:t>
            </w:r>
            <w:proofErr w:type="spellEnd"/>
          </w:p>
        </w:tc>
        <w:tc>
          <w:tcPr>
            <w:tcW w:w="1984" w:type="dxa"/>
            <w:shd w:val="clear" w:color="auto" w:fill="FFFFFF"/>
            <w:noWrap/>
            <w:tcMar>
              <w:top w:w="15" w:type="dxa"/>
              <w:left w:w="15" w:type="dxa"/>
              <w:bottom w:w="0" w:type="dxa"/>
              <w:right w:w="15" w:type="dxa"/>
            </w:tcMar>
            <w:vAlign w:val="bottom"/>
            <w:hideMark/>
          </w:tcPr>
          <w:p w:rsidR="00255A05" w:rsidRPr="00CA5840" w:rsidRDefault="003B753D" w:rsidP="003B753D">
            <w:pPr>
              <w:jc w:val="center"/>
              <w:rPr>
                <w:bCs/>
                <w:szCs w:val="28"/>
              </w:rPr>
            </w:pPr>
            <w:r w:rsidRPr="00CA5840">
              <w:rPr>
                <w:bCs/>
                <w:szCs w:val="28"/>
              </w:rPr>
              <w:t>22</w:t>
            </w:r>
          </w:p>
        </w:tc>
      </w:tr>
      <w:tr w:rsidR="00255A05" w:rsidRPr="00CA5840" w:rsidTr="003B753D">
        <w:trPr>
          <w:trHeight w:val="238"/>
        </w:trPr>
        <w:tc>
          <w:tcPr>
            <w:tcW w:w="4820" w:type="dxa"/>
            <w:shd w:val="clear" w:color="auto" w:fill="FFFFFF"/>
            <w:tcMar>
              <w:top w:w="15" w:type="dxa"/>
              <w:left w:w="15" w:type="dxa"/>
              <w:bottom w:w="0" w:type="dxa"/>
              <w:right w:w="15" w:type="dxa"/>
            </w:tcMar>
          </w:tcPr>
          <w:p w:rsidR="00255A05" w:rsidRPr="00CA5840" w:rsidRDefault="00255A05" w:rsidP="003B753D">
            <w:pPr>
              <w:rPr>
                <w:bCs/>
                <w:szCs w:val="28"/>
              </w:rPr>
            </w:pPr>
            <w:r>
              <w:rPr>
                <w:bCs/>
                <w:szCs w:val="28"/>
              </w:rPr>
              <w:t>Лоток для бумаги</w:t>
            </w:r>
          </w:p>
        </w:tc>
        <w:tc>
          <w:tcPr>
            <w:tcW w:w="1418" w:type="dxa"/>
            <w:shd w:val="clear" w:color="auto" w:fill="FFFFFF"/>
            <w:noWrap/>
            <w:tcMar>
              <w:top w:w="15" w:type="dxa"/>
              <w:left w:w="15" w:type="dxa"/>
              <w:bottom w:w="0" w:type="dxa"/>
              <w:right w:w="15" w:type="dxa"/>
            </w:tcMar>
            <w:vAlign w:val="bottom"/>
          </w:tcPr>
          <w:p w:rsidR="00255A05" w:rsidRPr="00CA5840" w:rsidRDefault="00255A05" w:rsidP="003B753D">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255A05" w:rsidRPr="00CA5840" w:rsidRDefault="00255A05" w:rsidP="003B753D">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255A05" w:rsidRPr="00CA5840" w:rsidRDefault="00255A05" w:rsidP="003B753D">
            <w:pPr>
              <w:jc w:val="center"/>
              <w:rPr>
                <w:bCs/>
                <w:szCs w:val="28"/>
              </w:rPr>
            </w:pPr>
            <w:r>
              <w:rPr>
                <w:bCs/>
                <w:szCs w:val="28"/>
              </w:rPr>
              <w:t>200</w:t>
            </w:r>
          </w:p>
        </w:tc>
      </w:tr>
      <w:tr w:rsidR="003B753D" w:rsidRPr="00CA5840" w:rsidTr="003B753D">
        <w:trPr>
          <w:trHeight w:val="375"/>
        </w:trPr>
        <w:tc>
          <w:tcPr>
            <w:tcW w:w="4820" w:type="dxa"/>
            <w:shd w:val="clear" w:color="auto" w:fill="FFFFFF"/>
            <w:tcMar>
              <w:top w:w="15" w:type="dxa"/>
              <w:left w:w="15" w:type="dxa"/>
              <w:bottom w:w="0" w:type="dxa"/>
              <w:right w:w="15" w:type="dxa"/>
            </w:tcMar>
            <w:hideMark/>
          </w:tcPr>
          <w:p w:rsidR="003B753D" w:rsidRPr="00CA5840" w:rsidRDefault="003B753D" w:rsidP="003B753D">
            <w:pPr>
              <w:rPr>
                <w:bCs/>
                <w:szCs w:val="28"/>
              </w:rPr>
            </w:pPr>
            <w:r w:rsidRPr="00CA5840">
              <w:rPr>
                <w:bCs/>
                <w:szCs w:val="28"/>
              </w:rPr>
              <w:t>Нож канцелярский</w:t>
            </w:r>
          </w:p>
        </w:tc>
        <w:tc>
          <w:tcPr>
            <w:tcW w:w="1418"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bCs/>
                <w:szCs w:val="28"/>
              </w:rPr>
            </w:pPr>
            <w:r w:rsidRPr="00CA5840">
              <w:rPr>
                <w:bCs/>
                <w:szCs w:val="28"/>
              </w:rPr>
              <w:t>44</w:t>
            </w:r>
          </w:p>
        </w:tc>
      </w:tr>
      <w:tr w:rsidR="003B753D" w:rsidRPr="00CA5840" w:rsidTr="003B753D">
        <w:trPr>
          <w:trHeight w:val="225"/>
        </w:trPr>
        <w:tc>
          <w:tcPr>
            <w:tcW w:w="4820" w:type="dxa"/>
            <w:shd w:val="clear" w:color="auto" w:fill="FFFFFF"/>
            <w:tcMar>
              <w:top w:w="15" w:type="dxa"/>
              <w:left w:w="15" w:type="dxa"/>
              <w:bottom w:w="0" w:type="dxa"/>
              <w:right w:w="15" w:type="dxa"/>
            </w:tcMar>
            <w:hideMark/>
          </w:tcPr>
          <w:p w:rsidR="003B753D" w:rsidRPr="00CA5840" w:rsidRDefault="003B753D" w:rsidP="003B753D">
            <w:pPr>
              <w:rPr>
                <w:bCs/>
                <w:szCs w:val="28"/>
              </w:rPr>
            </w:pPr>
            <w:r w:rsidRPr="00CA5840">
              <w:rPr>
                <w:bCs/>
                <w:szCs w:val="28"/>
              </w:rPr>
              <w:t>Ножницы</w:t>
            </w:r>
          </w:p>
        </w:tc>
        <w:tc>
          <w:tcPr>
            <w:tcW w:w="1418"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bCs/>
                <w:szCs w:val="28"/>
              </w:rPr>
            </w:pPr>
            <w:r w:rsidRPr="00CA5840">
              <w:rPr>
                <w:bCs/>
                <w:szCs w:val="28"/>
              </w:rPr>
              <w:t>83</w:t>
            </w:r>
          </w:p>
        </w:tc>
      </w:tr>
      <w:tr w:rsidR="003B753D" w:rsidRPr="00CA5840" w:rsidTr="003B753D">
        <w:trPr>
          <w:trHeight w:val="150"/>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Нить прошивная для документов</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500</w:t>
            </w:r>
          </w:p>
        </w:tc>
      </w:tr>
      <w:tr w:rsidR="003B753D" w:rsidRPr="00CA5840" w:rsidTr="003B753D">
        <w:trPr>
          <w:trHeight w:val="137"/>
        </w:trPr>
        <w:tc>
          <w:tcPr>
            <w:tcW w:w="4820" w:type="dxa"/>
            <w:shd w:val="clear" w:color="auto" w:fill="FFFFFF"/>
            <w:tcMar>
              <w:top w:w="15" w:type="dxa"/>
              <w:left w:w="15" w:type="dxa"/>
              <w:bottom w:w="0" w:type="dxa"/>
              <w:right w:w="15" w:type="dxa"/>
            </w:tcMar>
            <w:hideMark/>
          </w:tcPr>
          <w:p w:rsidR="003B753D" w:rsidRPr="00CA5840" w:rsidRDefault="003B753D" w:rsidP="003B753D">
            <w:pPr>
              <w:rPr>
                <w:bCs/>
                <w:szCs w:val="28"/>
              </w:rPr>
            </w:pPr>
            <w:r w:rsidRPr="00CA5840">
              <w:rPr>
                <w:bCs/>
                <w:szCs w:val="28"/>
              </w:rPr>
              <w:t>Подставка под канцелярские принадлежности</w:t>
            </w:r>
          </w:p>
        </w:tc>
        <w:tc>
          <w:tcPr>
            <w:tcW w:w="1418"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bCs/>
                <w:szCs w:val="28"/>
              </w:rPr>
            </w:pPr>
            <w:r w:rsidRPr="00CA5840">
              <w:rPr>
                <w:bCs/>
                <w:szCs w:val="28"/>
              </w:rPr>
              <w:t>132</w:t>
            </w:r>
          </w:p>
        </w:tc>
      </w:tr>
      <w:tr w:rsidR="003B753D" w:rsidRPr="00CA5840" w:rsidTr="003B753D">
        <w:trPr>
          <w:trHeight w:val="163"/>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Pr>
                <w:bCs/>
                <w:szCs w:val="28"/>
              </w:rPr>
              <w:t>Папка-конверт на кнопке А4</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Pr>
                <w:szCs w:val="28"/>
              </w:rPr>
              <w:t>упак</w:t>
            </w:r>
            <w:proofErr w:type="spellEnd"/>
            <w:r>
              <w:rPr>
                <w:szCs w:val="28"/>
              </w:rPr>
              <w:t>.</w:t>
            </w:r>
          </w:p>
        </w:tc>
        <w:tc>
          <w:tcPr>
            <w:tcW w:w="1984" w:type="dxa"/>
            <w:shd w:val="clear" w:color="auto" w:fill="FFFFFF"/>
            <w:noWrap/>
            <w:tcMar>
              <w:top w:w="15" w:type="dxa"/>
              <w:left w:w="15" w:type="dxa"/>
              <w:bottom w:w="0" w:type="dxa"/>
              <w:right w:w="15" w:type="dxa"/>
            </w:tcMar>
            <w:vAlign w:val="bottom"/>
          </w:tcPr>
          <w:p w:rsidR="003B753D" w:rsidRPr="008534F0" w:rsidRDefault="003B753D" w:rsidP="003B753D">
            <w:pPr>
              <w:jc w:val="center"/>
              <w:rPr>
                <w:bCs/>
                <w:szCs w:val="28"/>
                <w:lang w:val="en-US"/>
              </w:rPr>
            </w:pPr>
            <w:r>
              <w:rPr>
                <w:bCs/>
                <w:szCs w:val="28"/>
              </w:rPr>
              <w:t>200</w:t>
            </w:r>
          </w:p>
        </w:tc>
      </w:tr>
      <w:tr w:rsidR="003B753D" w:rsidRPr="00CA5840" w:rsidTr="003B753D">
        <w:trPr>
          <w:trHeight w:val="75"/>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Скотч широкий</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70</w:t>
            </w:r>
          </w:p>
        </w:tc>
      </w:tr>
      <w:tr w:rsidR="003B753D" w:rsidRPr="00CA5840" w:rsidTr="003B753D">
        <w:trPr>
          <w:trHeight w:val="375"/>
        </w:trPr>
        <w:tc>
          <w:tcPr>
            <w:tcW w:w="4820" w:type="dxa"/>
            <w:shd w:val="clear" w:color="auto" w:fill="FFFFFF"/>
            <w:tcMar>
              <w:top w:w="15" w:type="dxa"/>
              <w:left w:w="15" w:type="dxa"/>
              <w:bottom w:w="0" w:type="dxa"/>
              <w:right w:w="15" w:type="dxa"/>
            </w:tcMar>
            <w:hideMark/>
          </w:tcPr>
          <w:p w:rsidR="003B753D" w:rsidRPr="00CA5840" w:rsidRDefault="003B753D" w:rsidP="003B753D">
            <w:pPr>
              <w:rPr>
                <w:bCs/>
                <w:szCs w:val="28"/>
              </w:rPr>
            </w:pPr>
            <w:proofErr w:type="spellStart"/>
            <w:r w:rsidRPr="00CA5840">
              <w:rPr>
                <w:bCs/>
                <w:szCs w:val="28"/>
              </w:rPr>
              <w:t>Степлер</w:t>
            </w:r>
            <w:proofErr w:type="spellEnd"/>
            <w:r w:rsidRPr="00CA5840">
              <w:rPr>
                <w:bCs/>
                <w:szCs w:val="28"/>
              </w:rPr>
              <w:t xml:space="preserve"> № 10</w:t>
            </w:r>
          </w:p>
        </w:tc>
        <w:tc>
          <w:tcPr>
            <w:tcW w:w="1418"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bCs/>
                <w:szCs w:val="28"/>
              </w:rPr>
            </w:pPr>
            <w:r w:rsidRPr="00CA5840">
              <w:rPr>
                <w:bCs/>
                <w:szCs w:val="28"/>
              </w:rPr>
              <w:t>130</w:t>
            </w:r>
          </w:p>
        </w:tc>
      </w:tr>
      <w:tr w:rsidR="003B753D" w:rsidRPr="00CA5840" w:rsidTr="003B753D">
        <w:trPr>
          <w:trHeight w:val="262"/>
        </w:trPr>
        <w:tc>
          <w:tcPr>
            <w:tcW w:w="4820" w:type="dxa"/>
            <w:shd w:val="clear" w:color="auto" w:fill="FFFFFF"/>
            <w:tcMar>
              <w:top w:w="15" w:type="dxa"/>
              <w:left w:w="15" w:type="dxa"/>
              <w:bottom w:w="0" w:type="dxa"/>
              <w:right w:w="15" w:type="dxa"/>
            </w:tcMar>
            <w:hideMark/>
          </w:tcPr>
          <w:p w:rsidR="003B753D" w:rsidRPr="00CA5840" w:rsidRDefault="003B753D" w:rsidP="003B753D">
            <w:pPr>
              <w:rPr>
                <w:bCs/>
                <w:szCs w:val="28"/>
              </w:rPr>
            </w:pPr>
            <w:proofErr w:type="spellStart"/>
            <w:r w:rsidRPr="00CA5840">
              <w:rPr>
                <w:bCs/>
                <w:szCs w:val="28"/>
              </w:rPr>
              <w:t>Степлер</w:t>
            </w:r>
            <w:proofErr w:type="spellEnd"/>
            <w:r w:rsidRPr="00CA5840">
              <w:rPr>
                <w:bCs/>
                <w:szCs w:val="28"/>
              </w:rPr>
              <w:t xml:space="preserve"> № 24</w:t>
            </w:r>
          </w:p>
        </w:tc>
        <w:tc>
          <w:tcPr>
            <w:tcW w:w="1418"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bCs/>
                <w:szCs w:val="28"/>
              </w:rPr>
            </w:pPr>
            <w:r w:rsidRPr="00CA5840">
              <w:rPr>
                <w:bCs/>
                <w:szCs w:val="28"/>
              </w:rPr>
              <w:t>330</w:t>
            </w:r>
          </w:p>
        </w:tc>
      </w:tr>
      <w:tr w:rsidR="003B753D" w:rsidRPr="00CA5840" w:rsidTr="003B753D">
        <w:trPr>
          <w:trHeight w:val="175"/>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 xml:space="preserve">Скобы для </w:t>
            </w:r>
            <w:proofErr w:type="spellStart"/>
            <w:r w:rsidRPr="00CA5840">
              <w:rPr>
                <w:bCs/>
                <w:szCs w:val="28"/>
              </w:rPr>
              <w:t>степлера</w:t>
            </w:r>
            <w:proofErr w:type="spellEnd"/>
            <w:r w:rsidRPr="00CA5840">
              <w:rPr>
                <w:bCs/>
                <w:szCs w:val="28"/>
              </w:rPr>
              <w:t xml:space="preserve"> №10</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30</w:t>
            </w:r>
          </w:p>
        </w:tc>
      </w:tr>
      <w:tr w:rsidR="003B753D" w:rsidRPr="00CA5840" w:rsidTr="003B753D">
        <w:trPr>
          <w:trHeight w:val="62"/>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Стержень шариковый синий</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10</w:t>
            </w:r>
          </w:p>
        </w:tc>
      </w:tr>
      <w:tr w:rsidR="003B753D" w:rsidRPr="00CA5840" w:rsidTr="003B753D">
        <w:trPr>
          <w:trHeight w:val="125"/>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Стержень шариковый черный</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10</w:t>
            </w:r>
          </w:p>
        </w:tc>
      </w:tr>
      <w:tr w:rsidR="003B753D" w:rsidRPr="00CA5840" w:rsidTr="003B753D">
        <w:trPr>
          <w:trHeight w:val="100"/>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szCs w:val="28"/>
              </w:rPr>
              <w:t>Салфетки для оргтехники</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t>шт</w:t>
            </w:r>
            <w:proofErr w:type="spellEnd"/>
            <w:r w:rsidRPr="00CA5840">
              <w:t xml:space="preserve"> </w:t>
            </w:r>
            <w:r w:rsidRPr="00CA5840">
              <w:br/>
              <w:t>(туба)</w:t>
            </w:r>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220</w:t>
            </w:r>
          </w:p>
        </w:tc>
      </w:tr>
      <w:tr w:rsidR="003B753D" w:rsidRPr="00CA5840" w:rsidTr="003B753D">
        <w:trPr>
          <w:trHeight w:val="75"/>
        </w:trPr>
        <w:tc>
          <w:tcPr>
            <w:tcW w:w="4820" w:type="dxa"/>
            <w:shd w:val="clear" w:color="auto" w:fill="FFFFFF"/>
            <w:tcMar>
              <w:top w:w="15" w:type="dxa"/>
              <w:left w:w="15" w:type="dxa"/>
              <w:bottom w:w="0" w:type="dxa"/>
              <w:right w:w="15" w:type="dxa"/>
            </w:tcMar>
          </w:tcPr>
          <w:p w:rsidR="003B753D" w:rsidRPr="00CA5840" w:rsidRDefault="001A15E4" w:rsidP="003B753D">
            <w:pPr>
              <w:rPr>
                <w:bCs/>
                <w:szCs w:val="28"/>
              </w:rPr>
            </w:pPr>
            <w:r>
              <w:rPr>
                <w:bCs/>
                <w:szCs w:val="28"/>
              </w:rPr>
              <w:t xml:space="preserve">Набор </w:t>
            </w:r>
            <w:proofErr w:type="spellStart"/>
            <w:r>
              <w:rPr>
                <w:bCs/>
                <w:szCs w:val="28"/>
              </w:rPr>
              <w:t>текстовыделителей</w:t>
            </w:r>
            <w:proofErr w:type="spellEnd"/>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shd w:val="clear" w:color="auto" w:fill="FFFFFF"/>
            <w:noWrap/>
            <w:tcMar>
              <w:top w:w="15" w:type="dxa"/>
              <w:left w:w="15" w:type="dxa"/>
              <w:bottom w:w="0" w:type="dxa"/>
              <w:right w:w="15" w:type="dxa"/>
            </w:tcMar>
            <w:vAlign w:val="bottom"/>
          </w:tcPr>
          <w:p w:rsidR="003B753D" w:rsidRPr="00CA5840" w:rsidRDefault="001A15E4" w:rsidP="003B753D">
            <w:pPr>
              <w:jc w:val="center"/>
              <w:rPr>
                <w:bCs/>
                <w:szCs w:val="28"/>
              </w:rPr>
            </w:pPr>
            <w:r>
              <w:rPr>
                <w:bCs/>
                <w:szCs w:val="28"/>
              </w:rPr>
              <w:t>250</w:t>
            </w:r>
          </w:p>
        </w:tc>
      </w:tr>
      <w:tr w:rsidR="003B753D" w:rsidRPr="00CA5840" w:rsidTr="003B753D">
        <w:trPr>
          <w:trHeight w:val="288"/>
        </w:trPr>
        <w:tc>
          <w:tcPr>
            <w:tcW w:w="4820" w:type="dxa"/>
            <w:shd w:val="clear" w:color="auto" w:fill="FFFFFF"/>
            <w:tcMar>
              <w:top w:w="15" w:type="dxa"/>
              <w:left w:w="15" w:type="dxa"/>
              <w:bottom w:w="0" w:type="dxa"/>
              <w:right w:w="15" w:type="dxa"/>
            </w:tcMar>
            <w:hideMark/>
          </w:tcPr>
          <w:p w:rsidR="003B753D" w:rsidRPr="00CA5840" w:rsidRDefault="003B753D" w:rsidP="003B753D">
            <w:pPr>
              <w:rPr>
                <w:bCs/>
                <w:szCs w:val="28"/>
              </w:rPr>
            </w:pPr>
            <w:r w:rsidRPr="00CA5840">
              <w:rPr>
                <w:bCs/>
                <w:szCs w:val="28"/>
              </w:rPr>
              <w:t>Точилка с боксом</w:t>
            </w:r>
          </w:p>
        </w:tc>
        <w:tc>
          <w:tcPr>
            <w:tcW w:w="1418"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bCs/>
                <w:szCs w:val="28"/>
              </w:rPr>
            </w:pPr>
            <w:r w:rsidRPr="00CA5840">
              <w:rPr>
                <w:bCs/>
                <w:szCs w:val="28"/>
              </w:rPr>
              <w:t>71</w:t>
            </w:r>
          </w:p>
        </w:tc>
      </w:tr>
      <w:tr w:rsidR="003B753D" w:rsidRPr="00CA5840" w:rsidTr="003B753D">
        <w:trPr>
          <w:trHeight w:val="88"/>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Короб архивный</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3</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220</w:t>
            </w:r>
          </w:p>
        </w:tc>
      </w:tr>
      <w:tr w:rsidR="003B753D" w:rsidRPr="00CA5840" w:rsidTr="003B753D">
        <w:trPr>
          <w:trHeight w:val="137"/>
        </w:trPr>
        <w:tc>
          <w:tcPr>
            <w:tcW w:w="4820" w:type="dxa"/>
            <w:shd w:val="clear" w:color="auto" w:fill="FFFFFF"/>
            <w:tcMar>
              <w:top w:w="15" w:type="dxa"/>
              <w:left w:w="15" w:type="dxa"/>
              <w:bottom w:w="0" w:type="dxa"/>
              <w:right w:w="15" w:type="dxa"/>
            </w:tcMar>
            <w:hideMark/>
          </w:tcPr>
          <w:p w:rsidR="003B753D" w:rsidRPr="00CA5840" w:rsidRDefault="003B753D" w:rsidP="003B753D">
            <w:pPr>
              <w:rPr>
                <w:bCs/>
                <w:szCs w:val="28"/>
              </w:rPr>
            </w:pPr>
            <w:r w:rsidRPr="00CA5840">
              <w:rPr>
                <w:bCs/>
                <w:szCs w:val="28"/>
              </w:rPr>
              <w:t>Закладки самоклеящиеся</w:t>
            </w:r>
          </w:p>
        </w:tc>
        <w:tc>
          <w:tcPr>
            <w:tcW w:w="1418"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bCs/>
                <w:szCs w:val="28"/>
              </w:rPr>
            </w:pPr>
            <w:r w:rsidRPr="00CA5840">
              <w:rPr>
                <w:bCs/>
                <w:szCs w:val="28"/>
              </w:rPr>
              <w:t>55</w:t>
            </w:r>
          </w:p>
        </w:tc>
      </w:tr>
      <w:tr w:rsidR="003B753D" w:rsidRPr="00CA5840" w:rsidTr="003B753D">
        <w:trPr>
          <w:trHeight w:val="125"/>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Pr>
                <w:bCs/>
                <w:szCs w:val="28"/>
              </w:rPr>
              <w:t>Запасные лезвия для канцелярских ножей</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Pr>
                <w:szCs w:val="28"/>
              </w:rPr>
              <w:t>упак</w:t>
            </w:r>
            <w:proofErr w:type="spellEnd"/>
            <w:r>
              <w:rPr>
                <w:szCs w:val="28"/>
              </w:rPr>
              <w:t>.</w:t>
            </w:r>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Pr>
                <w:bCs/>
                <w:szCs w:val="28"/>
              </w:rPr>
              <w:t>100</w:t>
            </w:r>
          </w:p>
        </w:tc>
      </w:tr>
      <w:tr w:rsidR="003B753D" w:rsidRPr="00CA5840" w:rsidTr="003B753D">
        <w:trPr>
          <w:trHeight w:val="100"/>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Кнопки канцелярские</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55</w:t>
            </w:r>
          </w:p>
        </w:tc>
      </w:tr>
      <w:tr w:rsidR="003B753D" w:rsidRPr="00CA5840" w:rsidTr="003B753D">
        <w:trPr>
          <w:trHeight w:val="112"/>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Кнопки силовые</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50</w:t>
            </w:r>
          </w:p>
        </w:tc>
      </w:tr>
      <w:tr w:rsidR="003B753D" w:rsidRPr="00CA5840" w:rsidTr="003B753D">
        <w:trPr>
          <w:trHeight w:val="113"/>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Pr>
                <w:bCs/>
                <w:szCs w:val="28"/>
              </w:rPr>
              <w:t>Лупа</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Pr>
                <w:bCs/>
                <w:szCs w:val="28"/>
              </w:rPr>
              <w:t>120</w:t>
            </w:r>
          </w:p>
        </w:tc>
      </w:tr>
      <w:tr w:rsidR="003B753D" w:rsidRPr="00CA5840" w:rsidTr="003B753D">
        <w:trPr>
          <w:trHeight w:val="113"/>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Папка с завязками</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3</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шт.</w:t>
            </w:r>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30</w:t>
            </w:r>
          </w:p>
        </w:tc>
      </w:tr>
      <w:tr w:rsidR="003B753D" w:rsidRPr="00CA5840" w:rsidTr="003B753D">
        <w:trPr>
          <w:trHeight w:val="375"/>
        </w:trPr>
        <w:tc>
          <w:tcPr>
            <w:tcW w:w="4820" w:type="dxa"/>
            <w:shd w:val="clear" w:color="auto" w:fill="FFFFFF"/>
            <w:tcMar>
              <w:top w:w="15" w:type="dxa"/>
              <w:left w:w="15" w:type="dxa"/>
              <w:bottom w:w="0" w:type="dxa"/>
              <w:right w:w="15" w:type="dxa"/>
            </w:tcMar>
            <w:hideMark/>
          </w:tcPr>
          <w:p w:rsidR="003B753D" w:rsidRPr="00CA5840" w:rsidRDefault="003B753D" w:rsidP="003B753D">
            <w:pPr>
              <w:rPr>
                <w:bCs/>
                <w:szCs w:val="28"/>
              </w:rPr>
            </w:pPr>
            <w:r w:rsidRPr="00CA5840">
              <w:rPr>
                <w:bCs/>
                <w:szCs w:val="28"/>
              </w:rPr>
              <w:t>Коврик д/мыши</w:t>
            </w:r>
          </w:p>
        </w:tc>
        <w:tc>
          <w:tcPr>
            <w:tcW w:w="1418"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hideMark/>
          </w:tcPr>
          <w:p w:rsidR="003B753D" w:rsidRPr="00CA5840" w:rsidRDefault="003B753D" w:rsidP="003B753D">
            <w:pPr>
              <w:jc w:val="center"/>
              <w:rPr>
                <w:bCs/>
                <w:szCs w:val="28"/>
              </w:rPr>
            </w:pPr>
            <w:r w:rsidRPr="00CA5840">
              <w:rPr>
                <w:bCs/>
                <w:szCs w:val="28"/>
              </w:rPr>
              <w:t>440</w:t>
            </w:r>
          </w:p>
        </w:tc>
      </w:tr>
      <w:tr w:rsidR="003B753D" w:rsidRPr="00CA5840" w:rsidTr="003B753D">
        <w:trPr>
          <w:trHeight w:val="262"/>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Стержень микрографический</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упак</w:t>
            </w:r>
            <w:proofErr w:type="spellEnd"/>
            <w:r w:rsidRPr="00CA5840">
              <w:rPr>
                <w:szCs w:val="28"/>
              </w:rPr>
              <w:t>.</w:t>
            </w:r>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80</w:t>
            </w:r>
          </w:p>
        </w:tc>
      </w:tr>
      <w:tr w:rsidR="003B753D" w:rsidRPr="00CA5840" w:rsidTr="003B753D">
        <w:trPr>
          <w:trHeight w:val="113"/>
        </w:trPr>
        <w:tc>
          <w:tcPr>
            <w:tcW w:w="4820" w:type="dxa"/>
            <w:shd w:val="clear" w:color="auto" w:fill="FFFFFF"/>
            <w:tcMar>
              <w:top w:w="15" w:type="dxa"/>
              <w:left w:w="15" w:type="dxa"/>
              <w:bottom w:w="0" w:type="dxa"/>
              <w:right w:w="15" w:type="dxa"/>
            </w:tcMar>
          </w:tcPr>
          <w:p w:rsidR="003B753D" w:rsidRPr="00CA5840" w:rsidRDefault="003B753D" w:rsidP="003B753D">
            <w:pPr>
              <w:rPr>
                <w:bCs/>
                <w:szCs w:val="28"/>
              </w:rPr>
            </w:pPr>
            <w:r w:rsidRPr="00CA5840">
              <w:rPr>
                <w:bCs/>
                <w:szCs w:val="28"/>
              </w:rPr>
              <w:t>Клей Момент</w:t>
            </w:r>
          </w:p>
        </w:tc>
        <w:tc>
          <w:tcPr>
            <w:tcW w:w="1418"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r w:rsidRPr="00CA5840">
              <w:rPr>
                <w:szCs w:val="28"/>
              </w:rPr>
              <w:t>1</w:t>
            </w:r>
          </w:p>
        </w:tc>
        <w:tc>
          <w:tcPr>
            <w:tcW w:w="1701" w:type="dxa"/>
            <w:shd w:val="clear" w:color="auto" w:fill="FFFFFF"/>
            <w:noWrap/>
            <w:tcMar>
              <w:top w:w="15" w:type="dxa"/>
              <w:left w:w="15" w:type="dxa"/>
              <w:bottom w:w="0" w:type="dxa"/>
              <w:right w:w="15" w:type="dxa"/>
            </w:tcMar>
            <w:vAlign w:val="bottom"/>
          </w:tcPr>
          <w:p w:rsidR="003B753D" w:rsidRPr="00CA5840" w:rsidRDefault="003B753D" w:rsidP="003B753D">
            <w:pPr>
              <w:jc w:val="center"/>
              <w:rPr>
                <w:szCs w:val="28"/>
              </w:rPr>
            </w:pPr>
            <w:proofErr w:type="spellStart"/>
            <w:r w:rsidRPr="00CA5840">
              <w:rPr>
                <w:szCs w:val="28"/>
              </w:rPr>
              <w:t>шт</w:t>
            </w:r>
            <w:proofErr w:type="spellEnd"/>
          </w:p>
        </w:tc>
        <w:tc>
          <w:tcPr>
            <w:tcW w:w="1984" w:type="dxa"/>
            <w:shd w:val="clear" w:color="auto" w:fill="FFFFFF"/>
            <w:noWrap/>
            <w:tcMar>
              <w:top w:w="15" w:type="dxa"/>
              <w:left w:w="15" w:type="dxa"/>
              <w:bottom w:w="0" w:type="dxa"/>
              <w:right w:w="15" w:type="dxa"/>
            </w:tcMar>
            <w:vAlign w:val="bottom"/>
          </w:tcPr>
          <w:p w:rsidR="003B753D" w:rsidRPr="00CA5840" w:rsidRDefault="003B753D" w:rsidP="003B753D">
            <w:pPr>
              <w:jc w:val="center"/>
              <w:rPr>
                <w:bCs/>
                <w:szCs w:val="28"/>
              </w:rPr>
            </w:pPr>
            <w:r w:rsidRPr="00CA5840">
              <w:rPr>
                <w:bCs/>
                <w:szCs w:val="28"/>
              </w:rPr>
              <w:t>100</w:t>
            </w:r>
          </w:p>
        </w:tc>
      </w:tr>
    </w:tbl>
    <w:p w:rsidR="00AF1EA3" w:rsidRDefault="00AF1EA3" w:rsidP="003B753D">
      <w:pPr>
        <w:autoSpaceDE w:val="0"/>
        <w:autoSpaceDN w:val="0"/>
        <w:adjustRightInd w:val="0"/>
        <w:jc w:val="both"/>
        <w:outlineLvl w:val="0"/>
      </w:pPr>
    </w:p>
    <w:p w:rsidR="00AF1EA3" w:rsidRDefault="00560F8C" w:rsidP="003B753D">
      <w:pPr>
        <w:autoSpaceDE w:val="0"/>
        <w:autoSpaceDN w:val="0"/>
        <w:adjustRightInd w:val="0"/>
        <w:jc w:val="both"/>
        <w:outlineLvl w:val="0"/>
      </w:pPr>
      <w:r>
        <w:rPr>
          <w:szCs w:val="28"/>
        </w:rPr>
        <w:t xml:space="preserve">Потребность </w:t>
      </w:r>
      <w:r w:rsidR="00AF1EA3">
        <w:rPr>
          <w:szCs w:val="28"/>
        </w:rPr>
        <w:t xml:space="preserve"> </w:t>
      </w:r>
      <w:r>
        <w:rPr>
          <w:szCs w:val="28"/>
        </w:rPr>
        <w:t xml:space="preserve">бюджетных учреждений  для </w:t>
      </w:r>
      <w:r w:rsidR="00AF1EA3">
        <w:rPr>
          <w:szCs w:val="28"/>
        </w:rPr>
        <w:t xml:space="preserve">организации и проведения мероприятий и </w:t>
      </w:r>
      <w:r>
        <w:rPr>
          <w:szCs w:val="28"/>
        </w:rPr>
        <w:t xml:space="preserve">функционирования </w:t>
      </w:r>
      <w:r w:rsidR="00AF1EA3">
        <w:rPr>
          <w:szCs w:val="28"/>
        </w:rPr>
        <w:t>секций</w:t>
      </w: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820"/>
        <w:gridCol w:w="1418"/>
        <w:gridCol w:w="1701"/>
        <w:gridCol w:w="1984"/>
      </w:tblGrid>
      <w:tr w:rsidR="00560F8C" w:rsidRPr="00CA5840" w:rsidTr="00560F8C">
        <w:trPr>
          <w:trHeight w:val="113"/>
        </w:trPr>
        <w:tc>
          <w:tcPr>
            <w:tcW w:w="4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60F8C" w:rsidRPr="00560F8C" w:rsidRDefault="00560F8C" w:rsidP="00560F8C">
            <w:pPr>
              <w:jc w:val="center"/>
            </w:pPr>
            <w:r w:rsidRPr="00560F8C">
              <w:t>Наименование</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560F8C" w:rsidRPr="00560F8C" w:rsidRDefault="00560F8C" w:rsidP="00560F8C">
            <w:pPr>
              <w:jc w:val="center"/>
              <w:rPr>
                <w:szCs w:val="28"/>
              </w:rPr>
            </w:pPr>
            <w:r w:rsidRPr="00560F8C">
              <w:rPr>
                <w:szCs w:val="28"/>
              </w:rPr>
              <w:t>кол-во</w:t>
            </w:r>
            <w:r>
              <w:rPr>
                <w:szCs w:val="28"/>
              </w:rPr>
              <w:t xml:space="preserve"> на учреждение</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560F8C" w:rsidRPr="00CA5840" w:rsidRDefault="00560F8C" w:rsidP="00365DD4">
            <w:pPr>
              <w:jc w:val="center"/>
              <w:rPr>
                <w:szCs w:val="28"/>
              </w:rPr>
            </w:pPr>
            <w:proofErr w:type="spellStart"/>
            <w:r w:rsidRPr="00CA5840">
              <w:rPr>
                <w:szCs w:val="28"/>
              </w:rPr>
              <w:t>ед.изм</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560F8C" w:rsidRPr="00560F8C" w:rsidRDefault="00560F8C" w:rsidP="00365DD4">
            <w:pPr>
              <w:jc w:val="center"/>
              <w:rPr>
                <w:bCs/>
                <w:szCs w:val="28"/>
              </w:rPr>
            </w:pPr>
            <w:r w:rsidRPr="00560F8C">
              <w:rPr>
                <w:bCs/>
                <w:szCs w:val="28"/>
              </w:rPr>
              <w:t xml:space="preserve">Цена, руб. </w:t>
            </w:r>
            <w:r w:rsidRPr="00560F8C">
              <w:rPr>
                <w:bCs/>
                <w:szCs w:val="28"/>
              </w:rPr>
              <w:br/>
              <w:t>(не более)</w:t>
            </w:r>
          </w:p>
        </w:tc>
      </w:tr>
      <w:tr w:rsidR="00AF1EA3" w:rsidRPr="00CA5840" w:rsidTr="001814B0">
        <w:trPr>
          <w:trHeight w:val="225"/>
        </w:trPr>
        <w:tc>
          <w:tcPr>
            <w:tcW w:w="4820" w:type="dxa"/>
            <w:shd w:val="clear" w:color="auto" w:fill="FFFFFF"/>
            <w:tcMar>
              <w:top w:w="15" w:type="dxa"/>
              <w:left w:w="15" w:type="dxa"/>
              <w:bottom w:w="0" w:type="dxa"/>
              <w:right w:w="15" w:type="dxa"/>
            </w:tcMar>
          </w:tcPr>
          <w:p w:rsidR="00AF1EA3" w:rsidRPr="00CA5840" w:rsidRDefault="001814B0" w:rsidP="00365DD4">
            <w:pPr>
              <w:rPr>
                <w:bCs/>
                <w:szCs w:val="28"/>
              </w:rPr>
            </w:pPr>
            <w:r>
              <w:rPr>
                <w:bCs/>
                <w:szCs w:val="28"/>
              </w:rPr>
              <w:t>Ручка шариковая синяя</w:t>
            </w:r>
          </w:p>
        </w:tc>
        <w:tc>
          <w:tcPr>
            <w:tcW w:w="1418" w:type="dxa"/>
            <w:shd w:val="clear" w:color="auto" w:fill="FFFFFF"/>
            <w:noWrap/>
            <w:tcMar>
              <w:top w:w="15" w:type="dxa"/>
              <w:left w:w="15" w:type="dxa"/>
              <w:bottom w:w="0" w:type="dxa"/>
              <w:right w:w="15" w:type="dxa"/>
            </w:tcMar>
            <w:vAlign w:val="bottom"/>
          </w:tcPr>
          <w:p w:rsidR="00AF1EA3" w:rsidRPr="00CA5840" w:rsidRDefault="00554D78" w:rsidP="00365DD4">
            <w:pPr>
              <w:jc w:val="center"/>
              <w:rPr>
                <w:szCs w:val="28"/>
              </w:rPr>
            </w:pPr>
            <w:r>
              <w:rPr>
                <w:szCs w:val="28"/>
              </w:rPr>
              <w:t>9</w:t>
            </w:r>
            <w:r w:rsidR="001814B0">
              <w:rPr>
                <w:szCs w:val="28"/>
              </w:rPr>
              <w:t>0</w:t>
            </w:r>
          </w:p>
        </w:tc>
        <w:tc>
          <w:tcPr>
            <w:tcW w:w="1701" w:type="dxa"/>
            <w:shd w:val="clear" w:color="auto" w:fill="FFFFFF"/>
            <w:noWrap/>
            <w:tcMar>
              <w:top w:w="15" w:type="dxa"/>
              <w:left w:w="15" w:type="dxa"/>
              <w:bottom w:w="0" w:type="dxa"/>
              <w:right w:w="15" w:type="dxa"/>
            </w:tcMar>
            <w:vAlign w:val="bottom"/>
          </w:tcPr>
          <w:p w:rsidR="00AF1EA3" w:rsidRPr="00CA5840" w:rsidRDefault="001814B0" w:rsidP="00365DD4">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AF1EA3" w:rsidRPr="00CA5840" w:rsidRDefault="001814B0" w:rsidP="00365DD4">
            <w:pPr>
              <w:jc w:val="center"/>
              <w:rPr>
                <w:bCs/>
                <w:szCs w:val="28"/>
              </w:rPr>
            </w:pPr>
            <w:r>
              <w:rPr>
                <w:bCs/>
                <w:szCs w:val="28"/>
              </w:rPr>
              <w:t>20</w:t>
            </w:r>
          </w:p>
        </w:tc>
      </w:tr>
      <w:tr w:rsidR="001814B0" w:rsidRPr="00CA5840" w:rsidTr="00365DD4">
        <w:trPr>
          <w:trHeight w:val="238"/>
        </w:trPr>
        <w:tc>
          <w:tcPr>
            <w:tcW w:w="4820" w:type="dxa"/>
            <w:shd w:val="clear" w:color="auto" w:fill="FFFFFF"/>
            <w:tcMar>
              <w:top w:w="15" w:type="dxa"/>
              <w:left w:w="15" w:type="dxa"/>
              <w:bottom w:w="0" w:type="dxa"/>
              <w:right w:w="15" w:type="dxa"/>
            </w:tcMar>
          </w:tcPr>
          <w:p w:rsidR="001814B0" w:rsidRDefault="001814B0" w:rsidP="00365DD4">
            <w:r>
              <w:t>Цветная бумага для принтера</w:t>
            </w:r>
          </w:p>
        </w:tc>
        <w:tc>
          <w:tcPr>
            <w:tcW w:w="1418" w:type="dxa"/>
            <w:shd w:val="clear" w:color="auto" w:fill="FFFFFF"/>
            <w:noWrap/>
            <w:tcMar>
              <w:top w:w="15" w:type="dxa"/>
              <w:left w:w="15" w:type="dxa"/>
              <w:bottom w:w="0" w:type="dxa"/>
              <w:right w:w="15" w:type="dxa"/>
            </w:tcMar>
            <w:vAlign w:val="bottom"/>
          </w:tcPr>
          <w:p w:rsidR="001814B0" w:rsidRDefault="001814B0" w:rsidP="00365DD4">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1814B0" w:rsidRDefault="001814B0" w:rsidP="00365DD4">
            <w:pPr>
              <w:jc w:val="center"/>
              <w:rPr>
                <w:szCs w:val="28"/>
              </w:rPr>
            </w:pPr>
            <w:proofErr w:type="spellStart"/>
            <w:r>
              <w:rPr>
                <w:szCs w:val="28"/>
              </w:rPr>
              <w:t>упак</w:t>
            </w:r>
            <w:proofErr w:type="spellEnd"/>
          </w:p>
        </w:tc>
        <w:tc>
          <w:tcPr>
            <w:tcW w:w="1984" w:type="dxa"/>
            <w:shd w:val="clear" w:color="auto" w:fill="FFFFFF"/>
            <w:noWrap/>
            <w:tcMar>
              <w:top w:w="15" w:type="dxa"/>
              <w:left w:w="15" w:type="dxa"/>
              <w:bottom w:w="0" w:type="dxa"/>
              <w:right w:w="15" w:type="dxa"/>
            </w:tcMar>
            <w:vAlign w:val="bottom"/>
          </w:tcPr>
          <w:p w:rsidR="001814B0" w:rsidRDefault="001814B0" w:rsidP="00365DD4">
            <w:pPr>
              <w:jc w:val="center"/>
              <w:rPr>
                <w:bCs/>
                <w:szCs w:val="28"/>
              </w:rPr>
            </w:pPr>
            <w:r>
              <w:rPr>
                <w:bCs/>
                <w:szCs w:val="28"/>
              </w:rPr>
              <w:t>800</w:t>
            </w:r>
          </w:p>
        </w:tc>
      </w:tr>
      <w:tr w:rsidR="00AF1EA3" w:rsidRPr="00CA5840" w:rsidTr="00365DD4">
        <w:trPr>
          <w:trHeight w:val="113"/>
        </w:trPr>
        <w:tc>
          <w:tcPr>
            <w:tcW w:w="4820" w:type="dxa"/>
            <w:shd w:val="clear" w:color="auto" w:fill="FFFFFF"/>
            <w:tcMar>
              <w:top w:w="15" w:type="dxa"/>
              <w:left w:w="15" w:type="dxa"/>
              <w:bottom w:w="0" w:type="dxa"/>
              <w:right w:w="15" w:type="dxa"/>
            </w:tcMar>
          </w:tcPr>
          <w:p w:rsidR="00AF1EA3" w:rsidRPr="00CA5840" w:rsidRDefault="00AF1EA3" w:rsidP="00365DD4">
            <w:pPr>
              <w:rPr>
                <w:bCs/>
                <w:szCs w:val="28"/>
              </w:rPr>
            </w:pPr>
            <w:r>
              <w:rPr>
                <w:bCs/>
                <w:szCs w:val="28"/>
              </w:rPr>
              <w:t>Картон белый</w:t>
            </w:r>
          </w:p>
        </w:tc>
        <w:tc>
          <w:tcPr>
            <w:tcW w:w="1418" w:type="dxa"/>
            <w:shd w:val="clear" w:color="auto" w:fill="FFFFFF"/>
            <w:noWrap/>
            <w:tcMar>
              <w:top w:w="15" w:type="dxa"/>
              <w:left w:w="15" w:type="dxa"/>
              <w:bottom w:w="0" w:type="dxa"/>
              <w:right w:w="15" w:type="dxa"/>
            </w:tcMar>
            <w:vAlign w:val="bottom"/>
          </w:tcPr>
          <w:p w:rsidR="00AF1EA3" w:rsidRPr="00CA5840" w:rsidRDefault="00AF1EA3" w:rsidP="00365DD4">
            <w:pPr>
              <w:jc w:val="center"/>
              <w:rPr>
                <w:szCs w:val="28"/>
              </w:rPr>
            </w:pPr>
            <w:r>
              <w:rPr>
                <w:szCs w:val="28"/>
              </w:rPr>
              <w:t>1</w:t>
            </w:r>
          </w:p>
        </w:tc>
        <w:tc>
          <w:tcPr>
            <w:tcW w:w="1701" w:type="dxa"/>
            <w:shd w:val="clear" w:color="auto" w:fill="FFFFFF"/>
            <w:noWrap/>
            <w:tcMar>
              <w:top w:w="15" w:type="dxa"/>
              <w:left w:w="15" w:type="dxa"/>
              <w:bottom w:w="0" w:type="dxa"/>
              <w:right w:w="15" w:type="dxa"/>
            </w:tcMar>
            <w:vAlign w:val="bottom"/>
          </w:tcPr>
          <w:p w:rsidR="00AF1EA3" w:rsidRPr="00CA5840" w:rsidRDefault="00AF1EA3" w:rsidP="00365DD4">
            <w:pPr>
              <w:jc w:val="center"/>
              <w:rPr>
                <w:szCs w:val="28"/>
              </w:rPr>
            </w:pPr>
            <w:proofErr w:type="spellStart"/>
            <w:r>
              <w:rPr>
                <w:szCs w:val="28"/>
              </w:rPr>
              <w:t>упак</w:t>
            </w:r>
            <w:proofErr w:type="spellEnd"/>
          </w:p>
        </w:tc>
        <w:tc>
          <w:tcPr>
            <w:tcW w:w="1984" w:type="dxa"/>
            <w:shd w:val="clear" w:color="auto" w:fill="FFFFFF"/>
            <w:noWrap/>
            <w:tcMar>
              <w:top w:w="15" w:type="dxa"/>
              <w:left w:w="15" w:type="dxa"/>
              <w:bottom w:w="0" w:type="dxa"/>
              <w:right w:w="15" w:type="dxa"/>
            </w:tcMar>
            <w:vAlign w:val="bottom"/>
          </w:tcPr>
          <w:p w:rsidR="00AF1EA3" w:rsidRPr="00CA5840" w:rsidRDefault="00AF1EA3" w:rsidP="00365DD4">
            <w:pPr>
              <w:jc w:val="center"/>
              <w:rPr>
                <w:bCs/>
                <w:szCs w:val="28"/>
              </w:rPr>
            </w:pPr>
            <w:r>
              <w:rPr>
                <w:bCs/>
                <w:szCs w:val="28"/>
              </w:rPr>
              <w:t>70</w:t>
            </w:r>
          </w:p>
        </w:tc>
      </w:tr>
      <w:tr w:rsidR="00AF1EA3" w:rsidRPr="00CA5840" w:rsidTr="00365DD4">
        <w:trPr>
          <w:trHeight w:val="113"/>
        </w:trPr>
        <w:tc>
          <w:tcPr>
            <w:tcW w:w="4820" w:type="dxa"/>
            <w:shd w:val="clear" w:color="auto" w:fill="FFFFFF"/>
            <w:tcMar>
              <w:top w:w="15" w:type="dxa"/>
              <w:left w:w="15" w:type="dxa"/>
              <w:bottom w:w="0" w:type="dxa"/>
              <w:right w:w="15" w:type="dxa"/>
            </w:tcMar>
          </w:tcPr>
          <w:p w:rsidR="00AF1EA3" w:rsidRPr="00CA5840" w:rsidRDefault="00AF1EA3" w:rsidP="00365DD4">
            <w:pPr>
              <w:rPr>
                <w:bCs/>
                <w:szCs w:val="28"/>
              </w:rPr>
            </w:pPr>
            <w:r>
              <w:rPr>
                <w:bCs/>
                <w:szCs w:val="28"/>
              </w:rPr>
              <w:t>Пластилин 12 цветов  в упаковке</w:t>
            </w:r>
          </w:p>
        </w:tc>
        <w:tc>
          <w:tcPr>
            <w:tcW w:w="1418" w:type="dxa"/>
            <w:shd w:val="clear" w:color="auto" w:fill="FFFFFF"/>
            <w:noWrap/>
            <w:tcMar>
              <w:top w:w="15" w:type="dxa"/>
              <w:left w:w="15" w:type="dxa"/>
              <w:bottom w:w="0" w:type="dxa"/>
              <w:right w:w="15" w:type="dxa"/>
            </w:tcMar>
            <w:vAlign w:val="bottom"/>
          </w:tcPr>
          <w:p w:rsidR="00AF1EA3" w:rsidRPr="00CA5840" w:rsidRDefault="00AF1EA3" w:rsidP="00365DD4">
            <w:pPr>
              <w:jc w:val="center"/>
              <w:rPr>
                <w:szCs w:val="28"/>
              </w:rPr>
            </w:pPr>
            <w:r>
              <w:rPr>
                <w:szCs w:val="28"/>
              </w:rPr>
              <w:t>3</w:t>
            </w:r>
          </w:p>
        </w:tc>
        <w:tc>
          <w:tcPr>
            <w:tcW w:w="1701" w:type="dxa"/>
            <w:shd w:val="clear" w:color="auto" w:fill="FFFFFF"/>
            <w:noWrap/>
            <w:tcMar>
              <w:top w:w="15" w:type="dxa"/>
              <w:left w:w="15" w:type="dxa"/>
              <w:bottom w:w="0" w:type="dxa"/>
              <w:right w:w="15" w:type="dxa"/>
            </w:tcMar>
            <w:vAlign w:val="bottom"/>
          </w:tcPr>
          <w:p w:rsidR="00AF1EA3" w:rsidRPr="00CA5840" w:rsidRDefault="00AF1EA3" w:rsidP="00365DD4">
            <w:pPr>
              <w:jc w:val="center"/>
              <w:rPr>
                <w:szCs w:val="28"/>
              </w:rPr>
            </w:pPr>
            <w:proofErr w:type="spellStart"/>
            <w:r>
              <w:rPr>
                <w:szCs w:val="28"/>
              </w:rPr>
              <w:t>упак</w:t>
            </w:r>
            <w:proofErr w:type="spellEnd"/>
          </w:p>
        </w:tc>
        <w:tc>
          <w:tcPr>
            <w:tcW w:w="1984" w:type="dxa"/>
            <w:shd w:val="clear" w:color="auto" w:fill="FFFFFF"/>
            <w:noWrap/>
            <w:tcMar>
              <w:top w:w="15" w:type="dxa"/>
              <w:left w:w="15" w:type="dxa"/>
              <w:bottom w:w="0" w:type="dxa"/>
              <w:right w:w="15" w:type="dxa"/>
            </w:tcMar>
            <w:vAlign w:val="bottom"/>
          </w:tcPr>
          <w:p w:rsidR="00AF1EA3" w:rsidRPr="00CA5840" w:rsidRDefault="00AF1EA3" w:rsidP="00365DD4">
            <w:pPr>
              <w:jc w:val="center"/>
              <w:rPr>
                <w:bCs/>
                <w:szCs w:val="28"/>
              </w:rPr>
            </w:pPr>
            <w:r>
              <w:rPr>
                <w:bCs/>
                <w:szCs w:val="28"/>
              </w:rPr>
              <w:t>110</w:t>
            </w:r>
          </w:p>
        </w:tc>
      </w:tr>
      <w:tr w:rsidR="00AF1EA3" w:rsidRPr="00CA5840" w:rsidTr="00365DD4">
        <w:trPr>
          <w:trHeight w:val="113"/>
        </w:trPr>
        <w:tc>
          <w:tcPr>
            <w:tcW w:w="4820" w:type="dxa"/>
            <w:shd w:val="clear" w:color="auto" w:fill="FFFFFF"/>
            <w:tcMar>
              <w:top w:w="15" w:type="dxa"/>
              <w:left w:w="15" w:type="dxa"/>
              <w:bottom w:w="0" w:type="dxa"/>
              <w:right w:w="15" w:type="dxa"/>
            </w:tcMar>
          </w:tcPr>
          <w:p w:rsidR="00AF1EA3" w:rsidRPr="00CA5840" w:rsidRDefault="00AF1EA3" w:rsidP="00365DD4">
            <w:pPr>
              <w:rPr>
                <w:bCs/>
                <w:szCs w:val="28"/>
              </w:rPr>
            </w:pPr>
            <w:r>
              <w:t>Фломастеры 12 цветов</w:t>
            </w:r>
          </w:p>
        </w:tc>
        <w:tc>
          <w:tcPr>
            <w:tcW w:w="1418" w:type="dxa"/>
            <w:shd w:val="clear" w:color="auto" w:fill="FFFFFF"/>
            <w:noWrap/>
            <w:tcMar>
              <w:top w:w="15" w:type="dxa"/>
              <w:left w:w="15" w:type="dxa"/>
              <w:bottom w:w="0" w:type="dxa"/>
              <w:right w:w="15" w:type="dxa"/>
            </w:tcMar>
            <w:vAlign w:val="bottom"/>
          </w:tcPr>
          <w:p w:rsidR="00AF1EA3" w:rsidRPr="00CA5840" w:rsidRDefault="00AF1EA3" w:rsidP="00365DD4">
            <w:pPr>
              <w:jc w:val="center"/>
              <w:rPr>
                <w:szCs w:val="28"/>
              </w:rPr>
            </w:pPr>
            <w:r>
              <w:rPr>
                <w:szCs w:val="28"/>
              </w:rPr>
              <w:t>3</w:t>
            </w:r>
          </w:p>
        </w:tc>
        <w:tc>
          <w:tcPr>
            <w:tcW w:w="1701" w:type="dxa"/>
            <w:shd w:val="clear" w:color="auto" w:fill="FFFFFF"/>
            <w:noWrap/>
            <w:tcMar>
              <w:top w:w="15" w:type="dxa"/>
              <w:left w:w="15" w:type="dxa"/>
              <w:bottom w:w="0" w:type="dxa"/>
              <w:right w:w="15" w:type="dxa"/>
            </w:tcMar>
            <w:vAlign w:val="bottom"/>
          </w:tcPr>
          <w:p w:rsidR="00AF1EA3" w:rsidRPr="00CA5840" w:rsidRDefault="00AF1EA3" w:rsidP="00365DD4">
            <w:pPr>
              <w:jc w:val="center"/>
              <w:rPr>
                <w:szCs w:val="28"/>
              </w:rPr>
            </w:pPr>
            <w:proofErr w:type="spellStart"/>
            <w:r>
              <w:rPr>
                <w:szCs w:val="28"/>
              </w:rPr>
              <w:t>упак</w:t>
            </w:r>
            <w:proofErr w:type="spellEnd"/>
          </w:p>
        </w:tc>
        <w:tc>
          <w:tcPr>
            <w:tcW w:w="1984" w:type="dxa"/>
            <w:shd w:val="clear" w:color="auto" w:fill="FFFFFF"/>
            <w:noWrap/>
            <w:tcMar>
              <w:top w:w="15" w:type="dxa"/>
              <w:left w:w="15" w:type="dxa"/>
              <w:bottom w:w="0" w:type="dxa"/>
              <w:right w:w="15" w:type="dxa"/>
            </w:tcMar>
            <w:vAlign w:val="bottom"/>
          </w:tcPr>
          <w:p w:rsidR="00AF1EA3" w:rsidRPr="00CA5840" w:rsidRDefault="00AF1EA3" w:rsidP="00365DD4">
            <w:pPr>
              <w:jc w:val="center"/>
              <w:rPr>
                <w:bCs/>
                <w:szCs w:val="28"/>
              </w:rPr>
            </w:pPr>
            <w:r>
              <w:rPr>
                <w:bCs/>
                <w:szCs w:val="28"/>
              </w:rPr>
              <w:t>170</w:t>
            </w:r>
          </w:p>
        </w:tc>
      </w:tr>
      <w:tr w:rsidR="00AF1EA3" w:rsidRPr="00CA5840" w:rsidTr="00365DD4">
        <w:trPr>
          <w:trHeight w:val="113"/>
        </w:trPr>
        <w:tc>
          <w:tcPr>
            <w:tcW w:w="4820" w:type="dxa"/>
            <w:shd w:val="clear" w:color="auto" w:fill="FFFFFF"/>
            <w:tcMar>
              <w:top w:w="15" w:type="dxa"/>
              <w:left w:w="15" w:type="dxa"/>
              <w:bottom w:w="0" w:type="dxa"/>
              <w:right w:w="15" w:type="dxa"/>
            </w:tcMar>
          </w:tcPr>
          <w:p w:rsidR="00AF1EA3" w:rsidRPr="00CA5840" w:rsidRDefault="00AF1EA3" w:rsidP="00365DD4">
            <w:pPr>
              <w:rPr>
                <w:bCs/>
                <w:szCs w:val="28"/>
              </w:rPr>
            </w:pPr>
            <w:proofErr w:type="spellStart"/>
            <w:r>
              <w:rPr>
                <w:bCs/>
                <w:szCs w:val="28"/>
              </w:rPr>
              <w:t>Текстовыделитель</w:t>
            </w:r>
            <w:proofErr w:type="spellEnd"/>
            <w:r>
              <w:rPr>
                <w:bCs/>
                <w:szCs w:val="28"/>
              </w:rPr>
              <w:t xml:space="preserve"> набор 4 цвета</w:t>
            </w:r>
          </w:p>
        </w:tc>
        <w:tc>
          <w:tcPr>
            <w:tcW w:w="1418" w:type="dxa"/>
            <w:shd w:val="clear" w:color="auto" w:fill="FFFFFF"/>
            <w:noWrap/>
            <w:tcMar>
              <w:top w:w="15" w:type="dxa"/>
              <w:left w:w="15" w:type="dxa"/>
              <w:bottom w:w="0" w:type="dxa"/>
              <w:right w:w="15" w:type="dxa"/>
            </w:tcMar>
            <w:vAlign w:val="bottom"/>
          </w:tcPr>
          <w:p w:rsidR="00AF1EA3" w:rsidRPr="00CA5840" w:rsidRDefault="00AF1EA3" w:rsidP="00365DD4">
            <w:pPr>
              <w:jc w:val="center"/>
              <w:rPr>
                <w:szCs w:val="28"/>
              </w:rPr>
            </w:pPr>
            <w:r>
              <w:rPr>
                <w:szCs w:val="28"/>
              </w:rPr>
              <w:t>4</w:t>
            </w:r>
          </w:p>
        </w:tc>
        <w:tc>
          <w:tcPr>
            <w:tcW w:w="1701" w:type="dxa"/>
            <w:shd w:val="clear" w:color="auto" w:fill="FFFFFF"/>
            <w:noWrap/>
            <w:tcMar>
              <w:top w:w="15" w:type="dxa"/>
              <w:left w:w="15" w:type="dxa"/>
              <w:bottom w:w="0" w:type="dxa"/>
              <w:right w:w="15" w:type="dxa"/>
            </w:tcMar>
            <w:vAlign w:val="bottom"/>
          </w:tcPr>
          <w:p w:rsidR="00AF1EA3" w:rsidRPr="00CA5840" w:rsidRDefault="00AF1EA3" w:rsidP="00365DD4">
            <w:pPr>
              <w:jc w:val="center"/>
              <w:rPr>
                <w:szCs w:val="28"/>
              </w:rPr>
            </w:pPr>
            <w:proofErr w:type="spellStart"/>
            <w:r>
              <w:rPr>
                <w:szCs w:val="28"/>
              </w:rPr>
              <w:t>упак</w:t>
            </w:r>
            <w:proofErr w:type="spellEnd"/>
          </w:p>
        </w:tc>
        <w:tc>
          <w:tcPr>
            <w:tcW w:w="1984" w:type="dxa"/>
            <w:shd w:val="clear" w:color="auto" w:fill="FFFFFF"/>
            <w:noWrap/>
            <w:tcMar>
              <w:top w:w="15" w:type="dxa"/>
              <w:left w:w="15" w:type="dxa"/>
              <w:bottom w:w="0" w:type="dxa"/>
              <w:right w:w="15" w:type="dxa"/>
            </w:tcMar>
            <w:vAlign w:val="bottom"/>
          </w:tcPr>
          <w:p w:rsidR="00AF1EA3" w:rsidRPr="00CA5840" w:rsidRDefault="00AF1EA3" w:rsidP="00365DD4">
            <w:pPr>
              <w:jc w:val="center"/>
              <w:rPr>
                <w:bCs/>
                <w:szCs w:val="28"/>
              </w:rPr>
            </w:pPr>
            <w:r>
              <w:rPr>
                <w:bCs/>
                <w:szCs w:val="28"/>
              </w:rPr>
              <w:t>200</w:t>
            </w:r>
          </w:p>
        </w:tc>
      </w:tr>
      <w:tr w:rsidR="00AF1EA3" w:rsidRPr="00CA5840" w:rsidTr="00365DD4">
        <w:trPr>
          <w:trHeight w:val="113"/>
        </w:trPr>
        <w:tc>
          <w:tcPr>
            <w:tcW w:w="4820" w:type="dxa"/>
            <w:shd w:val="clear" w:color="auto" w:fill="FFFFFF"/>
            <w:tcMar>
              <w:top w:w="15" w:type="dxa"/>
              <w:left w:w="15" w:type="dxa"/>
              <w:bottom w:w="0" w:type="dxa"/>
              <w:right w:w="15" w:type="dxa"/>
            </w:tcMar>
          </w:tcPr>
          <w:p w:rsidR="00AF1EA3" w:rsidRPr="00CA5840" w:rsidRDefault="00AF1EA3" w:rsidP="00365DD4">
            <w:pPr>
              <w:rPr>
                <w:bCs/>
                <w:szCs w:val="28"/>
              </w:rPr>
            </w:pPr>
            <w:r>
              <w:rPr>
                <w:bCs/>
                <w:szCs w:val="28"/>
              </w:rPr>
              <w:t>Гофрированная бумага синяя</w:t>
            </w:r>
          </w:p>
        </w:tc>
        <w:tc>
          <w:tcPr>
            <w:tcW w:w="1418" w:type="dxa"/>
            <w:shd w:val="clear" w:color="auto" w:fill="FFFFFF"/>
            <w:noWrap/>
            <w:tcMar>
              <w:top w:w="15" w:type="dxa"/>
              <w:left w:w="15" w:type="dxa"/>
              <w:bottom w:w="0" w:type="dxa"/>
              <w:right w:w="15" w:type="dxa"/>
            </w:tcMar>
            <w:vAlign w:val="bottom"/>
          </w:tcPr>
          <w:p w:rsidR="00AF1EA3" w:rsidRPr="00CA5840" w:rsidRDefault="00AF1EA3" w:rsidP="00365DD4">
            <w:pPr>
              <w:jc w:val="center"/>
              <w:rPr>
                <w:szCs w:val="28"/>
              </w:rPr>
            </w:pPr>
            <w:r>
              <w:rPr>
                <w:szCs w:val="28"/>
              </w:rPr>
              <w:t>20</w:t>
            </w:r>
          </w:p>
        </w:tc>
        <w:tc>
          <w:tcPr>
            <w:tcW w:w="1701" w:type="dxa"/>
            <w:shd w:val="clear" w:color="auto" w:fill="FFFFFF"/>
            <w:noWrap/>
            <w:tcMar>
              <w:top w:w="15" w:type="dxa"/>
              <w:left w:w="15" w:type="dxa"/>
              <w:bottom w:w="0" w:type="dxa"/>
              <w:right w:w="15" w:type="dxa"/>
            </w:tcMar>
            <w:vAlign w:val="bottom"/>
          </w:tcPr>
          <w:p w:rsidR="00AF1EA3" w:rsidRPr="00CA5840" w:rsidRDefault="00AF1EA3" w:rsidP="00365DD4">
            <w:pPr>
              <w:jc w:val="center"/>
              <w:rPr>
                <w:szCs w:val="28"/>
              </w:rPr>
            </w:pPr>
            <w:proofErr w:type="spellStart"/>
            <w:r>
              <w:rPr>
                <w:szCs w:val="28"/>
              </w:rPr>
              <w:t>упак</w:t>
            </w:r>
            <w:proofErr w:type="spellEnd"/>
          </w:p>
        </w:tc>
        <w:tc>
          <w:tcPr>
            <w:tcW w:w="1984" w:type="dxa"/>
            <w:shd w:val="clear" w:color="auto" w:fill="FFFFFF"/>
            <w:noWrap/>
            <w:tcMar>
              <w:top w:w="15" w:type="dxa"/>
              <w:left w:w="15" w:type="dxa"/>
              <w:bottom w:w="0" w:type="dxa"/>
              <w:right w:w="15" w:type="dxa"/>
            </w:tcMar>
            <w:vAlign w:val="bottom"/>
          </w:tcPr>
          <w:p w:rsidR="00AF1EA3" w:rsidRPr="00CA5840" w:rsidRDefault="00AF1EA3" w:rsidP="00365DD4">
            <w:pPr>
              <w:jc w:val="center"/>
              <w:rPr>
                <w:bCs/>
                <w:szCs w:val="28"/>
              </w:rPr>
            </w:pPr>
            <w:r>
              <w:rPr>
                <w:bCs/>
                <w:szCs w:val="28"/>
              </w:rPr>
              <w:t>100</w:t>
            </w:r>
          </w:p>
        </w:tc>
      </w:tr>
      <w:tr w:rsidR="00AF1EA3" w:rsidRPr="00CA5840" w:rsidTr="00365DD4">
        <w:trPr>
          <w:trHeight w:val="113"/>
        </w:trPr>
        <w:tc>
          <w:tcPr>
            <w:tcW w:w="4820" w:type="dxa"/>
            <w:shd w:val="clear" w:color="auto" w:fill="FFFFFF"/>
            <w:tcMar>
              <w:top w:w="15" w:type="dxa"/>
              <w:left w:w="15" w:type="dxa"/>
              <w:bottom w:w="0" w:type="dxa"/>
              <w:right w:w="15" w:type="dxa"/>
            </w:tcMar>
          </w:tcPr>
          <w:p w:rsidR="00AF1EA3" w:rsidRPr="00CA5840" w:rsidRDefault="00AF1EA3" w:rsidP="00365DD4">
            <w:pPr>
              <w:rPr>
                <w:bCs/>
                <w:szCs w:val="28"/>
              </w:rPr>
            </w:pPr>
            <w:r>
              <w:rPr>
                <w:bCs/>
                <w:szCs w:val="28"/>
              </w:rPr>
              <w:t>Гофрированная бумага красная</w:t>
            </w:r>
          </w:p>
        </w:tc>
        <w:tc>
          <w:tcPr>
            <w:tcW w:w="1418" w:type="dxa"/>
            <w:shd w:val="clear" w:color="auto" w:fill="FFFFFF"/>
            <w:noWrap/>
            <w:tcMar>
              <w:top w:w="15" w:type="dxa"/>
              <w:left w:w="15" w:type="dxa"/>
              <w:bottom w:w="0" w:type="dxa"/>
              <w:right w:w="15" w:type="dxa"/>
            </w:tcMar>
            <w:vAlign w:val="bottom"/>
          </w:tcPr>
          <w:p w:rsidR="00AF1EA3" w:rsidRPr="00CA5840" w:rsidRDefault="00AF1EA3" w:rsidP="00365DD4">
            <w:pPr>
              <w:jc w:val="center"/>
              <w:rPr>
                <w:szCs w:val="28"/>
              </w:rPr>
            </w:pPr>
            <w:r>
              <w:rPr>
                <w:szCs w:val="28"/>
              </w:rPr>
              <w:t>20</w:t>
            </w:r>
          </w:p>
        </w:tc>
        <w:tc>
          <w:tcPr>
            <w:tcW w:w="1701" w:type="dxa"/>
            <w:shd w:val="clear" w:color="auto" w:fill="FFFFFF"/>
            <w:noWrap/>
            <w:tcMar>
              <w:top w:w="15" w:type="dxa"/>
              <w:left w:w="15" w:type="dxa"/>
              <w:bottom w:w="0" w:type="dxa"/>
              <w:right w:w="15" w:type="dxa"/>
            </w:tcMar>
            <w:vAlign w:val="bottom"/>
          </w:tcPr>
          <w:p w:rsidR="00AF1EA3" w:rsidRPr="00CA5840" w:rsidRDefault="00AF1EA3" w:rsidP="00365DD4">
            <w:pPr>
              <w:jc w:val="center"/>
              <w:rPr>
                <w:szCs w:val="28"/>
              </w:rPr>
            </w:pPr>
            <w:proofErr w:type="spellStart"/>
            <w:r>
              <w:rPr>
                <w:szCs w:val="28"/>
              </w:rPr>
              <w:t>упак</w:t>
            </w:r>
            <w:proofErr w:type="spellEnd"/>
          </w:p>
        </w:tc>
        <w:tc>
          <w:tcPr>
            <w:tcW w:w="1984" w:type="dxa"/>
            <w:shd w:val="clear" w:color="auto" w:fill="FFFFFF"/>
            <w:noWrap/>
            <w:tcMar>
              <w:top w:w="15" w:type="dxa"/>
              <w:left w:w="15" w:type="dxa"/>
              <w:bottom w:w="0" w:type="dxa"/>
              <w:right w:w="15" w:type="dxa"/>
            </w:tcMar>
            <w:vAlign w:val="bottom"/>
          </w:tcPr>
          <w:p w:rsidR="00AF1EA3" w:rsidRPr="00CA5840" w:rsidRDefault="00AF1EA3" w:rsidP="00365DD4">
            <w:pPr>
              <w:jc w:val="center"/>
              <w:rPr>
                <w:bCs/>
                <w:szCs w:val="28"/>
              </w:rPr>
            </w:pPr>
            <w:r>
              <w:rPr>
                <w:bCs/>
                <w:szCs w:val="28"/>
              </w:rPr>
              <w:t>100</w:t>
            </w:r>
          </w:p>
        </w:tc>
      </w:tr>
      <w:tr w:rsidR="00AF1EA3" w:rsidRPr="00CA5840" w:rsidTr="00365DD4">
        <w:trPr>
          <w:trHeight w:val="113"/>
        </w:trPr>
        <w:tc>
          <w:tcPr>
            <w:tcW w:w="4820" w:type="dxa"/>
            <w:shd w:val="clear" w:color="auto" w:fill="FFFFFF"/>
            <w:tcMar>
              <w:top w:w="15" w:type="dxa"/>
              <w:left w:w="15" w:type="dxa"/>
              <w:bottom w:w="0" w:type="dxa"/>
              <w:right w:w="15" w:type="dxa"/>
            </w:tcMar>
          </w:tcPr>
          <w:p w:rsidR="00AF1EA3" w:rsidRPr="00CA5840" w:rsidRDefault="00AF1EA3" w:rsidP="00365DD4">
            <w:pPr>
              <w:rPr>
                <w:bCs/>
                <w:szCs w:val="28"/>
              </w:rPr>
            </w:pPr>
            <w:r>
              <w:rPr>
                <w:bCs/>
                <w:szCs w:val="28"/>
              </w:rPr>
              <w:t>Гофрированная бумага желтая</w:t>
            </w:r>
          </w:p>
        </w:tc>
        <w:tc>
          <w:tcPr>
            <w:tcW w:w="1418" w:type="dxa"/>
            <w:shd w:val="clear" w:color="auto" w:fill="FFFFFF"/>
            <w:noWrap/>
            <w:tcMar>
              <w:top w:w="15" w:type="dxa"/>
              <w:left w:w="15" w:type="dxa"/>
              <w:bottom w:w="0" w:type="dxa"/>
              <w:right w:w="15" w:type="dxa"/>
            </w:tcMar>
            <w:vAlign w:val="bottom"/>
          </w:tcPr>
          <w:p w:rsidR="00AF1EA3" w:rsidRPr="00CA5840" w:rsidRDefault="00AF1EA3" w:rsidP="00365DD4">
            <w:pPr>
              <w:jc w:val="center"/>
              <w:rPr>
                <w:szCs w:val="28"/>
              </w:rPr>
            </w:pPr>
            <w:r>
              <w:rPr>
                <w:szCs w:val="28"/>
              </w:rPr>
              <w:t>20</w:t>
            </w:r>
          </w:p>
        </w:tc>
        <w:tc>
          <w:tcPr>
            <w:tcW w:w="1701" w:type="dxa"/>
            <w:shd w:val="clear" w:color="auto" w:fill="FFFFFF"/>
            <w:noWrap/>
            <w:tcMar>
              <w:top w:w="15" w:type="dxa"/>
              <w:left w:w="15" w:type="dxa"/>
              <w:bottom w:w="0" w:type="dxa"/>
              <w:right w:w="15" w:type="dxa"/>
            </w:tcMar>
            <w:vAlign w:val="bottom"/>
          </w:tcPr>
          <w:p w:rsidR="00AF1EA3" w:rsidRPr="00CA5840" w:rsidRDefault="00AF1EA3" w:rsidP="00365DD4">
            <w:pPr>
              <w:jc w:val="center"/>
              <w:rPr>
                <w:szCs w:val="28"/>
              </w:rPr>
            </w:pPr>
            <w:proofErr w:type="spellStart"/>
            <w:r>
              <w:rPr>
                <w:szCs w:val="28"/>
              </w:rPr>
              <w:t>упак</w:t>
            </w:r>
            <w:proofErr w:type="spellEnd"/>
          </w:p>
        </w:tc>
        <w:tc>
          <w:tcPr>
            <w:tcW w:w="1984" w:type="dxa"/>
            <w:shd w:val="clear" w:color="auto" w:fill="FFFFFF"/>
            <w:noWrap/>
            <w:tcMar>
              <w:top w:w="15" w:type="dxa"/>
              <w:left w:w="15" w:type="dxa"/>
              <w:bottom w:w="0" w:type="dxa"/>
              <w:right w:w="15" w:type="dxa"/>
            </w:tcMar>
            <w:vAlign w:val="bottom"/>
          </w:tcPr>
          <w:p w:rsidR="00AF1EA3" w:rsidRPr="00CA5840" w:rsidRDefault="00AF1EA3" w:rsidP="00365DD4">
            <w:pPr>
              <w:jc w:val="center"/>
              <w:rPr>
                <w:bCs/>
                <w:szCs w:val="28"/>
              </w:rPr>
            </w:pPr>
            <w:r>
              <w:rPr>
                <w:bCs/>
                <w:szCs w:val="28"/>
              </w:rPr>
              <w:t>100</w:t>
            </w:r>
          </w:p>
        </w:tc>
      </w:tr>
      <w:tr w:rsidR="00AF1EA3" w:rsidRPr="00CA5840" w:rsidTr="00365DD4">
        <w:trPr>
          <w:trHeight w:val="113"/>
        </w:trPr>
        <w:tc>
          <w:tcPr>
            <w:tcW w:w="4820" w:type="dxa"/>
            <w:shd w:val="clear" w:color="auto" w:fill="FFFFFF"/>
            <w:tcMar>
              <w:top w:w="15" w:type="dxa"/>
              <w:left w:w="15" w:type="dxa"/>
              <w:bottom w:w="0" w:type="dxa"/>
              <w:right w:w="15" w:type="dxa"/>
            </w:tcMar>
          </w:tcPr>
          <w:p w:rsidR="00AF1EA3" w:rsidRPr="00CA5840" w:rsidRDefault="00AF1EA3" w:rsidP="00365DD4">
            <w:pPr>
              <w:rPr>
                <w:bCs/>
                <w:szCs w:val="28"/>
              </w:rPr>
            </w:pPr>
            <w:r>
              <w:rPr>
                <w:bCs/>
                <w:szCs w:val="28"/>
              </w:rPr>
              <w:t>Гофрированная бумага зеленая</w:t>
            </w:r>
          </w:p>
        </w:tc>
        <w:tc>
          <w:tcPr>
            <w:tcW w:w="1418" w:type="dxa"/>
            <w:shd w:val="clear" w:color="auto" w:fill="FFFFFF"/>
            <w:noWrap/>
            <w:tcMar>
              <w:top w:w="15" w:type="dxa"/>
              <w:left w:w="15" w:type="dxa"/>
              <w:bottom w:w="0" w:type="dxa"/>
              <w:right w:w="15" w:type="dxa"/>
            </w:tcMar>
            <w:vAlign w:val="bottom"/>
          </w:tcPr>
          <w:p w:rsidR="00AF1EA3" w:rsidRPr="00CA5840" w:rsidRDefault="00AF1EA3" w:rsidP="00365DD4">
            <w:pPr>
              <w:jc w:val="center"/>
              <w:rPr>
                <w:szCs w:val="28"/>
              </w:rPr>
            </w:pPr>
            <w:r>
              <w:rPr>
                <w:szCs w:val="28"/>
              </w:rPr>
              <w:t>20</w:t>
            </w:r>
          </w:p>
        </w:tc>
        <w:tc>
          <w:tcPr>
            <w:tcW w:w="1701" w:type="dxa"/>
            <w:shd w:val="clear" w:color="auto" w:fill="FFFFFF"/>
            <w:noWrap/>
            <w:tcMar>
              <w:top w:w="15" w:type="dxa"/>
              <w:left w:w="15" w:type="dxa"/>
              <w:bottom w:w="0" w:type="dxa"/>
              <w:right w:w="15" w:type="dxa"/>
            </w:tcMar>
            <w:vAlign w:val="bottom"/>
          </w:tcPr>
          <w:p w:rsidR="00AF1EA3" w:rsidRPr="00CA5840" w:rsidRDefault="00AF1EA3" w:rsidP="00365DD4">
            <w:pPr>
              <w:jc w:val="center"/>
              <w:rPr>
                <w:szCs w:val="28"/>
              </w:rPr>
            </w:pPr>
            <w:proofErr w:type="spellStart"/>
            <w:r>
              <w:rPr>
                <w:szCs w:val="28"/>
              </w:rPr>
              <w:t>упак</w:t>
            </w:r>
            <w:proofErr w:type="spellEnd"/>
          </w:p>
        </w:tc>
        <w:tc>
          <w:tcPr>
            <w:tcW w:w="1984" w:type="dxa"/>
            <w:shd w:val="clear" w:color="auto" w:fill="FFFFFF"/>
            <w:noWrap/>
            <w:tcMar>
              <w:top w:w="15" w:type="dxa"/>
              <w:left w:w="15" w:type="dxa"/>
              <w:bottom w:w="0" w:type="dxa"/>
              <w:right w:w="15" w:type="dxa"/>
            </w:tcMar>
            <w:vAlign w:val="bottom"/>
          </w:tcPr>
          <w:p w:rsidR="00AF1EA3" w:rsidRPr="00CA5840" w:rsidRDefault="00AF1EA3" w:rsidP="00365DD4">
            <w:pPr>
              <w:jc w:val="center"/>
              <w:rPr>
                <w:bCs/>
                <w:szCs w:val="28"/>
              </w:rPr>
            </w:pPr>
            <w:r>
              <w:rPr>
                <w:bCs/>
                <w:szCs w:val="28"/>
              </w:rPr>
              <w:t>100</w:t>
            </w:r>
          </w:p>
        </w:tc>
      </w:tr>
      <w:tr w:rsidR="00AF1EA3" w:rsidTr="00365DD4">
        <w:trPr>
          <w:trHeight w:val="113"/>
        </w:trPr>
        <w:tc>
          <w:tcPr>
            <w:tcW w:w="4820" w:type="dxa"/>
            <w:shd w:val="clear" w:color="auto" w:fill="FFFFFF"/>
            <w:tcMar>
              <w:top w:w="15" w:type="dxa"/>
              <w:left w:w="15" w:type="dxa"/>
              <w:bottom w:w="0" w:type="dxa"/>
              <w:right w:w="15" w:type="dxa"/>
            </w:tcMar>
          </w:tcPr>
          <w:p w:rsidR="00AF1EA3" w:rsidRDefault="00AF1EA3" w:rsidP="00365DD4">
            <w:pPr>
              <w:rPr>
                <w:bCs/>
                <w:szCs w:val="28"/>
              </w:rPr>
            </w:pPr>
            <w:r>
              <w:rPr>
                <w:bCs/>
                <w:szCs w:val="28"/>
              </w:rPr>
              <w:t>Гофрированная бумага оранжевая</w:t>
            </w:r>
          </w:p>
        </w:tc>
        <w:tc>
          <w:tcPr>
            <w:tcW w:w="1418" w:type="dxa"/>
            <w:shd w:val="clear" w:color="auto" w:fill="FFFFFF"/>
            <w:noWrap/>
            <w:tcMar>
              <w:top w:w="15" w:type="dxa"/>
              <w:left w:w="15" w:type="dxa"/>
              <w:bottom w:w="0" w:type="dxa"/>
              <w:right w:w="15" w:type="dxa"/>
            </w:tcMar>
            <w:vAlign w:val="bottom"/>
          </w:tcPr>
          <w:p w:rsidR="00AF1EA3" w:rsidRDefault="00AF1EA3" w:rsidP="00365DD4">
            <w:pPr>
              <w:jc w:val="center"/>
              <w:rPr>
                <w:szCs w:val="28"/>
              </w:rPr>
            </w:pPr>
            <w:r>
              <w:rPr>
                <w:szCs w:val="28"/>
              </w:rPr>
              <w:t>20</w:t>
            </w:r>
          </w:p>
        </w:tc>
        <w:tc>
          <w:tcPr>
            <w:tcW w:w="1701" w:type="dxa"/>
            <w:shd w:val="clear" w:color="auto" w:fill="FFFFFF"/>
            <w:noWrap/>
            <w:tcMar>
              <w:top w:w="15" w:type="dxa"/>
              <w:left w:w="15" w:type="dxa"/>
              <w:bottom w:w="0" w:type="dxa"/>
              <w:right w:w="15" w:type="dxa"/>
            </w:tcMar>
            <w:vAlign w:val="bottom"/>
          </w:tcPr>
          <w:p w:rsidR="00AF1EA3" w:rsidRDefault="00AF1EA3" w:rsidP="00365DD4">
            <w:pPr>
              <w:jc w:val="center"/>
              <w:rPr>
                <w:szCs w:val="28"/>
              </w:rPr>
            </w:pPr>
            <w:proofErr w:type="spellStart"/>
            <w:r>
              <w:rPr>
                <w:szCs w:val="28"/>
              </w:rPr>
              <w:t>упак</w:t>
            </w:r>
            <w:proofErr w:type="spellEnd"/>
          </w:p>
        </w:tc>
        <w:tc>
          <w:tcPr>
            <w:tcW w:w="1984" w:type="dxa"/>
            <w:shd w:val="clear" w:color="auto" w:fill="FFFFFF"/>
            <w:noWrap/>
            <w:tcMar>
              <w:top w:w="15" w:type="dxa"/>
              <w:left w:w="15" w:type="dxa"/>
              <w:bottom w:w="0" w:type="dxa"/>
              <w:right w:w="15" w:type="dxa"/>
            </w:tcMar>
            <w:vAlign w:val="bottom"/>
          </w:tcPr>
          <w:p w:rsidR="00AF1EA3" w:rsidRDefault="00AF1EA3" w:rsidP="00365DD4">
            <w:pPr>
              <w:jc w:val="center"/>
              <w:rPr>
                <w:bCs/>
                <w:szCs w:val="28"/>
              </w:rPr>
            </w:pPr>
            <w:r>
              <w:rPr>
                <w:bCs/>
                <w:szCs w:val="28"/>
              </w:rPr>
              <w:t>100</w:t>
            </w:r>
          </w:p>
        </w:tc>
      </w:tr>
      <w:tr w:rsidR="00AF1EA3" w:rsidTr="00365DD4">
        <w:trPr>
          <w:trHeight w:val="113"/>
        </w:trPr>
        <w:tc>
          <w:tcPr>
            <w:tcW w:w="4820" w:type="dxa"/>
            <w:shd w:val="clear" w:color="auto" w:fill="FFFFFF"/>
            <w:tcMar>
              <w:top w:w="15" w:type="dxa"/>
              <w:left w:w="15" w:type="dxa"/>
              <w:bottom w:w="0" w:type="dxa"/>
              <w:right w:w="15" w:type="dxa"/>
            </w:tcMar>
          </w:tcPr>
          <w:p w:rsidR="00AF1EA3" w:rsidRDefault="00AF1EA3" w:rsidP="00365DD4">
            <w:pPr>
              <w:rPr>
                <w:bCs/>
                <w:szCs w:val="28"/>
              </w:rPr>
            </w:pPr>
            <w:r>
              <w:rPr>
                <w:bCs/>
                <w:szCs w:val="28"/>
              </w:rPr>
              <w:t>Гофрированная бумага сиреневая</w:t>
            </w:r>
          </w:p>
        </w:tc>
        <w:tc>
          <w:tcPr>
            <w:tcW w:w="1418" w:type="dxa"/>
            <w:shd w:val="clear" w:color="auto" w:fill="FFFFFF"/>
            <w:noWrap/>
            <w:tcMar>
              <w:top w:w="15" w:type="dxa"/>
              <w:left w:w="15" w:type="dxa"/>
              <w:bottom w:w="0" w:type="dxa"/>
              <w:right w:w="15" w:type="dxa"/>
            </w:tcMar>
            <w:vAlign w:val="bottom"/>
          </w:tcPr>
          <w:p w:rsidR="00AF1EA3" w:rsidRDefault="00AF1EA3" w:rsidP="00365DD4">
            <w:pPr>
              <w:jc w:val="center"/>
              <w:rPr>
                <w:szCs w:val="28"/>
              </w:rPr>
            </w:pPr>
            <w:r>
              <w:rPr>
                <w:szCs w:val="28"/>
              </w:rPr>
              <w:t>20</w:t>
            </w:r>
          </w:p>
        </w:tc>
        <w:tc>
          <w:tcPr>
            <w:tcW w:w="1701" w:type="dxa"/>
            <w:shd w:val="clear" w:color="auto" w:fill="FFFFFF"/>
            <w:noWrap/>
            <w:tcMar>
              <w:top w:w="15" w:type="dxa"/>
              <w:left w:w="15" w:type="dxa"/>
              <w:bottom w:w="0" w:type="dxa"/>
              <w:right w:w="15" w:type="dxa"/>
            </w:tcMar>
            <w:vAlign w:val="bottom"/>
          </w:tcPr>
          <w:p w:rsidR="00AF1EA3" w:rsidRDefault="00AF1EA3" w:rsidP="00365DD4">
            <w:pPr>
              <w:jc w:val="center"/>
              <w:rPr>
                <w:szCs w:val="28"/>
              </w:rPr>
            </w:pPr>
            <w:proofErr w:type="spellStart"/>
            <w:r>
              <w:rPr>
                <w:szCs w:val="28"/>
              </w:rPr>
              <w:t>упак</w:t>
            </w:r>
            <w:proofErr w:type="spellEnd"/>
          </w:p>
        </w:tc>
        <w:tc>
          <w:tcPr>
            <w:tcW w:w="1984" w:type="dxa"/>
            <w:shd w:val="clear" w:color="auto" w:fill="FFFFFF"/>
            <w:noWrap/>
            <w:tcMar>
              <w:top w:w="15" w:type="dxa"/>
              <w:left w:w="15" w:type="dxa"/>
              <w:bottom w:w="0" w:type="dxa"/>
              <w:right w:w="15" w:type="dxa"/>
            </w:tcMar>
            <w:vAlign w:val="bottom"/>
          </w:tcPr>
          <w:p w:rsidR="00AF1EA3" w:rsidRDefault="00AF1EA3" w:rsidP="00365DD4">
            <w:pPr>
              <w:jc w:val="center"/>
              <w:rPr>
                <w:bCs/>
                <w:szCs w:val="28"/>
              </w:rPr>
            </w:pPr>
            <w:r>
              <w:rPr>
                <w:bCs/>
                <w:szCs w:val="28"/>
              </w:rPr>
              <w:t>100</w:t>
            </w:r>
          </w:p>
        </w:tc>
      </w:tr>
      <w:tr w:rsidR="00AF1EA3" w:rsidTr="00365DD4">
        <w:trPr>
          <w:trHeight w:val="113"/>
        </w:trPr>
        <w:tc>
          <w:tcPr>
            <w:tcW w:w="4820" w:type="dxa"/>
            <w:shd w:val="clear" w:color="auto" w:fill="FFFFFF"/>
            <w:tcMar>
              <w:top w:w="15" w:type="dxa"/>
              <w:left w:w="15" w:type="dxa"/>
              <w:bottom w:w="0" w:type="dxa"/>
              <w:right w:w="15" w:type="dxa"/>
            </w:tcMar>
          </w:tcPr>
          <w:p w:rsidR="00AF1EA3" w:rsidRDefault="00560F8C" w:rsidP="00365DD4">
            <w:pPr>
              <w:rPr>
                <w:bCs/>
                <w:szCs w:val="28"/>
              </w:rPr>
            </w:pPr>
            <w:r>
              <w:rPr>
                <w:bCs/>
                <w:szCs w:val="28"/>
              </w:rPr>
              <w:t>Клей карандаш</w:t>
            </w:r>
          </w:p>
        </w:tc>
        <w:tc>
          <w:tcPr>
            <w:tcW w:w="1418" w:type="dxa"/>
            <w:shd w:val="clear" w:color="auto" w:fill="FFFFFF"/>
            <w:noWrap/>
            <w:tcMar>
              <w:top w:w="15" w:type="dxa"/>
              <w:left w:w="15" w:type="dxa"/>
              <w:bottom w:w="0" w:type="dxa"/>
              <w:right w:w="15" w:type="dxa"/>
            </w:tcMar>
            <w:vAlign w:val="bottom"/>
          </w:tcPr>
          <w:p w:rsidR="00AF1EA3" w:rsidRDefault="00560F8C" w:rsidP="00365DD4">
            <w:pPr>
              <w:jc w:val="center"/>
              <w:rPr>
                <w:szCs w:val="28"/>
              </w:rPr>
            </w:pPr>
            <w:r>
              <w:rPr>
                <w:szCs w:val="28"/>
              </w:rPr>
              <w:t>10</w:t>
            </w:r>
          </w:p>
        </w:tc>
        <w:tc>
          <w:tcPr>
            <w:tcW w:w="1701" w:type="dxa"/>
            <w:shd w:val="clear" w:color="auto" w:fill="FFFFFF"/>
            <w:noWrap/>
            <w:tcMar>
              <w:top w:w="15" w:type="dxa"/>
              <w:left w:w="15" w:type="dxa"/>
              <w:bottom w:w="0" w:type="dxa"/>
              <w:right w:w="15" w:type="dxa"/>
            </w:tcMar>
            <w:vAlign w:val="bottom"/>
          </w:tcPr>
          <w:p w:rsidR="00AF1EA3" w:rsidRDefault="00560F8C" w:rsidP="00365DD4">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AF1EA3" w:rsidRDefault="00560F8C" w:rsidP="00365DD4">
            <w:pPr>
              <w:jc w:val="center"/>
              <w:rPr>
                <w:bCs/>
                <w:szCs w:val="28"/>
              </w:rPr>
            </w:pPr>
            <w:r>
              <w:rPr>
                <w:bCs/>
                <w:szCs w:val="28"/>
              </w:rPr>
              <w:t>45</w:t>
            </w:r>
          </w:p>
        </w:tc>
      </w:tr>
      <w:tr w:rsidR="00AF1EA3" w:rsidTr="00365DD4">
        <w:trPr>
          <w:trHeight w:val="113"/>
        </w:trPr>
        <w:tc>
          <w:tcPr>
            <w:tcW w:w="4820" w:type="dxa"/>
            <w:shd w:val="clear" w:color="auto" w:fill="FFFFFF"/>
            <w:tcMar>
              <w:top w:w="15" w:type="dxa"/>
              <w:left w:w="15" w:type="dxa"/>
              <w:bottom w:w="0" w:type="dxa"/>
              <w:right w:w="15" w:type="dxa"/>
            </w:tcMar>
          </w:tcPr>
          <w:p w:rsidR="00AF1EA3" w:rsidRDefault="00560F8C" w:rsidP="00365DD4">
            <w:pPr>
              <w:rPr>
                <w:bCs/>
                <w:szCs w:val="28"/>
              </w:rPr>
            </w:pPr>
            <w:r>
              <w:rPr>
                <w:bCs/>
                <w:szCs w:val="28"/>
              </w:rPr>
              <w:lastRenderedPageBreak/>
              <w:t>Клей ПВА 150 г.</w:t>
            </w:r>
          </w:p>
        </w:tc>
        <w:tc>
          <w:tcPr>
            <w:tcW w:w="1418" w:type="dxa"/>
            <w:shd w:val="clear" w:color="auto" w:fill="FFFFFF"/>
            <w:noWrap/>
            <w:tcMar>
              <w:top w:w="15" w:type="dxa"/>
              <w:left w:w="15" w:type="dxa"/>
              <w:bottom w:w="0" w:type="dxa"/>
              <w:right w:w="15" w:type="dxa"/>
            </w:tcMar>
            <w:vAlign w:val="bottom"/>
          </w:tcPr>
          <w:p w:rsidR="00AF1EA3" w:rsidRDefault="00560F8C" w:rsidP="00365DD4">
            <w:pPr>
              <w:jc w:val="center"/>
              <w:rPr>
                <w:szCs w:val="28"/>
              </w:rPr>
            </w:pPr>
            <w:r>
              <w:rPr>
                <w:szCs w:val="28"/>
              </w:rPr>
              <w:t>5</w:t>
            </w:r>
          </w:p>
        </w:tc>
        <w:tc>
          <w:tcPr>
            <w:tcW w:w="1701" w:type="dxa"/>
            <w:shd w:val="clear" w:color="auto" w:fill="FFFFFF"/>
            <w:noWrap/>
            <w:tcMar>
              <w:top w:w="15" w:type="dxa"/>
              <w:left w:w="15" w:type="dxa"/>
              <w:bottom w:w="0" w:type="dxa"/>
              <w:right w:w="15" w:type="dxa"/>
            </w:tcMar>
            <w:vAlign w:val="bottom"/>
          </w:tcPr>
          <w:p w:rsidR="00AF1EA3" w:rsidRDefault="00560F8C" w:rsidP="00365DD4">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AF1EA3" w:rsidRDefault="00560F8C" w:rsidP="00365DD4">
            <w:pPr>
              <w:jc w:val="center"/>
              <w:rPr>
                <w:bCs/>
                <w:szCs w:val="28"/>
              </w:rPr>
            </w:pPr>
            <w:r>
              <w:rPr>
                <w:bCs/>
                <w:szCs w:val="28"/>
              </w:rPr>
              <w:t>70</w:t>
            </w:r>
          </w:p>
        </w:tc>
      </w:tr>
      <w:tr w:rsidR="00AF1EA3" w:rsidTr="00365DD4">
        <w:trPr>
          <w:trHeight w:val="113"/>
        </w:trPr>
        <w:tc>
          <w:tcPr>
            <w:tcW w:w="4820" w:type="dxa"/>
            <w:shd w:val="clear" w:color="auto" w:fill="FFFFFF"/>
            <w:tcMar>
              <w:top w:w="15" w:type="dxa"/>
              <w:left w:w="15" w:type="dxa"/>
              <w:bottom w:w="0" w:type="dxa"/>
              <w:right w:w="15" w:type="dxa"/>
            </w:tcMar>
          </w:tcPr>
          <w:p w:rsidR="00AF1EA3" w:rsidRDefault="00560F8C" w:rsidP="00365DD4">
            <w:pPr>
              <w:rPr>
                <w:bCs/>
                <w:szCs w:val="28"/>
              </w:rPr>
            </w:pPr>
            <w:r>
              <w:rPr>
                <w:bCs/>
                <w:szCs w:val="28"/>
              </w:rPr>
              <w:t>Цветные карандаши 12 цветов</w:t>
            </w:r>
          </w:p>
        </w:tc>
        <w:tc>
          <w:tcPr>
            <w:tcW w:w="1418" w:type="dxa"/>
            <w:shd w:val="clear" w:color="auto" w:fill="FFFFFF"/>
            <w:noWrap/>
            <w:tcMar>
              <w:top w:w="15" w:type="dxa"/>
              <w:left w:w="15" w:type="dxa"/>
              <w:bottom w:w="0" w:type="dxa"/>
              <w:right w:w="15" w:type="dxa"/>
            </w:tcMar>
            <w:vAlign w:val="bottom"/>
          </w:tcPr>
          <w:p w:rsidR="00AF1EA3" w:rsidRDefault="00560F8C" w:rsidP="00365DD4">
            <w:pPr>
              <w:jc w:val="center"/>
              <w:rPr>
                <w:szCs w:val="28"/>
              </w:rPr>
            </w:pPr>
            <w:r>
              <w:rPr>
                <w:szCs w:val="28"/>
              </w:rPr>
              <w:t>2</w:t>
            </w:r>
          </w:p>
        </w:tc>
        <w:tc>
          <w:tcPr>
            <w:tcW w:w="1701" w:type="dxa"/>
            <w:shd w:val="clear" w:color="auto" w:fill="FFFFFF"/>
            <w:noWrap/>
            <w:tcMar>
              <w:top w:w="15" w:type="dxa"/>
              <w:left w:w="15" w:type="dxa"/>
              <w:bottom w:w="0" w:type="dxa"/>
              <w:right w:w="15" w:type="dxa"/>
            </w:tcMar>
            <w:vAlign w:val="bottom"/>
          </w:tcPr>
          <w:p w:rsidR="00AF1EA3" w:rsidRDefault="00560F8C" w:rsidP="00365DD4">
            <w:pPr>
              <w:jc w:val="center"/>
              <w:rPr>
                <w:szCs w:val="28"/>
              </w:rPr>
            </w:pPr>
            <w:proofErr w:type="spellStart"/>
            <w:r>
              <w:rPr>
                <w:szCs w:val="28"/>
              </w:rPr>
              <w:t>упак</w:t>
            </w:r>
            <w:proofErr w:type="spellEnd"/>
          </w:p>
        </w:tc>
        <w:tc>
          <w:tcPr>
            <w:tcW w:w="1984" w:type="dxa"/>
            <w:shd w:val="clear" w:color="auto" w:fill="FFFFFF"/>
            <w:noWrap/>
            <w:tcMar>
              <w:top w:w="15" w:type="dxa"/>
              <w:left w:w="15" w:type="dxa"/>
              <w:bottom w:w="0" w:type="dxa"/>
              <w:right w:w="15" w:type="dxa"/>
            </w:tcMar>
            <w:vAlign w:val="bottom"/>
          </w:tcPr>
          <w:p w:rsidR="00AF1EA3" w:rsidRDefault="00560F8C" w:rsidP="00365DD4">
            <w:pPr>
              <w:jc w:val="center"/>
              <w:rPr>
                <w:bCs/>
                <w:szCs w:val="28"/>
              </w:rPr>
            </w:pPr>
            <w:r>
              <w:rPr>
                <w:bCs/>
                <w:szCs w:val="28"/>
              </w:rPr>
              <w:t>200</w:t>
            </w:r>
          </w:p>
        </w:tc>
      </w:tr>
      <w:tr w:rsidR="00560F8C" w:rsidTr="00365DD4">
        <w:trPr>
          <w:trHeight w:val="113"/>
        </w:trPr>
        <w:tc>
          <w:tcPr>
            <w:tcW w:w="4820" w:type="dxa"/>
            <w:shd w:val="clear" w:color="auto" w:fill="FFFFFF"/>
            <w:tcMar>
              <w:top w:w="15" w:type="dxa"/>
              <w:left w:w="15" w:type="dxa"/>
              <w:bottom w:w="0" w:type="dxa"/>
              <w:right w:w="15" w:type="dxa"/>
            </w:tcMar>
          </w:tcPr>
          <w:p w:rsidR="00560F8C" w:rsidRDefault="00560F8C" w:rsidP="00365DD4">
            <w:pPr>
              <w:rPr>
                <w:bCs/>
                <w:szCs w:val="28"/>
              </w:rPr>
            </w:pPr>
            <w:r>
              <w:t>Кисточки для рисования</w:t>
            </w:r>
          </w:p>
        </w:tc>
        <w:tc>
          <w:tcPr>
            <w:tcW w:w="1418" w:type="dxa"/>
            <w:shd w:val="clear" w:color="auto" w:fill="FFFFFF"/>
            <w:noWrap/>
            <w:tcMar>
              <w:top w:w="15" w:type="dxa"/>
              <w:left w:w="15" w:type="dxa"/>
              <w:bottom w:w="0" w:type="dxa"/>
              <w:right w:w="15" w:type="dxa"/>
            </w:tcMar>
            <w:vAlign w:val="bottom"/>
          </w:tcPr>
          <w:p w:rsidR="00560F8C" w:rsidRDefault="00560F8C" w:rsidP="00365DD4">
            <w:pPr>
              <w:jc w:val="center"/>
              <w:rPr>
                <w:szCs w:val="28"/>
              </w:rPr>
            </w:pPr>
            <w:r>
              <w:rPr>
                <w:szCs w:val="28"/>
              </w:rPr>
              <w:t>20</w:t>
            </w:r>
          </w:p>
        </w:tc>
        <w:tc>
          <w:tcPr>
            <w:tcW w:w="1701" w:type="dxa"/>
            <w:shd w:val="clear" w:color="auto" w:fill="FFFFFF"/>
            <w:noWrap/>
            <w:tcMar>
              <w:top w:w="15" w:type="dxa"/>
              <w:left w:w="15" w:type="dxa"/>
              <w:bottom w:w="0" w:type="dxa"/>
              <w:right w:w="15" w:type="dxa"/>
            </w:tcMar>
            <w:vAlign w:val="bottom"/>
          </w:tcPr>
          <w:p w:rsidR="00560F8C" w:rsidRDefault="00560F8C" w:rsidP="00365DD4">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560F8C" w:rsidRDefault="00560F8C" w:rsidP="00365DD4">
            <w:pPr>
              <w:jc w:val="center"/>
              <w:rPr>
                <w:bCs/>
                <w:szCs w:val="28"/>
              </w:rPr>
            </w:pPr>
            <w:r>
              <w:rPr>
                <w:bCs/>
                <w:szCs w:val="28"/>
              </w:rPr>
              <w:t>40</w:t>
            </w:r>
          </w:p>
        </w:tc>
      </w:tr>
      <w:tr w:rsidR="00560F8C" w:rsidTr="00365DD4">
        <w:trPr>
          <w:trHeight w:val="113"/>
        </w:trPr>
        <w:tc>
          <w:tcPr>
            <w:tcW w:w="4820" w:type="dxa"/>
            <w:shd w:val="clear" w:color="auto" w:fill="FFFFFF"/>
            <w:tcMar>
              <w:top w:w="15" w:type="dxa"/>
              <w:left w:w="15" w:type="dxa"/>
              <w:bottom w:w="0" w:type="dxa"/>
              <w:right w:w="15" w:type="dxa"/>
            </w:tcMar>
          </w:tcPr>
          <w:p w:rsidR="00560F8C" w:rsidRDefault="00560F8C" w:rsidP="00365DD4">
            <w:pPr>
              <w:rPr>
                <w:bCs/>
                <w:szCs w:val="28"/>
              </w:rPr>
            </w:pPr>
            <w:r>
              <w:rPr>
                <w:bCs/>
                <w:szCs w:val="28"/>
              </w:rPr>
              <w:t xml:space="preserve">Краски </w:t>
            </w:r>
            <w:proofErr w:type="spellStart"/>
            <w:r>
              <w:rPr>
                <w:bCs/>
                <w:szCs w:val="28"/>
              </w:rPr>
              <w:t>гуаш</w:t>
            </w:r>
            <w:proofErr w:type="spellEnd"/>
            <w:r>
              <w:rPr>
                <w:bCs/>
                <w:szCs w:val="28"/>
              </w:rPr>
              <w:t xml:space="preserve"> 12 цветов</w:t>
            </w:r>
          </w:p>
        </w:tc>
        <w:tc>
          <w:tcPr>
            <w:tcW w:w="1418" w:type="dxa"/>
            <w:shd w:val="clear" w:color="auto" w:fill="FFFFFF"/>
            <w:noWrap/>
            <w:tcMar>
              <w:top w:w="15" w:type="dxa"/>
              <w:left w:w="15" w:type="dxa"/>
              <w:bottom w:w="0" w:type="dxa"/>
              <w:right w:w="15" w:type="dxa"/>
            </w:tcMar>
            <w:vAlign w:val="bottom"/>
          </w:tcPr>
          <w:p w:rsidR="00560F8C" w:rsidRDefault="00560F8C" w:rsidP="00365DD4">
            <w:pPr>
              <w:jc w:val="center"/>
              <w:rPr>
                <w:szCs w:val="28"/>
              </w:rPr>
            </w:pPr>
            <w:r>
              <w:rPr>
                <w:szCs w:val="28"/>
              </w:rPr>
              <w:t>6</w:t>
            </w:r>
          </w:p>
        </w:tc>
        <w:tc>
          <w:tcPr>
            <w:tcW w:w="1701" w:type="dxa"/>
            <w:shd w:val="clear" w:color="auto" w:fill="FFFFFF"/>
            <w:noWrap/>
            <w:tcMar>
              <w:top w:w="15" w:type="dxa"/>
              <w:left w:w="15" w:type="dxa"/>
              <w:bottom w:w="0" w:type="dxa"/>
              <w:right w:w="15" w:type="dxa"/>
            </w:tcMar>
            <w:vAlign w:val="bottom"/>
          </w:tcPr>
          <w:p w:rsidR="00560F8C" w:rsidRDefault="00560F8C" w:rsidP="00365DD4">
            <w:pPr>
              <w:jc w:val="center"/>
              <w:rPr>
                <w:szCs w:val="28"/>
              </w:rPr>
            </w:pPr>
            <w:proofErr w:type="spellStart"/>
            <w:r>
              <w:rPr>
                <w:szCs w:val="28"/>
              </w:rPr>
              <w:t>упак</w:t>
            </w:r>
            <w:proofErr w:type="spellEnd"/>
          </w:p>
        </w:tc>
        <w:tc>
          <w:tcPr>
            <w:tcW w:w="1984" w:type="dxa"/>
            <w:shd w:val="clear" w:color="auto" w:fill="FFFFFF"/>
            <w:noWrap/>
            <w:tcMar>
              <w:top w:w="15" w:type="dxa"/>
              <w:left w:w="15" w:type="dxa"/>
              <w:bottom w:w="0" w:type="dxa"/>
              <w:right w:w="15" w:type="dxa"/>
            </w:tcMar>
            <w:vAlign w:val="bottom"/>
          </w:tcPr>
          <w:p w:rsidR="00560F8C" w:rsidRDefault="00560F8C" w:rsidP="00365DD4">
            <w:pPr>
              <w:jc w:val="center"/>
              <w:rPr>
                <w:bCs/>
                <w:szCs w:val="28"/>
              </w:rPr>
            </w:pPr>
            <w:r>
              <w:rPr>
                <w:bCs/>
                <w:szCs w:val="28"/>
              </w:rPr>
              <w:t>200</w:t>
            </w:r>
          </w:p>
        </w:tc>
      </w:tr>
      <w:tr w:rsidR="00560F8C" w:rsidTr="00365DD4">
        <w:trPr>
          <w:trHeight w:val="113"/>
        </w:trPr>
        <w:tc>
          <w:tcPr>
            <w:tcW w:w="4820" w:type="dxa"/>
            <w:shd w:val="clear" w:color="auto" w:fill="FFFFFF"/>
            <w:tcMar>
              <w:top w:w="15" w:type="dxa"/>
              <w:left w:w="15" w:type="dxa"/>
              <w:bottom w:w="0" w:type="dxa"/>
              <w:right w:w="15" w:type="dxa"/>
            </w:tcMar>
          </w:tcPr>
          <w:p w:rsidR="00560F8C" w:rsidRDefault="005E2630" w:rsidP="00365DD4">
            <w:pPr>
              <w:rPr>
                <w:bCs/>
                <w:szCs w:val="28"/>
              </w:rPr>
            </w:pPr>
            <w:r>
              <w:t>Стаканы -непроливайки</w:t>
            </w:r>
          </w:p>
        </w:tc>
        <w:tc>
          <w:tcPr>
            <w:tcW w:w="1418" w:type="dxa"/>
            <w:shd w:val="clear" w:color="auto" w:fill="FFFFFF"/>
            <w:noWrap/>
            <w:tcMar>
              <w:top w:w="15" w:type="dxa"/>
              <w:left w:w="15" w:type="dxa"/>
              <w:bottom w:w="0" w:type="dxa"/>
              <w:right w:w="15" w:type="dxa"/>
            </w:tcMar>
            <w:vAlign w:val="bottom"/>
          </w:tcPr>
          <w:p w:rsidR="00560F8C" w:rsidRDefault="005E2630" w:rsidP="00365DD4">
            <w:pPr>
              <w:jc w:val="center"/>
              <w:rPr>
                <w:szCs w:val="28"/>
              </w:rPr>
            </w:pPr>
            <w:r>
              <w:rPr>
                <w:szCs w:val="28"/>
              </w:rPr>
              <w:t>5</w:t>
            </w:r>
          </w:p>
        </w:tc>
        <w:tc>
          <w:tcPr>
            <w:tcW w:w="1701" w:type="dxa"/>
            <w:shd w:val="clear" w:color="auto" w:fill="FFFFFF"/>
            <w:noWrap/>
            <w:tcMar>
              <w:top w:w="15" w:type="dxa"/>
              <w:left w:w="15" w:type="dxa"/>
              <w:bottom w:w="0" w:type="dxa"/>
              <w:right w:w="15" w:type="dxa"/>
            </w:tcMar>
            <w:vAlign w:val="bottom"/>
          </w:tcPr>
          <w:p w:rsidR="00560F8C" w:rsidRDefault="005E2630" w:rsidP="00365DD4">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560F8C" w:rsidRDefault="005E2630" w:rsidP="00365DD4">
            <w:pPr>
              <w:jc w:val="center"/>
              <w:rPr>
                <w:bCs/>
                <w:szCs w:val="28"/>
              </w:rPr>
            </w:pPr>
            <w:r>
              <w:rPr>
                <w:bCs/>
                <w:szCs w:val="28"/>
              </w:rPr>
              <w:t>45</w:t>
            </w:r>
          </w:p>
        </w:tc>
      </w:tr>
      <w:tr w:rsidR="00560F8C" w:rsidTr="00365DD4">
        <w:trPr>
          <w:trHeight w:val="113"/>
        </w:trPr>
        <w:tc>
          <w:tcPr>
            <w:tcW w:w="4820" w:type="dxa"/>
            <w:shd w:val="clear" w:color="auto" w:fill="FFFFFF"/>
            <w:tcMar>
              <w:top w:w="15" w:type="dxa"/>
              <w:left w:w="15" w:type="dxa"/>
              <w:bottom w:w="0" w:type="dxa"/>
              <w:right w:w="15" w:type="dxa"/>
            </w:tcMar>
          </w:tcPr>
          <w:p w:rsidR="00560F8C" w:rsidRDefault="005E2630" w:rsidP="00365DD4">
            <w:pPr>
              <w:rPr>
                <w:bCs/>
                <w:szCs w:val="28"/>
              </w:rPr>
            </w:pPr>
            <w:r>
              <w:rPr>
                <w:bCs/>
                <w:szCs w:val="28"/>
              </w:rPr>
              <w:t>Канцелярский нож</w:t>
            </w:r>
          </w:p>
        </w:tc>
        <w:tc>
          <w:tcPr>
            <w:tcW w:w="1418" w:type="dxa"/>
            <w:shd w:val="clear" w:color="auto" w:fill="FFFFFF"/>
            <w:noWrap/>
            <w:tcMar>
              <w:top w:w="15" w:type="dxa"/>
              <w:left w:w="15" w:type="dxa"/>
              <w:bottom w:w="0" w:type="dxa"/>
              <w:right w:w="15" w:type="dxa"/>
            </w:tcMar>
            <w:vAlign w:val="bottom"/>
          </w:tcPr>
          <w:p w:rsidR="00560F8C" w:rsidRDefault="005E2630" w:rsidP="00365DD4">
            <w:pPr>
              <w:jc w:val="center"/>
              <w:rPr>
                <w:szCs w:val="28"/>
              </w:rPr>
            </w:pPr>
            <w:r>
              <w:rPr>
                <w:szCs w:val="28"/>
              </w:rPr>
              <w:t>5</w:t>
            </w:r>
          </w:p>
        </w:tc>
        <w:tc>
          <w:tcPr>
            <w:tcW w:w="1701" w:type="dxa"/>
            <w:shd w:val="clear" w:color="auto" w:fill="FFFFFF"/>
            <w:noWrap/>
            <w:tcMar>
              <w:top w:w="15" w:type="dxa"/>
              <w:left w:w="15" w:type="dxa"/>
              <w:bottom w:w="0" w:type="dxa"/>
              <w:right w:w="15" w:type="dxa"/>
            </w:tcMar>
            <w:vAlign w:val="bottom"/>
          </w:tcPr>
          <w:p w:rsidR="00560F8C" w:rsidRDefault="005E2630" w:rsidP="00365DD4">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560F8C" w:rsidRDefault="005E2630" w:rsidP="00365DD4">
            <w:pPr>
              <w:jc w:val="center"/>
              <w:rPr>
                <w:bCs/>
                <w:szCs w:val="28"/>
              </w:rPr>
            </w:pPr>
            <w:r>
              <w:rPr>
                <w:bCs/>
                <w:szCs w:val="28"/>
              </w:rPr>
              <w:t>44</w:t>
            </w:r>
          </w:p>
        </w:tc>
      </w:tr>
      <w:tr w:rsidR="00560F8C" w:rsidTr="00365DD4">
        <w:trPr>
          <w:trHeight w:val="113"/>
        </w:trPr>
        <w:tc>
          <w:tcPr>
            <w:tcW w:w="4820" w:type="dxa"/>
            <w:shd w:val="clear" w:color="auto" w:fill="FFFFFF"/>
            <w:tcMar>
              <w:top w:w="15" w:type="dxa"/>
              <w:left w:w="15" w:type="dxa"/>
              <w:bottom w:w="0" w:type="dxa"/>
              <w:right w:w="15" w:type="dxa"/>
            </w:tcMar>
          </w:tcPr>
          <w:p w:rsidR="00560F8C" w:rsidRDefault="005E2630" w:rsidP="00365DD4">
            <w:pPr>
              <w:rPr>
                <w:bCs/>
                <w:szCs w:val="28"/>
              </w:rPr>
            </w:pPr>
            <w:r>
              <w:rPr>
                <w:bCs/>
                <w:szCs w:val="28"/>
              </w:rPr>
              <w:t>Наклейки «Спасибо»</w:t>
            </w:r>
          </w:p>
        </w:tc>
        <w:tc>
          <w:tcPr>
            <w:tcW w:w="1418" w:type="dxa"/>
            <w:shd w:val="clear" w:color="auto" w:fill="FFFFFF"/>
            <w:noWrap/>
            <w:tcMar>
              <w:top w:w="15" w:type="dxa"/>
              <w:left w:w="15" w:type="dxa"/>
              <w:bottom w:w="0" w:type="dxa"/>
              <w:right w:w="15" w:type="dxa"/>
            </w:tcMar>
            <w:vAlign w:val="bottom"/>
          </w:tcPr>
          <w:p w:rsidR="00560F8C" w:rsidRDefault="005E2630" w:rsidP="00365DD4">
            <w:pPr>
              <w:jc w:val="center"/>
              <w:rPr>
                <w:szCs w:val="28"/>
              </w:rPr>
            </w:pPr>
            <w:r>
              <w:rPr>
                <w:szCs w:val="28"/>
              </w:rPr>
              <w:t>10</w:t>
            </w:r>
          </w:p>
        </w:tc>
        <w:tc>
          <w:tcPr>
            <w:tcW w:w="1701" w:type="dxa"/>
            <w:shd w:val="clear" w:color="auto" w:fill="FFFFFF"/>
            <w:noWrap/>
            <w:tcMar>
              <w:top w:w="15" w:type="dxa"/>
              <w:left w:w="15" w:type="dxa"/>
              <w:bottom w:w="0" w:type="dxa"/>
              <w:right w:w="15" w:type="dxa"/>
            </w:tcMar>
            <w:vAlign w:val="bottom"/>
          </w:tcPr>
          <w:p w:rsidR="00560F8C" w:rsidRDefault="005E2630" w:rsidP="00365DD4">
            <w:pPr>
              <w:jc w:val="center"/>
              <w:rPr>
                <w:szCs w:val="28"/>
              </w:rPr>
            </w:pPr>
            <w:proofErr w:type="spellStart"/>
            <w:r>
              <w:rPr>
                <w:szCs w:val="28"/>
              </w:rPr>
              <w:t>упак</w:t>
            </w:r>
            <w:proofErr w:type="spellEnd"/>
          </w:p>
        </w:tc>
        <w:tc>
          <w:tcPr>
            <w:tcW w:w="1984" w:type="dxa"/>
            <w:shd w:val="clear" w:color="auto" w:fill="FFFFFF"/>
            <w:noWrap/>
            <w:tcMar>
              <w:top w:w="15" w:type="dxa"/>
              <w:left w:w="15" w:type="dxa"/>
              <w:bottom w:w="0" w:type="dxa"/>
              <w:right w:w="15" w:type="dxa"/>
            </w:tcMar>
            <w:vAlign w:val="bottom"/>
          </w:tcPr>
          <w:p w:rsidR="00560F8C" w:rsidRDefault="005E2630" w:rsidP="00365DD4">
            <w:pPr>
              <w:jc w:val="center"/>
              <w:rPr>
                <w:bCs/>
                <w:szCs w:val="28"/>
              </w:rPr>
            </w:pPr>
            <w:r>
              <w:rPr>
                <w:bCs/>
                <w:szCs w:val="28"/>
              </w:rPr>
              <w:t>100</w:t>
            </w:r>
          </w:p>
        </w:tc>
      </w:tr>
      <w:tr w:rsidR="00560F8C" w:rsidTr="00365DD4">
        <w:trPr>
          <w:trHeight w:val="113"/>
        </w:trPr>
        <w:tc>
          <w:tcPr>
            <w:tcW w:w="4820" w:type="dxa"/>
            <w:shd w:val="clear" w:color="auto" w:fill="FFFFFF"/>
            <w:tcMar>
              <w:top w:w="15" w:type="dxa"/>
              <w:left w:w="15" w:type="dxa"/>
              <w:bottom w:w="0" w:type="dxa"/>
              <w:right w:w="15" w:type="dxa"/>
            </w:tcMar>
          </w:tcPr>
          <w:p w:rsidR="00560F8C" w:rsidRDefault="005E2630" w:rsidP="00365DD4">
            <w:pPr>
              <w:rPr>
                <w:bCs/>
                <w:szCs w:val="28"/>
              </w:rPr>
            </w:pPr>
            <w:r>
              <w:rPr>
                <w:bCs/>
                <w:szCs w:val="28"/>
              </w:rPr>
              <w:t>Тетрадь А4 48 листов</w:t>
            </w:r>
          </w:p>
        </w:tc>
        <w:tc>
          <w:tcPr>
            <w:tcW w:w="1418" w:type="dxa"/>
            <w:shd w:val="clear" w:color="auto" w:fill="FFFFFF"/>
            <w:noWrap/>
            <w:tcMar>
              <w:top w:w="15" w:type="dxa"/>
              <w:left w:w="15" w:type="dxa"/>
              <w:bottom w:w="0" w:type="dxa"/>
              <w:right w:w="15" w:type="dxa"/>
            </w:tcMar>
            <w:vAlign w:val="bottom"/>
          </w:tcPr>
          <w:p w:rsidR="00560F8C" w:rsidRDefault="005E2630" w:rsidP="00365DD4">
            <w:pPr>
              <w:jc w:val="center"/>
              <w:rPr>
                <w:szCs w:val="28"/>
              </w:rPr>
            </w:pPr>
            <w:r>
              <w:rPr>
                <w:szCs w:val="28"/>
              </w:rPr>
              <w:t>10</w:t>
            </w:r>
          </w:p>
        </w:tc>
        <w:tc>
          <w:tcPr>
            <w:tcW w:w="1701" w:type="dxa"/>
            <w:shd w:val="clear" w:color="auto" w:fill="FFFFFF"/>
            <w:noWrap/>
            <w:tcMar>
              <w:top w:w="15" w:type="dxa"/>
              <w:left w:w="15" w:type="dxa"/>
              <w:bottom w:w="0" w:type="dxa"/>
              <w:right w:w="15" w:type="dxa"/>
            </w:tcMar>
            <w:vAlign w:val="bottom"/>
          </w:tcPr>
          <w:p w:rsidR="00560F8C" w:rsidRDefault="005E2630" w:rsidP="00365DD4">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560F8C" w:rsidRDefault="005E2630" w:rsidP="00365DD4">
            <w:pPr>
              <w:jc w:val="center"/>
              <w:rPr>
                <w:bCs/>
                <w:szCs w:val="28"/>
              </w:rPr>
            </w:pPr>
            <w:r>
              <w:rPr>
                <w:bCs/>
                <w:szCs w:val="28"/>
              </w:rPr>
              <w:t>70</w:t>
            </w:r>
          </w:p>
        </w:tc>
      </w:tr>
      <w:tr w:rsidR="00560F8C" w:rsidTr="00365DD4">
        <w:trPr>
          <w:trHeight w:val="113"/>
        </w:trPr>
        <w:tc>
          <w:tcPr>
            <w:tcW w:w="4820" w:type="dxa"/>
            <w:shd w:val="clear" w:color="auto" w:fill="FFFFFF"/>
            <w:tcMar>
              <w:top w:w="15" w:type="dxa"/>
              <w:left w:w="15" w:type="dxa"/>
              <w:bottom w:w="0" w:type="dxa"/>
              <w:right w:w="15" w:type="dxa"/>
            </w:tcMar>
          </w:tcPr>
          <w:p w:rsidR="00560F8C" w:rsidRDefault="005E2630" w:rsidP="005E2630">
            <w:pPr>
              <w:rPr>
                <w:bCs/>
                <w:szCs w:val="28"/>
              </w:rPr>
            </w:pPr>
            <w:r>
              <w:rPr>
                <w:bCs/>
                <w:szCs w:val="28"/>
              </w:rPr>
              <w:t>Скотч широкий</w:t>
            </w:r>
          </w:p>
        </w:tc>
        <w:tc>
          <w:tcPr>
            <w:tcW w:w="1418" w:type="dxa"/>
            <w:shd w:val="clear" w:color="auto" w:fill="FFFFFF"/>
            <w:noWrap/>
            <w:tcMar>
              <w:top w:w="15" w:type="dxa"/>
              <w:left w:w="15" w:type="dxa"/>
              <w:bottom w:w="0" w:type="dxa"/>
              <w:right w:w="15" w:type="dxa"/>
            </w:tcMar>
            <w:vAlign w:val="bottom"/>
          </w:tcPr>
          <w:p w:rsidR="00560F8C" w:rsidRDefault="005E2630" w:rsidP="00365DD4">
            <w:pPr>
              <w:jc w:val="center"/>
              <w:rPr>
                <w:szCs w:val="28"/>
              </w:rPr>
            </w:pPr>
            <w:r>
              <w:rPr>
                <w:szCs w:val="28"/>
              </w:rPr>
              <w:t>20</w:t>
            </w:r>
          </w:p>
        </w:tc>
        <w:tc>
          <w:tcPr>
            <w:tcW w:w="1701" w:type="dxa"/>
            <w:shd w:val="clear" w:color="auto" w:fill="FFFFFF"/>
            <w:noWrap/>
            <w:tcMar>
              <w:top w:w="15" w:type="dxa"/>
              <w:left w:w="15" w:type="dxa"/>
              <w:bottom w:w="0" w:type="dxa"/>
              <w:right w:w="15" w:type="dxa"/>
            </w:tcMar>
            <w:vAlign w:val="bottom"/>
          </w:tcPr>
          <w:p w:rsidR="00560F8C" w:rsidRDefault="005E2630" w:rsidP="00365DD4">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560F8C" w:rsidRDefault="005E2630" w:rsidP="00365DD4">
            <w:pPr>
              <w:jc w:val="center"/>
              <w:rPr>
                <w:bCs/>
                <w:szCs w:val="28"/>
              </w:rPr>
            </w:pPr>
            <w:r>
              <w:rPr>
                <w:bCs/>
                <w:szCs w:val="28"/>
              </w:rPr>
              <w:t>70</w:t>
            </w:r>
          </w:p>
        </w:tc>
      </w:tr>
      <w:tr w:rsidR="005E2630" w:rsidTr="00365DD4">
        <w:trPr>
          <w:trHeight w:val="113"/>
        </w:trPr>
        <w:tc>
          <w:tcPr>
            <w:tcW w:w="4820" w:type="dxa"/>
            <w:shd w:val="clear" w:color="auto" w:fill="FFFFFF"/>
            <w:tcMar>
              <w:top w:w="15" w:type="dxa"/>
              <w:left w:w="15" w:type="dxa"/>
              <w:bottom w:w="0" w:type="dxa"/>
              <w:right w:w="15" w:type="dxa"/>
            </w:tcMar>
          </w:tcPr>
          <w:p w:rsidR="005E2630" w:rsidRDefault="005E2630" w:rsidP="00365DD4">
            <w:pPr>
              <w:rPr>
                <w:bCs/>
                <w:szCs w:val="28"/>
              </w:rPr>
            </w:pPr>
            <w:r>
              <w:t>Скотч малярный</w:t>
            </w:r>
          </w:p>
        </w:tc>
        <w:tc>
          <w:tcPr>
            <w:tcW w:w="1418" w:type="dxa"/>
            <w:shd w:val="clear" w:color="auto" w:fill="FFFFFF"/>
            <w:noWrap/>
            <w:tcMar>
              <w:top w:w="15" w:type="dxa"/>
              <w:left w:w="15" w:type="dxa"/>
              <w:bottom w:w="0" w:type="dxa"/>
              <w:right w:w="15" w:type="dxa"/>
            </w:tcMar>
            <w:vAlign w:val="bottom"/>
          </w:tcPr>
          <w:p w:rsidR="005E2630" w:rsidRDefault="001814B0" w:rsidP="00365DD4">
            <w:pPr>
              <w:jc w:val="center"/>
              <w:rPr>
                <w:szCs w:val="28"/>
              </w:rPr>
            </w:pPr>
            <w:r>
              <w:rPr>
                <w:szCs w:val="28"/>
              </w:rPr>
              <w:t>5</w:t>
            </w:r>
          </w:p>
        </w:tc>
        <w:tc>
          <w:tcPr>
            <w:tcW w:w="1701" w:type="dxa"/>
            <w:shd w:val="clear" w:color="auto" w:fill="FFFFFF"/>
            <w:noWrap/>
            <w:tcMar>
              <w:top w:w="15" w:type="dxa"/>
              <w:left w:w="15" w:type="dxa"/>
              <w:bottom w:w="0" w:type="dxa"/>
              <w:right w:w="15" w:type="dxa"/>
            </w:tcMar>
            <w:vAlign w:val="bottom"/>
          </w:tcPr>
          <w:p w:rsidR="005E2630" w:rsidRDefault="001814B0" w:rsidP="00365DD4">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5E2630" w:rsidRDefault="001814B0" w:rsidP="00365DD4">
            <w:pPr>
              <w:jc w:val="center"/>
              <w:rPr>
                <w:bCs/>
                <w:szCs w:val="28"/>
              </w:rPr>
            </w:pPr>
            <w:r>
              <w:rPr>
                <w:bCs/>
                <w:szCs w:val="28"/>
              </w:rPr>
              <w:t>120</w:t>
            </w:r>
          </w:p>
        </w:tc>
      </w:tr>
      <w:tr w:rsidR="005E2630" w:rsidTr="00365DD4">
        <w:trPr>
          <w:trHeight w:val="113"/>
        </w:trPr>
        <w:tc>
          <w:tcPr>
            <w:tcW w:w="4820" w:type="dxa"/>
            <w:shd w:val="clear" w:color="auto" w:fill="FFFFFF"/>
            <w:tcMar>
              <w:top w:w="15" w:type="dxa"/>
              <w:left w:w="15" w:type="dxa"/>
              <w:bottom w:w="0" w:type="dxa"/>
              <w:right w:w="15" w:type="dxa"/>
            </w:tcMar>
          </w:tcPr>
          <w:p w:rsidR="005E2630" w:rsidRDefault="001814B0" w:rsidP="00365DD4">
            <w:pPr>
              <w:rPr>
                <w:bCs/>
                <w:szCs w:val="28"/>
              </w:rPr>
            </w:pPr>
            <w:r>
              <w:t>Скотч двухсторонний</w:t>
            </w:r>
          </w:p>
        </w:tc>
        <w:tc>
          <w:tcPr>
            <w:tcW w:w="1418" w:type="dxa"/>
            <w:shd w:val="clear" w:color="auto" w:fill="FFFFFF"/>
            <w:noWrap/>
            <w:tcMar>
              <w:top w:w="15" w:type="dxa"/>
              <w:left w:w="15" w:type="dxa"/>
              <w:bottom w:w="0" w:type="dxa"/>
              <w:right w:w="15" w:type="dxa"/>
            </w:tcMar>
            <w:vAlign w:val="bottom"/>
          </w:tcPr>
          <w:p w:rsidR="005E2630" w:rsidRDefault="001814B0" w:rsidP="00365DD4">
            <w:pPr>
              <w:jc w:val="center"/>
              <w:rPr>
                <w:szCs w:val="28"/>
              </w:rPr>
            </w:pPr>
            <w:r>
              <w:rPr>
                <w:szCs w:val="28"/>
              </w:rPr>
              <w:t>20</w:t>
            </w:r>
          </w:p>
        </w:tc>
        <w:tc>
          <w:tcPr>
            <w:tcW w:w="1701" w:type="dxa"/>
            <w:shd w:val="clear" w:color="auto" w:fill="FFFFFF"/>
            <w:noWrap/>
            <w:tcMar>
              <w:top w:w="15" w:type="dxa"/>
              <w:left w:w="15" w:type="dxa"/>
              <w:bottom w:w="0" w:type="dxa"/>
              <w:right w:w="15" w:type="dxa"/>
            </w:tcMar>
            <w:vAlign w:val="bottom"/>
          </w:tcPr>
          <w:p w:rsidR="005E2630" w:rsidRDefault="001814B0" w:rsidP="00365DD4">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5E2630" w:rsidRDefault="001814B0" w:rsidP="00365DD4">
            <w:pPr>
              <w:jc w:val="center"/>
              <w:rPr>
                <w:bCs/>
                <w:szCs w:val="28"/>
              </w:rPr>
            </w:pPr>
            <w:r>
              <w:rPr>
                <w:bCs/>
                <w:szCs w:val="28"/>
              </w:rPr>
              <w:t>120</w:t>
            </w:r>
          </w:p>
        </w:tc>
      </w:tr>
      <w:tr w:rsidR="005E2630" w:rsidTr="00365DD4">
        <w:trPr>
          <w:trHeight w:val="113"/>
        </w:trPr>
        <w:tc>
          <w:tcPr>
            <w:tcW w:w="4820" w:type="dxa"/>
            <w:shd w:val="clear" w:color="auto" w:fill="FFFFFF"/>
            <w:tcMar>
              <w:top w:w="15" w:type="dxa"/>
              <w:left w:w="15" w:type="dxa"/>
              <w:bottom w:w="0" w:type="dxa"/>
              <w:right w:w="15" w:type="dxa"/>
            </w:tcMar>
          </w:tcPr>
          <w:p w:rsidR="005E2630" w:rsidRDefault="001814B0" w:rsidP="00365DD4">
            <w:pPr>
              <w:rPr>
                <w:bCs/>
                <w:szCs w:val="28"/>
              </w:rPr>
            </w:pPr>
            <w:r>
              <w:t>Шпагат полипропиленовый 125 м</w:t>
            </w:r>
          </w:p>
        </w:tc>
        <w:tc>
          <w:tcPr>
            <w:tcW w:w="1418" w:type="dxa"/>
            <w:shd w:val="clear" w:color="auto" w:fill="FFFFFF"/>
            <w:noWrap/>
            <w:tcMar>
              <w:top w:w="15" w:type="dxa"/>
              <w:left w:w="15" w:type="dxa"/>
              <w:bottom w:w="0" w:type="dxa"/>
              <w:right w:w="15" w:type="dxa"/>
            </w:tcMar>
            <w:vAlign w:val="bottom"/>
          </w:tcPr>
          <w:p w:rsidR="005E2630" w:rsidRDefault="001814B0" w:rsidP="00365DD4">
            <w:pPr>
              <w:jc w:val="center"/>
              <w:rPr>
                <w:szCs w:val="28"/>
              </w:rPr>
            </w:pPr>
            <w:r>
              <w:rPr>
                <w:szCs w:val="28"/>
              </w:rPr>
              <w:t>2</w:t>
            </w:r>
          </w:p>
        </w:tc>
        <w:tc>
          <w:tcPr>
            <w:tcW w:w="1701" w:type="dxa"/>
            <w:shd w:val="clear" w:color="auto" w:fill="FFFFFF"/>
            <w:noWrap/>
            <w:tcMar>
              <w:top w:w="15" w:type="dxa"/>
              <w:left w:w="15" w:type="dxa"/>
              <w:bottom w:w="0" w:type="dxa"/>
              <w:right w:w="15" w:type="dxa"/>
            </w:tcMar>
            <w:vAlign w:val="bottom"/>
          </w:tcPr>
          <w:p w:rsidR="005E2630" w:rsidRDefault="001814B0" w:rsidP="00365DD4">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5E2630" w:rsidRDefault="001814B0" w:rsidP="00365DD4">
            <w:pPr>
              <w:jc w:val="center"/>
              <w:rPr>
                <w:bCs/>
                <w:szCs w:val="28"/>
              </w:rPr>
            </w:pPr>
            <w:r>
              <w:rPr>
                <w:bCs/>
                <w:szCs w:val="28"/>
              </w:rPr>
              <w:t>130</w:t>
            </w:r>
          </w:p>
        </w:tc>
      </w:tr>
      <w:tr w:rsidR="005E2630" w:rsidTr="00365DD4">
        <w:trPr>
          <w:trHeight w:val="113"/>
        </w:trPr>
        <w:tc>
          <w:tcPr>
            <w:tcW w:w="4820" w:type="dxa"/>
            <w:shd w:val="clear" w:color="auto" w:fill="FFFFFF"/>
            <w:tcMar>
              <w:top w:w="15" w:type="dxa"/>
              <w:left w:w="15" w:type="dxa"/>
              <w:bottom w:w="0" w:type="dxa"/>
              <w:right w:w="15" w:type="dxa"/>
            </w:tcMar>
          </w:tcPr>
          <w:p w:rsidR="005E2630" w:rsidRDefault="001814B0" w:rsidP="00365DD4">
            <w:pPr>
              <w:rPr>
                <w:bCs/>
                <w:szCs w:val="28"/>
              </w:rPr>
            </w:pPr>
            <w:proofErr w:type="spellStart"/>
            <w:r>
              <w:t>Бейджик</w:t>
            </w:r>
            <w:proofErr w:type="spellEnd"/>
            <w:r>
              <w:t xml:space="preserve"> со шнурком</w:t>
            </w:r>
          </w:p>
        </w:tc>
        <w:tc>
          <w:tcPr>
            <w:tcW w:w="1418" w:type="dxa"/>
            <w:shd w:val="clear" w:color="auto" w:fill="FFFFFF"/>
            <w:noWrap/>
            <w:tcMar>
              <w:top w:w="15" w:type="dxa"/>
              <w:left w:w="15" w:type="dxa"/>
              <w:bottom w:w="0" w:type="dxa"/>
              <w:right w:w="15" w:type="dxa"/>
            </w:tcMar>
            <w:vAlign w:val="bottom"/>
          </w:tcPr>
          <w:p w:rsidR="005E2630" w:rsidRDefault="001814B0" w:rsidP="00365DD4">
            <w:pPr>
              <w:jc w:val="center"/>
              <w:rPr>
                <w:szCs w:val="28"/>
              </w:rPr>
            </w:pPr>
            <w:r>
              <w:rPr>
                <w:szCs w:val="28"/>
              </w:rPr>
              <w:t xml:space="preserve">30 </w:t>
            </w:r>
          </w:p>
        </w:tc>
        <w:tc>
          <w:tcPr>
            <w:tcW w:w="1701" w:type="dxa"/>
            <w:shd w:val="clear" w:color="auto" w:fill="FFFFFF"/>
            <w:noWrap/>
            <w:tcMar>
              <w:top w:w="15" w:type="dxa"/>
              <w:left w:w="15" w:type="dxa"/>
              <w:bottom w:w="0" w:type="dxa"/>
              <w:right w:w="15" w:type="dxa"/>
            </w:tcMar>
            <w:vAlign w:val="bottom"/>
          </w:tcPr>
          <w:p w:rsidR="005E2630" w:rsidRDefault="001814B0" w:rsidP="00365DD4">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5E2630" w:rsidRDefault="001814B0" w:rsidP="00365DD4">
            <w:pPr>
              <w:jc w:val="center"/>
              <w:rPr>
                <w:bCs/>
                <w:szCs w:val="28"/>
              </w:rPr>
            </w:pPr>
            <w:r>
              <w:rPr>
                <w:bCs/>
                <w:szCs w:val="28"/>
              </w:rPr>
              <w:t>40</w:t>
            </w:r>
          </w:p>
        </w:tc>
      </w:tr>
      <w:tr w:rsidR="005E2630" w:rsidTr="00365DD4">
        <w:trPr>
          <w:trHeight w:val="113"/>
        </w:trPr>
        <w:tc>
          <w:tcPr>
            <w:tcW w:w="4820" w:type="dxa"/>
            <w:shd w:val="clear" w:color="auto" w:fill="FFFFFF"/>
            <w:tcMar>
              <w:top w:w="15" w:type="dxa"/>
              <w:left w:w="15" w:type="dxa"/>
              <w:bottom w:w="0" w:type="dxa"/>
              <w:right w:w="15" w:type="dxa"/>
            </w:tcMar>
          </w:tcPr>
          <w:p w:rsidR="005E2630" w:rsidRDefault="001814B0" w:rsidP="00365DD4">
            <w:pPr>
              <w:rPr>
                <w:bCs/>
                <w:szCs w:val="28"/>
              </w:rPr>
            </w:pPr>
            <w:r>
              <w:t xml:space="preserve">Мелки разноцветные 10 цветов </w:t>
            </w:r>
          </w:p>
        </w:tc>
        <w:tc>
          <w:tcPr>
            <w:tcW w:w="1418" w:type="dxa"/>
            <w:shd w:val="clear" w:color="auto" w:fill="FFFFFF"/>
            <w:noWrap/>
            <w:tcMar>
              <w:top w:w="15" w:type="dxa"/>
              <w:left w:w="15" w:type="dxa"/>
              <w:bottom w:w="0" w:type="dxa"/>
              <w:right w:w="15" w:type="dxa"/>
            </w:tcMar>
            <w:vAlign w:val="bottom"/>
          </w:tcPr>
          <w:p w:rsidR="005E2630" w:rsidRDefault="001814B0" w:rsidP="00365DD4">
            <w:pPr>
              <w:jc w:val="center"/>
              <w:rPr>
                <w:szCs w:val="28"/>
              </w:rPr>
            </w:pPr>
            <w:r>
              <w:rPr>
                <w:szCs w:val="28"/>
              </w:rPr>
              <w:t>20</w:t>
            </w:r>
          </w:p>
        </w:tc>
        <w:tc>
          <w:tcPr>
            <w:tcW w:w="1701" w:type="dxa"/>
            <w:shd w:val="clear" w:color="auto" w:fill="FFFFFF"/>
            <w:noWrap/>
            <w:tcMar>
              <w:top w:w="15" w:type="dxa"/>
              <w:left w:w="15" w:type="dxa"/>
              <w:bottom w:w="0" w:type="dxa"/>
              <w:right w:w="15" w:type="dxa"/>
            </w:tcMar>
            <w:vAlign w:val="bottom"/>
          </w:tcPr>
          <w:p w:rsidR="005E2630" w:rsidRDefault="001814B0" w:rsidP="00365DD4">
            <w:pPr>
              <w:jc w:val="center"/>
              <w:rPr>
                <w:szCs w:val="28"/>
              </w:rPr>
            </w:pPr>
            <w:proofErr w:type="spellStart"/>
            <w:r>
              <w:rPr>
                <w:szCs w:val="28"/>
              </w:rPr>
              <w:t>упак</w:t>
            </w:r>
            <w:proofErr w:type="spellEnd"/>
          </w:p>
        </w:tc>
        <w:tc>
          <w:tcPr>
            <w:tcW w:w="1984" w:type="dxa"/>
            <w:shd w:val="clear" w:color="auto" w:fill="FFFFFF"/>
            <w:noWrap/>
            <w:tcMar>
              <w:top w:w="15" w:type="dxa"/>
              <w:left w:w="15" w:type="dxa"/>
              <w:bottom w:w="0" w:type="dxa"/>
              <w:right w:w="15" w:type="dxa"/>
            </w:tcMar>
            <w:vAlign w:val="bottom"/>
          </w:tcPr>
          <w:p w:rsidR="005E2630" w:rsidRDefault="00554D78" w:rsidP="00365DD4">
            <w:pPr>
              <w:jc w:val="center"/>
              <w:rPr>
                <w:bCs/>
                <w:szCs w:val="28"/>
              </w:rPr>
            </w:pPr>
            <w:r>
              <w:rPr>
                <w:bCs/>
                <w:szCs w:val="28"/>
              </w:rPr>
              <w:t>130</w:t>
            </w:r>
          </w:p>
        </w:tc>
      </w:tr>
      <w:tr w:rsidR="005E2630" w:rsidTr="00365DD4">
        <w:trPr>
          <w:trHeight w:val="113"/>
        </w:trPr>
        <w:tc>
          <w:tcPr>
            <w:tcW w:w="4820" w:type="dxa"/>
            <w:shd w:val="clear" w:color="auto" w:fill="FFFFFF"/>
            <w:tcMar>
              <w:top w:w="15" w:type="dxa"/>
              <w:left w:w="15" w:type="dxa"/>
              <w:bottom w:w="0" w:type="dxa"/>
              <w:right w:w="15" w:type="dxa"/>
            </w:tcMar>
          </w:tcPr>
          <w:p w:rsidR="005E2630" w:rsidRDefault="00554D78" w:rsidP="00365DD4">
            <w:pPr>
              <w:rPr>
                <w:bCs/>
                <w:szCs w:val="28"/>
              </w:rPr>
            </w:pPr>
            <w:r>
              <w:t xml:space="preserve">Одноразовые стаканы по 100 </w:t>
            </w:r>
            <w:proofErr w:type="spellStart"/>
            <w:r>
              <w:t>шт</w:t>
            </w:r>
            <w:proofErr w:type="spellEnd"/>
          </w:p>
        </w:tc>
        <w:tc>
          <w:tcPr>
            <w:tcW w:w="1418" w:type="dxa"/>
            <w:shd w:val="clear" w:color="auto" w:fill="FFFFFF"/>
            <w:noWrap/>
            <w:tcMar>
              <w:top w:w="15" w:type="dxa"/>
              <w:left w:w="15" w:type="dxa"/>
              <w:bottom w:w="0" w:type="dxa"/>
              <w:right w:w="15" w:type="dxa"/>
            </w:tcMar>
            <w:vAlign w:val="bottom"/>
          </w:tcPr>
          <w:p w:rsidR="005E2630" w:rsidRDefault="00554D78" w:rsidP="00365DD4">
            <w:pPr>
              <w:jc w:val="center"/>
              <w:rPr>
                <w:szCs w:val="28"/>
              </w:rPr>
            </w:pPr>
            <w:r>
              <w:rPr>
                <w:szCs w:val="28"/>
              </w:rPr>
              <w:t>3</w:t>
            </w:r>
          </w:p>
        </w:tc>
        <w:tc>
          <w:tcPr>
            <w:tcW w:w="1701" w:type="dxa"/>
            <w:shd w:val="clear" w:color="auto" w:fill="FFFFFF"/>
            <w:noWrap/>
            <w:tcMar>
              <w:top w:w="15" w:type="dxa"/>
              <w:left w:w="15" w:type="dxa"/>
              <w:bottom w:w="0" w:type="dxa"/>
              <w:right w:w="15" w:type="dxa"/>
            </w:tcMar>
            <w:vAlign w:val="bottom"/>
          </w:tcPr>
          <w:p w:rsidR="005E2630" w:rsidRDefault="00554D78" w:rsidP="00365DD4">
            <w:pPr>
              <w:jc w:val="center"/>
              <w:rPr>
                <w:szCs w:val="28"/>
              </w:rPr>
            </w:pPr>
            <w:proofErr w:type="spellStart"/>
            <w:r>
              <w:rPr>
                <w:szCs w:val="28"/>
              </w:rPr>
              <w:t>упак</w:t>
            </w:r>
            <w:proofErr w:type="spellEnd"/>
          </w:p>
        </w:tc>
        <w:tc>
          <w:tcPr>
            <w:tcW w:w="1984" w:type="dxa"/>
            <w:shd w:val="clear" w:color="auto" w:fill="FFFFFF"/>
            <w:noWrap/>
            <w:tcMar>
              <w:top w:w="15" w:type="dxa"/>
              <w:left w:w="15" w:type="dxa"/>
              <w:bottom w:w="0" w:type="dxa"/>
              <w:right w:w="15" w:type="dxa"/>
            </w:tcMar>
            <w:vAlign w:val="bottom"/>
          </w:tcPr>
          <w:p w:rsidR="005E2630" w:rsidRDefault="00554D78" w:rsidP="00365DD4">
            <w:pPr>
              <w:jc w:val="center"/>
              <w:rPr>
                <w:bCs/>
                <w:szCs w:val="28"/>
              </w:rPr>
            </w:pPr>
            <w:r>
              <w:rPr>
                <w:bCs/>
                <w:szCs w:val="28"/>
              </w:rPr>
              <w:t>130</w:t>
            </w:r>
          </w:p>
        </w:tc>
      </w:tr>
      <w:tr w:rsidR="005E2630" w:rsidTr="00365DD4">
        <w:trPr>
          <w:trHeight w:val="113"/>
        </w:trPr>
        <w:tc>
          <w:tcPr>
            <w:tcW w:w="4820" w:type="dxa"/>
            <w:shd w:val="clear" w:color="auto" w:fill="FFFFFF"/>
            <w:tcMar>
              <w:top w:w="15" w:type="dxa"/>
              <w:left w:w="15" w:type="dxa"/>
              <w:bottom w:w="0" w:type="dxa"/>
              <w:right w:w="15" w:type="dxa"/>
            </w:tcMar>
          </w:tcPr>
          <w:p w:rsidR="005E2630" w:rsidRDefault="00554D78" w:rsidP="00365DD4">
            <w:pPr>
              <w:rPr>
                <w:bCs/>
                <w:szCs w:val="28"/>
              </w:rPr>
            </w:pPr>
            <w:r>
              <w:t xml:space="preserve">Одноразовые тарелки по 24 </w:t>
            </w:r>
            <w:proofErr w:type="spellStart"/>
            <w:r>
              <w:t>шт</w:t>
            </w:r>
            <w:proofErr w:type="spellEnd"/>
          </w:p>
        </w:tc>
        <w:tc>
          <w:tcPr>
            <w:tcW w:w="1418" w:type="dxa"/>
            <w:shd w:val="clear" w:color="auto" w:fill="FFFFFF"/>
            <w:noWrap/>
            <w:tcMar>
              <w:top w:w="15" w:type="dxa"/>
              <w:left w:w="15" w:type="dxa"/>
              <w:bottom w:w="0" w:type="dxa"/>
              <w:right w:w="15" w:type="dxa"/>
            </w:tcMar>
            <w:vAlign w:val="bottom"/>
          </w:tcPr>
          <w:p w:rsidR="005E2630" w:rsidRDefault="00554D78" w:rsidP="00365DD4">
            <w:pPr>
              <w:jc w:val="center"/>
              <w:rPr>
                <w:szCs w:val="28"/>
              </w:rPr>
            </w:pPr>
            <w:r>
              <w:rPr>
                <w:szCs w:val="28"/>
              </w:rPr>
              <w:t>13</w:t>
            </w:r>
          </w:p>
        </w:tc>
        <w:tc>
          <w:tcPr>
            <w:tcW w:w="1701" w:type="dxa"/>
            <w:shd w:val="clear" w:color="auto" w:fill="FFFFFF"/>
            <w:noWrap/>
            <w:tcMar>
              <w:top w:w="15" w:type="dxa"/>
              <w:left w:w="15" w:type="dxa"/>
              <w:bottom w:w="0" w:type="dxa"/>
              <w:right w:w="15" w:type="dxa"/>
            </w:tcMar>
            <w:vAlign w:val="bottom"/>
          </w:tcPr>
          <w:p w:rsidR="005E2630" w:rsidRDefault="00554D78" w:rsidP="00365DD4">
            <w:pPr>
              <w:jc w:val="center"/>
              <w:rPr>
                <w:szCs w:val="28"/>
              </w:rPr>
            </w:pPr>
            <w:proofErr w:type="spellStart"/>
            <w:r>
              <w:rPr>
                <w:szCs w:val="28"/>
              </w:rPr>
              <w:t>упак</w:t>
            </w:r>
            <w:proofErr w:type="spellEnd"/>
          </w:p>
        </w:tc>
        <w:tc>
          <w:tcPr>
            <w:tcW w:w="1984" w:type="dxa"/>
            <w:shd w:val="clear" w:color="auto" w:fill="FFFFFF"/>
            <w:noWrap/>
            <w:tcMar>
              <w:top w:w="15" w:type="dxa"/>
              <w:left w:w="15" w:type="dxa"/>
              <w:bottom w:w="0" w:type="dxa"/>
              <w:right w:w="15" w:type="dxa"/>
            </w:tcMar>
            <w:vAlign w:val="bottom"/>
          </w:tcPr>
          <w:p w:rsidR="005E2630" w:rsidRDefault="00554D78" w:rsidP="00365DD4">
            <w:pPr>
              <w:jc w:val="center"/>
              <w:rPr>
                <w:bCs/>
                <w:szCs w:val="28"/>
              </w:rPr>
            </w:pPr>
            <w:r>
              <w:rPr>
                <w:bCs/>
                <w:szCs w:val="28"/>
              </w:rPr>
              <w:t>100</w:t>
            </w:r>
          </w:p>
        </w:tc>
      </w:tr>
      <w:tr w:rsidR="00554D78" w:rsidTr="00365DD4">
        <w:trPr>
          <w:trHeight w:val="113"/>
        </w:trPr>
        <w:tc>
          <w:tcPr>
            <w:tcW w:w="4820" w:type="dxa"/>
            <w:shd w:val="clear" w:color="auto" w:fill="FFFFFF"/>
            <w:tcMar>
              <w:top w:w="15" w:type="dxa"/>
              <w:left w:w="15" w:type="dxa"/>
              <w:bottom w:w="0" w:type="dxa"/>
              <w:right w:w="15" w:type="dxa"/>
            </w:tcMar>
          </w:tcPr>
          <w:p w:rsidR="00554D78" w:rsidRDefault="00554D78" w:rsidP="00365DD4">
            <w:pPr>
              <w:rPr>
                <w:bCs/>
                <w:szCs w:val="28"/>
              </w:rPr>
            </w:pPr>
            <w:r>
              <w:rPr>
                <w:bCs/>
                <w:szCs w:val="28"/>
              </w:rPr>
              <w:t xml:space="preserve">Салфетки по 100 </w:t>
            </w:r>
            <w:proofErr w:type="spellStart"/>
            <w:r>
              <w:rPr>
                <w:bCs/>
                <w:szCs w:val="28"/>
              </w:rPr>
              <w:t>шт</w:t>
            </w:r>
            <w:proofErr w:type="spellEnd"/>
          </w:p>
        </w:tc>
        <w:tc>
          <w:tcPr>
            <w:tcW w:w="1418" w:type="dxa"/>
            <w:shd w:val="clear" w:color="auto" w:fill="FFFFFF"/>
            <w:noWrap/>
            <w:tcMar>
              <w:top w:w="15" w:type="dxa"/>
              <w:left w:w="15" w:type="dxa"/>
              <w:bottom w:w="0" w:type="dxa"/>
              <w:right w:w="15" w:type="dxa"/>
            </w:tcMar>
            <w:vAlign w:val="bottom"/>
          </w:tcPr>
          <w:p w:rsidR="00554D78" w:rsidRDefault="00554D78" w:rsidP="00365DD4">
            <w:pPr>
              <w:jc w:val="center"/>
              <w:rPr>
                <w:szCs w:val="28"/>
              </w:rPr>
            </w:pPr>
            <w:r>
              <w:rPr>
                <w:szCs w:val="28"/>
              </w:rPr>
              <w:t>3</w:t>
            </w:r>
          </w:p>
        </w:tc>
        <w:tc>
          <w:tcPr>
            <w:tcW w:w="1701" w:type="dxa"/>
            <w:shd w:val="clear" w:color="auto" w:fill="FFFFFF"/>
            <w:noWrap/>
            <w:tcMar>
              <w:top w:w="15" w:type="dxa"/>
              <w:left w:w="15" w:type="dxa"/>
              <w:bottom w:w="0" w:type="dxa"/>
              <w:right w:w="15" w:type="dxa"/>
            </w:tcMar>
            <w:vAlign w:val="bottom"/>
          </w:tcPr>
          <w:p w:rsidR="00554D78" w:rsidRDefault="00554D78" w:rsidP="00365DD4">
            <w:pPr>
              <w:jc w:val="center"/>
              <w:rPr>
                <w:szCs w:val="28"/>
              </w:rPr>
            </w:pPr>
            <w:proofErr w:type="spellStart"/>
            <w:r>
              <w:rPr>
                <w:szCs w:val="28"/>
              </w:rPr>
              <w:t>упак</w:t>
            </w:r>
            <w:proofErr w:type="spellEnd"/>
          </w:p>
        </w:tc>
        <w:tc>
          <w:tcPr>
            <w:tcW w:w="1984" w:type="dxa"/>
            <w:shd w:val="clear" w:color="auto" w:fill="FFFFFF"/>
            <w:noWrap/>
            <w:tcMar>
              <w:top w:w="15" w:type="dxa"/>
              <w:left w:w="15" w:type="dxa"/>
              <w:bottom w:w="0" w:type="dxa"/>
              <w:right w:w="15" w:type="dxa"/>
            </w:tcMar>
            <w:vAlign w:val="bottom"/>
          </w:tcPr>
          <w:p w:rsidR="00554D78" w:rsidRDefault="00554D78" w:rsidP="00365DD4">
            <w:pPr>
              <w:jc w:val="center"/>
              <w:rPr>
                <w:bCs/>
                <w:szCs w:val="28"/>
              </w:rPr>
            </w:pPr>
            <w:r>
              <w:rPr>
                <w:bCs/>
                <w:szCs w:val="28"/>
              </w:rPr>
              <w:t>70</w:t>
            </w:r>
          </w:p>
        </w:tc>
      </w:tr>
      <w:tr w:rsidR="00554D78" w:rsidTr="00365DD4">
        <w:trPr>
          <w:trHeight w:val="113"/>
        </w:trPr>
        <w:tc>
          <w:tcPr>
            <w:tcW w:w="4820" w:type="dxa"/>
            <w:shd w:val="clear" w:color="auto" w:fill="FFFFFF"/>
            <w:tcMar>
              <w:top w:w="15" w:type="dxa"/>
              <w:left w:w="15" w:type="dxa"/>
              <w:bottom w:w="0" w:type="dxa"/>
              <w:right w:w="15" w:type="dxa"/>
            </w:tcMar>
          </w:tcPr>
          <w:p w:rsidR="00554D78" w:rsidRDefault="00554D78" w:rsidP="00365DD4">
            <w:pPr>
              <w:rPr>
                <w:bCs/>
                <w:szCs w:val="28"/>
              </w:rPr>
            </w:pPr>
            <w:r>
              <w:rPr>
                <w:bCs/>
                <w:szCs w:val="28"/>
              </w:rPr>
              <w:t xml:space="preserve">Одноразовые ложки по 100 </w:t>
            </w:r>
            <w:proofErr w:type="spellStart"/>
            <w:r>
              <w:rPr>
                <w:bCs/>
                <w:szCs w:val="28"/>
              </w:rPr>
              <w:t>шт</w:t>
            </w:r>
            <w:proofErr w:type="spellEnd"/>
          </w:p>
        </w:tc>
        <w:tc>
          <w:tcPr>
            <w:tcW w:w="1418" w:type="dxa"/>
            <w:shd w:val="clear" w:color="auto" w:fill="FFFFFF"/>
            <w:noWrap/>
            <w:tcMar>
              <w:top w:w="15" w:type="dxa"/>
              <w:left w:w="15" w:type="dxa"/>
              <w:bottom w:w="0" w:type="dxa"/>
              <w:right w:w="15" w:type="dxa"/>
            </w:tcMar>
            <w:vAlign w:val="bottom"/>
          </w:tcPr>
          <w:p w:rsidR="00554D78" w:rsidRDefault="00554D78" w:rsidP="00365DD4">
            <w:pPr>
              <w:jc w:val="center"/>
              <w:rPr>
                <w:szCs w:val="28"/>
              </w:rPr>
            </w:pPr>
            <w:r>
              <w:rPr>
                <w:szCs w:val="28"/>
              </w:rPr>
              <w:t>3</w:t>
            </w:r>
          </w:p>
        </w:tc>
        <w:tc>
          <w:tcPr>
            <w:tcW w:w="1701" w:type="dxa"/>
            <w:shd w:val="clear" w:color="auto" w:fill="FFFFFF"/>
            <w:noWrap/>
            <w:tcMar>
              <w:top w:w="15" w:type="dxa"/>
              <w:left w:w="15" w:type="dxa"/>
              <w:bottom w:w="0" w:type="dxa"/>
              <w:right w:w="15" w:type="dxa"/>
            </w:tcMar>
            <w:vAlign w:val="bottom"/>
          </w:tcPr>
          <w:p w:rsidR="00554D78" w:rsidRDefault="00554D78" w:rsidP="00365DD4">
            <w:pPr>
              <w:jc w:val="center"/>
              <w:rPr>
                <w:szCs w:val="28"/>
              </w:rPr>
            </w:pPr>
            <w:proofErr w:type="spellStart"/>
            <w:r>
              <w:rPr>
                <w:szCs w:val="28"/>
              </w:rPr>
              <w:t>упак</w:t>
            </w:r>
            <w:proofErr w:type="spellEnd"/>
          </w:p>
        </w:tc>
        <w:tc>
          <w:tcPr>
            <w:tcW w:w="1984" w:type="dxa"/>
            <w:shd w:val="clear" w:color="auto" w:fill="FFFFFF"/>
            <w:noWrap/>
            <w:tcMar>
              <w:top w:w="15" w:type="dxa"/>
              <w:left w:w="15" w:type="dxa"/>
              <w:bottom w:w="0" w:type="dxa"/>
              <w:right w:w="15" w:type="dxa"/>
            </w:tcMar>
            <w:vAlign w:val="bottom"/>
          </w:tcPr>
          <w:p w:rsidR="00554D78" w:rsidRDefault="00554D78" w:rsidP="00365DD4">
            <w:pPr>
              <w:jc w:val="center"/>
              <w:rPr>
                <w:bCs/>
                <w:szCs w:val="28"/>
              </w:rPr>
            </w:pPr>
            <w:r>
              <w:rPr>
                <w:bCs/>
                <w:szCs w:val="28"/>
              </w:rPr>
              <w:t>140</w:t>
            </w:r>
          </w:p>
        </w:tc>
      </w:tr>
      <w:tr w:rsidR="00554D78" w:rsidTr="00365DD4">
        <w:trPr>
          <w:trHeight w:val="113"/>
        </w:trPr>
        <w:tc>
          <w:tcPr>
            <w:tcW w:w="4820" w:type="dxa"/>
            <w:shd w:val="clear" w:color="auto" w:fill="FFFFFF"/>
            <w:tcMar>
              <w:top w:w="15" w:type="dxa"/>
              <w:left w:w="15" w:type="dxa"/>
              <w:bottom w:w="0" w:type="dxa"/>
              <w:right w:w="15" w:type="dxa"/>
            </w:tcMar>
          </w:tcPr>
          <w:p w:rsidR="00554D78" w:rsidRDefault="00554D78" w:rsidP="00365DD4">
            <w:pPr>
              <w:rPr>
                <w:bCs/>
                <w:szCs w:val="28"/>
              </w:rPr>
            </w:pPr>
            <w:r>
              <w:rPr>
                <w:bCs/>
                <w:szCs w:val="28"/>
              </w:rPr>
              <w:t xml:space="preserve">Одноразовые вилки по 100 </w:t>
            </w:r>
            <w:proofErr w:type="spellStart"/>
            <w:r>
              <w:rPr>
                <w:bCs/>
                <w:szCs w:val="28"/>
              </w:rPr>
              <w:t>шт</w:t>
            </w:r>
            <w:proofErr w:type="spellEnd"/>
          </w:p>
        </w:tc>
        <w:tc>
          <w:tcPr>
            <w:tcW w:w="1418" w:type="dxa"/>
            <w:shd w:val="clear" w:color="auto" w:fill="FFFFFF"/>
            <w:noWrap/>
            <w:tcMar>
              <w:top w:w="15" w:type="dxa"/>
              <w:left w:w="15" w:type="dxa"/>
              <w:bottom w:w="0" w:type="dxa"/>
              <w:right w:w="15" w:type="dxa"/>
            </w:tcMar>
            <w:vAlign w:val="bottom"/>
          </w:tcPr>
          <w:p w:rsidR="00554D78" w:rsidRDefault="00554D78" w:rsidP="00365DD4">
            <w:pPr>
              <w:jc w:val="center"/>
              <w:rPr>
                <w:szCs w:val="28"/>
              </w:rPr>
            </w:pPr>
            <w:r>
              <w:rPr>
                <w:szCs w:val="28"/>
              </w:rPr>
              <w:t>3</w:t>
            </w:r>
          </w:p>
        </w:tc>
        <w:tc>
          <w:tcPr>
            <w:tcW w:w="1701" w:type="dxa"/>
            <w:shd w:val="clear" w:color="auto" w:fill="FFFFFF"/>
            <w:noWrap/>
            <w:tcMar>
              <w:top w:w="15" w:type="dxa"/>
              <w:left w:w="15" w:type="dxa"/>
              <w:bottom w:w="0" w:type="dxa"/>
              <w:right w:w="15" w:type="dxa"/>
            </w:tcMar>
            <w:vAlign w:val="bottom"/>
          </w:tcPr>
          <w:p w:rsidR="00554D78" w:rsidRDefault="00554D78" w:rsidP="00365DD4">
            <w:pPr>
              <w:jc w:val="center"/>
              <w:rPr>
                <w:szCs w:val="28"/>
              </w:rPr>
            </w:pPr>
            <w:proofErr w:type="spellStart"/>
            <w:r>
              <w:rPr>
                <w:szCs w:val="28"/>
              </w:rPr>
              <w:t>упак</w:t>
            </w:r>
            <w:proofErr w:type="spellEnd"/>
          </w:p>
        </w:tc>
        <w:tc>
          <w:tcPr>
            <w:tcW w:w="1984" w:type="dxa"/>
            <w:shd w:val="clear" w:color="auto" w:fill="FFFFFF"/>
            <w:noWrap/>
            <w:tcMar>
              <w:top w:w="15" w:type="dxa"/>
              <w:left w:w="15" w:type="dxa"/>
              <w:bottom w:w="0" w:type="dxa"/>
              <w:right w:w="15" w:type="dxa"/>
            </w:tcMar>
            <w:vAlign w:val="bottom"/>
          </w:tcPr>
          <w:p w:rsidR="00554D78" w:rsidRDefault="00554D78" w:rsidP="00365DD4">
            <w:pPr>
              <w:jc w:val="center"/>
              <w:rPr>
                <w:bCs/>
                <w:szCs w:val="28"/>
              </w:rPr>
            </w:pPr>
            <w:r>
              <w:rPr>
                <w:bCs/>
                <w:szCs w:val="28"/>
              </w:rPr>
              <w:t>140</w:t>
            </w:r>
          </w:p>
        </w:tc>
      </w:tr>
      <w:tr w:rsidR="00554D78" w:rsidTr="00365DD4">
        <w:trPr>
          <w:trHeight w:val="113"/>
        </w:trPr>
        <w:tc>
          <w:tcPr>
            <w:tcW w:w="4820" w:type="dxa"/>
            <w:shd w:val="clear" w:color="auto" w:fill="FFFFFF"/>
            <w:tcMar>
              <w:top w:w="15" w:type="dxa"/>
              <w:left w:w="15" w:type="dxa"/>
              <w:bottom w:w="0" w:type="dxa"/>
              <w:right w:w="15" w:type="dxa"/>
            </w:tcMar>
          </w:tcPr>
          <w:p w:rsidR="00554D78" w:rsidRDefault="00554D78" w:rsidP="00365DD4">
            <w:pPr>
              <w:rPr>
                <w:bCs/>
                <w:szCs w:val="28"/>
              </w:rPr>
            </w:pPr>
            <w:r>
              <w:t>Вешалки</w:t>
            </w:r>
          </w:p>
        </w:tc>
        <w:tc>
          <w:tcPr>
            <w:tcW w:w="1418" w:type="dxa"/>
            <w:shd w:val="clear" w:color="auto" w:fill="FFFFFF"/>
            <w:noWrap/>
            <w:tcMar>
              <w:top w:w="15" w:type="dxa"/>
              <w:left w:w="15" w:type="dxa"/>
              <w:bottom w:w="0" w:type="dxa"/>
              <w:right w:w="15" w:type="dxa"/>
            </w:tcMar>
            <w:vAlign w:val="bottom"/>
          </w:tcPr>
          <w:p w:rsidR="00554D78" w:rsidRDefault="00554D78" w:rsidP="00365DD4">
            <w:pPr>
              <w:jc w:val="center"/>
              <w:rPr>
                <w:szCs w:val="28"/>
              </w:rPr>
            </w:pPr>
            <w:r>
              <w:rPr>
                <w:szCs w:val="28"/>
              </w:rPr>
              <w:t>30</w:t>
            </w:r>
          </w:p>
        </w:tc>
        <w:tc>
          <w:tcPr>
            <w:tcW w:w="1701" w:type="dxa"/>
            <w:shd w:val="clear" w:color="auto" w:fill="FFFFFF"/>
            <w:noWrap/>
            <w:tcMar>
              <w:top w:w="15" w:type="dxa"/>
              <w:left w:w="15" w:type="dxa"/>
              <w:bottom w:w="0" w:type="dxa"/>
              <w:right w:w="15" w:type="dxa"/>
            </w:tcMar>
            <w:vAlign w:val="bottom"/>
          </w:tcPr>
          <w:p w:rsidR="00554D78" w:rsidRDefault="00554D78" w:rsidP="00554D78">
            <w:pPr>
              <w:jc w:val="center"/>
              <w:rPr>
                <w:szCs w:val="28"/>
              </w:rPr>
            </w:pPr>
            <w:proofErr w:type="spellStart"/>
            <w:r>
              <w:rPr>
                <w:szCs w:val="28"/>
              </w:rPr>
              <w:t>шт</w:t>
            </w:r>
            <w:proofErr w:type="spellEnd"/>
          </w:p>
        </w:tc>
        <w:tc>
          <w:tcPr>
            <w:tcW w:w="1984" w:type="dxa"/>
            <w:shd w:val="clear" w:color="auto" w:fill="FFFFFF"/>
            <w:noWrap/>
            <w:tcMar>
              <w:top w:w="15" w:type="dxa"/>
              <w:left w:w="15" w:type="dxa"/>
              <w:bottom w:w="0" w:type="dxa"/>
              <w:right w:w="15" w:type="dxa"/>
            </w:tcMar>
            <w:vAlign w:val="bottom"/>
          </w:tcPr>
          <w:p w:rsidR="00554D78" w:rsidRDefault="00554D78" w:rsidP="00365DD4">
            <w:pPr>
              <w:jc w:val="center"/>
              <w:rPr>
                <w:bCs/>
                <w:szCs w:val="28"/>
              </w:rPr>
            </w:pPr>
            <w:r>
              <w:rPr>
                <w:bCs/>
                <w:szCs w:val="28"/>
              </w:rPr>
              <w:t>70</w:t>
            </w:r>
          </w:p>
        </w:tc>
      </w:tr>
    </w:tbl>
    <w:p w:rsidR="003B753D" w:rsidRDefault="003B753D" w:rsidP="003B753D">
      <w:pPr>
        <w:autoSpaceDE w:val="0"/>
        <w:autoSpaceDN w:val="0"/>
        <w:adjustRightInd w:val="0"/>
        <w:jc w:val="center"/>
        <w:outlineLvl w:val="0"/>
        <w:rPr>
          <w:sz w:val="28"/>
          <w:szCs w:val="28"/>
        </w:rPr>
      </w:pPr>
    </w:p>
    <w:p w:rsidR="003B753D" w:rsidRPr="00CA5840" w:rsidRDefault="003B753D" w:rsidP="003B753D">
      <w:pPr>
        <w:autoSpaceDE w:val="0"/>
        <w:autoSpaceDN w:val="0"/>
        <w:adjustRightInd w:val="0"/>
        <w:jc w:val="both"/>
        <w:outlineLvl w:val="0"/>
      </w:pPr>
      <w:r w:rsidRPr="00CA5840">
        <w:t>Писчая бумага</w:t>
      </w:r>
      <w:r>
        <w:t xml:space="preserve"> бюджетных учреждений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7"/>
        <w:gridCol w:w="142"/>
        <w:gridCol w:w="1984"/>
        <w:gridCol w:w="2977"/>
      </w:tblGrid>
      <w:tr w:rsidR="003B753D" w:rsidRPr="00CA5840" w:rsidTr="003B753D">
        <w:tc>
          <w:tcPr>
            <w:tcW w:w="993" w:type="dxa"/>
            <w:shd w:val="clear" w:color="auto" w:fill="auto"/>
          </w:tcPr>
          <w:p w:rsidR="003B753D" w:rsidRPr="00CA5840" w:rsidRDefault="003B753D" w:rsidP="003B753D">
            <w:pPr>
              <w:autoSpaceDE w:val="0"/>
              <w:autoSpaceDN w:val="0"/>
              <w:adjustRightInd w:val="0"/>
              <w:jc w:val="both"/>
              <w:outlineLvl w:val="0"/>
            </w:pPr>
            <w:r w:rsidRPr="00CA5840">
              <w:t>№ п/п</w:t>
            </w:r>
          </w:p>
        </w:tc>
        <w:tc>
          <w:tcPr>
            <w:tcW w:w="3969" w:type="dxa"/>
            <w:gridSpan w:val="2"/>
            <w:shd w:val="clear" w:color="auto" w:fill="auto"/>
          </w:tcPr>
          <w:p w:rsidR="003B753D" w:rsidRPr="00CA5840" w:rsidRDefault="003B753D" w:rsidP="003B753D">
            <w:pPr>
              <w:autoSpaceDE w:val="0"/>
              <w:autoSpaceDN w:val="0"/>
              <w:adjustRightInd w:val="0"/>
              <w:jc w:val="both"/>
              <w:outlineLvl w:val="0"/>
            </w:pPr>
            <w:r w:rsidRPr="00CA5840">
              <w:t>Наименование</w:t>
            </w:r>
          </w:p>
        </w:tc>
        <w:tc>
          <w:tcPr>
            <w:tcW w:w="1984" w:type="dxa"/>
            <w:shd w:val="clear" w:color="auto" w:fill="auto"/>
          </w:tcPr>
          <w:p w:rsidR="003B753D" w:rsidRPr="00CA5840" w:rsidRDefault="003B753D" w:rsidP="003B753D">
            <w:pPr>
              <w:autoSpaceDE w:val="0"/>
              <w:autoSpaceDN w:val="0"/>
              <w:adjustRightInd w:val="0"/>
              <w:jc w:val="both"/>
              <w:outlineLvl w:val="0"/>
            </w:pPr>
            <w:r w:rsidRPr="00CA5840">
              <w:t>Единица измерения</w:t>
            </w:r>
          </w:p>
        </w:tc>
        <w:tc>
          <w:tcPr>
            <w:tcW w:w="2977" w:type="dxa"/>
            <w:shd w:val="clear" w:color="auto" w:fill="auto"/>
          </w:tcPr>
          <w:p w:rsidR="003B753D" w:rsidRPr="00CA5840" w:rsidRDefault="003B753D" w:rsidP="003B753D">
            <w:pPr>
              <w:autoSpaceDE w:val="0"/>
              <w:autoSpaceDN w:val="0"/>
              <w:adjustRightInd w:val="0"/>
              <w:jc w:val="both"/>
              <w:outlineLvl w:val="0"/>
            </w:pPr>
            <w:r w:rsidRPr="00CA5840">
              <w:t>Примечание</w:t>
            </w:r>
          </w:p>
        </w:tc>
      </w:tr>
      <w:tr w:rsidR="003B753D" w:rsidRPr="00CA5840" w:rsidTr="003B753D">
        <w:tc>
          <w:tcPr>
            <w:tcW w:w="993" w:type="dxa"/>
            <w:shd w:val="clear" w:color="auto" w:fill="auto"/>
          </w:tcPr>
          <w:p w:rsidR="003B753D" w:rsidRPr="00CA5840" w:rsidRDefault="003B753D" w:rsidP="003B753D">
            <w:pPr>
              <w:autoSpaceDE w:val="0"/>
              <w:autoSpaceDN w:val="0"/>
              <w:adjustRightInd w:val="0"/>
              <w:jc w:val="both"/>
              <w:outlineLvl w:val="0"/>
            </w:pPr>
            <w:r w:rsidRPr="00CA5840">
              <w:t>1</w:t>
            </w:r>
          </w:p>
        </w:tc>
        <w:tc>
          <w:tcPr>
            <w:tcW w:w="3827" w:type="dxa"/>
            <w:shd w:val="clear" w:color="auto" w:fill="auto"/>
          </w:tcPr>
          <w:p w:rsidR="003B753D" w:rsidRPr="00CA5840" w:rsidRDefault="003B753D" w:rsidP="003B753D">
            <w:pPr>
              <w:autoSpaceDE w:val="0"/>
              <w:autoSpaceDN w:val="0"/>
              <w:adjustRightInd w:val="0"/>
              <w:jc w:val="both"/>
              <w:outlineLvl w:val="0"/>
            </w:pPr>
            <w:r w:rsidRPr="00CA5840">
              <w:t>Бумага формат А4</w:t>
            </w:r>
          </w:p>
        </w:tc>
        <w:tc>
          <w:tcPr>
            <w:tcW w:w="2126" w:type="dxa"/>
            <w:gridSpan w:val="2"/>
            <w:shd w:val="clear" w:color="auto" w:fill="auto"/>
          </w:tcPr>
          <w:p w:rsidR="003B753D" w:rsidRPr="00CA5840" w:rsidRDefault="003B753D" w:rsidP="003B753D">
            <w:pPr>
              <w:jc w:val="center"/>
            </w:pPr>
            <w:proofErr w:type="spellStart"/>
            <w:r w:rsidRPr="00CA5840">
              <w:t>шт</w:t>
            </w:r>
            <w:proofErr w:type="spellEnd"/>
            <w:r w:rsidRPr="00CA5840">
              <w:t xml:space="preserve"> (пачка)</w:t>
            </w:r>
          </w:p>
        </w:tc>
        <w:tc>
          <w:tcPr>
            <w:tcW w:w="2977" w:type="dxa"/>
            <w:shd w:val="clear" w:color="auto" w:fill="auto"/>
          </w:tcPr>
          <w:p w:rsidR="003B753D" w:rsidRPr="00CA5840" w:rsidRDefault="003B753D" w:rsidP="003B753D">
            <w:pPr>
              <w:autoSpaceDE w:val="0"/>
              <w:autoSpaceDN w:val="0"/>
              <w:adjustRightInd w:val="0"/>
              <w:jc w:val="both"/>
              <w:outlineLvl w:val="0"/>
            </w:pPr>
            <w:r w:rsidRPr="00CA5840">
              <w:t>Приобретение и отпуск бумаги осуществляется по мере ее расходования</w:t>
            </w:r>
          </w:p>
        </w:tc>
      </w:tr>
      <w:tr w:rsidR="003B753D" w:rsidRPr="00CA5840" w:rsidTr="003B753D">
        <w:tc>
          <w:tcPr>
            <w:tcW w:w="993" w:type="dxa"/>
            <w:shd w:val="clear" w:color="auto" w:fill="auto"/>
          </w:tcPr>
          <w:p w:rsidR="003B753D" w:rsidRPr="00CA5840" w:rsidRDefault="003B753D" w:rsidP="003B753D">
            <w:pPr>
              <w:autoSpaceDE w:val="0"/>
              <w:autoSpaceDN w:val="0"/>
              <w:adjustRightInd w:val="0"/>
              <w:jc w:val="both"/>
              <w:outlineLvl w:val="0"/>
            </w:pPr>
            <w:r>
              <w:t>2</w:t>
            </w:r>
          </w:p>
        </w:tc>
        <w:tc>
          <w:tcPr>
            <w:tcW w:w="3827" w:type="dxa"/>
            <w:shd w:val="clear" w:color="auto" w:fill="auto"/>
          </w:tcPr>
          <w:p w:rsidR="003B753D" w:rsidRPr="00CA5840" w:rsidRDefault="003B753D" w:rsidP="003B753D">
            <w:pPr>
              <w:autoSpaceDE w:val="0"/>
              <w:autoSpaceDN w:val="0"/>
              <w:adjustRightInd w:val="0"/>
              <w:jc w:val="both"/>
              <w:outlineLvl w:val="0"/>
            </w:pPr>
            <w:r>
              <w:t>Бумага формат А3</w:t>
            </w:r>
          </w:p>
        </w:tc>
        <w:tc>
          <w:tcPr>
            <w:tcW w:w="2126" w:type="dxa"/>
            <w:gridSpan w:val="2"/>
            <w:shd w:val="clear" w:color="auto" w:fill="auto"/>
          </w:tcPr>
          <w:p w:rsidR="003B753D" w:rsidRPr="00CA5840" w:rsidRDefault="003B753D" w:rsidP="003B753D">
            <w:pPr>
              <w:jc w:val="center"/>
            </w:pPr>
            <w:proofErr w:type="spellStart"/>
            <w:r>
              <w:t>шт</w:t>
            </w:r>
            <w:proofErr w:type="spellEnd"/>
            <w:r>
              <w:t xml:space="preserve"> (пачка)</w:t>
            </w:r>
          </w:p>
        </w:tc>
        <w:tc>
          <w:tcPr>
            <w:tcW w:w="2977" w:type="dxa"/>
            <w:shd w:val="clear" w:color="auto" w:fill="auto"/>
          </w:tcPr>
          <w:p w:rsidR="003B753D" w:rsidRPr="00CA5840" w:rsidRDefault="003B753D" w:rsidP="003B753D">
            <w:pPr>
              <w:autoSpaceDE w:val="0"/>
              <w:autoSpaceDN w:val="0"/>
              <w:adjustRightInd w:val="0"/>
              <w:jc w:val="both"/>
              <w:outlineLvl w:val="0"/>
            </w:pPr>
            <w:r w:rsidRPr="00CA5840">
              <w:t>Приобретение и отпуск бумаги осуществляется по мере ее расходования</w:t>
            </w:r>
          </w:p>
        </w:tc>
      </w:tr>
    </w:tbl>
    <w:p w:rsidR="003B753D" w:rsidRDefault="003B753D" w:rsidP="00033615">
      <w:pPr>
        <w:autoSpaceDE w:val="0"/>
        <w:autoSpaceDN w:val="0"/>
        <w:adjustRightInd w:val="0"/>
        <w:jc w:val="center"/>
        <w:outlineLvl w:val="0"/>
        <w:rPr>
          <w:sz w:val="28"/>
          <w:szCs w:val="28"/>
        </w:rPr>
      </w:pPr>
    </w:p>
    <w:p w:rsidR="00033615" w:rsidRPr="00CA5840" w:rsidRDefault="00033615" w:rsidP="006800AA">
      <w:pPr>
        <w:autoSpaceDE w:val="0"/>
        <w:autoSpaceDN w:val="0"/>
        <w:adjustRightInd w:val="0"/>
        <w:jc w:val="center"/>
        <w:outlineLvl w:val="0"/>
      </w:pPr>
      <w:r w:rsidRPr="00CA5840">
        <w:rPr>
          <w:sz w:val="28"/>
          <w:szCs w:val="28"/>
        </w:rPr>
        <w:t xml:space="preserve">Норматив расхода хозяйственных товаров для обеспечения функций администрации, </w:t>
      </w:r>
      <w:r w:rsidR="00352A48">
        <w:rPr>
          <w:sz w:val="28"/>
          <w:szCs w:val="28"/>
        </w:rPr>
        <w:t xml:space="preserve">казённых и бюджетных учреждений </w:t>
      </w:r>
      <w:r w:rsidRPr="00CA5840">
        <w:rPr>
          <w:sz w:val="28"/>
          <w:szCs w:val="28"/>
        </w:rPr>
        <w:t>применяемые при расчете нормативных затрат</w:t>
      </w:r>
      <w:r w:rsidR="00CC6CCB">
        <w:rPr>
          <w:sz w:val="28"/>
          <w:szCs w:val="28"/>
        </w:rPr>
        <w:t>*</w:t>
      </w:r>
    </w:p>
    <w:tbl>
      <w:tblPr>
        <w:tblW w:w="9923" w:type="dxa"/>
        <w:tblInd w:w="-34" w:type="dxa"/>
        <w:tblLook w:val="04A0"/>
      </w:tblPr>
      <w:tblGrid>
        <w:gridCol w:w="927"/>
        <w:gridCol w:w="20"/>
        <w:gridCol w:w="4574"/>
        <w:gridCol w:w="7"/>
        <w:gridCol w:w="1134"/>
        <w:gridCol w:w="36"/>
        <w:gridCol w:w="1666"/>
        <w:gridCol w:w="1559"/>
      </w:tblGrid>
      <w:tr w:rsidR="00033615" w:rsidRPr="00CA5840" w:rsidTr="00D75505">
        <w:trPr>
          <w:trHeight w:val="1189"/>
        </w:trPr>
        <w:tc>
          <w:tcPr>
            <w:tcW w:w="94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33615" w:rsidRPr="00CA5840" w:rsidRDefault="00033615" w:rsidP="00033615">
            <w:pPr>
              <w:jc w:val="center"/>
              <w:rPr>
                <w:color w:val="000000"/>
                <w:szCs w:val="28"/>
              </w:rPr>
            </w:pPr>
            <w:r w:rsidRPr="00CA5840">
              <w:rPr>
                <w:color w:val="000000"/>
                <w:szCs w:val="28"/>
              </w:rPr>
              <w:t>№ п/п</w:t>
            </w:r>
          </w:p>
        </w:tc>
        <w:tc>
          <w:tcPr>
            <w:tcW w:w="4581" w:type="dxa"/>
            <w:gridSpan w:val="2"/>
            <w:tcBorders>
              <w:top w:val="single" w:sz="4" w:space="0" w:color="auto"/>
              <w:left w:val="nil"/>
              <w:bottom w:val="single" w:sz="4" w:space="0" w:color="auto"/>
              <w:right w:val="single" w:sz="4" w:space="0" w:color="auto"/>
            </w:tcBorders>
            <w:shd w:val="clear" w:color="000000" w:fill="FFFFFF"/>
            <w:vAlign w:val="center"/>
            <w:hideMark/>
          </w:tcPr>
          <w:p w:rsidR="00033615" w:rsidRPr="00CA5840" w:rsidRDefault="00033615" w:rsidP="00033615">
            <w:pPr>
              <w:jc w:val="center"/>
              <w:rPr>
                <w:color w:val="000000"/>
                <w:szCs w:val="28"/>
              </w:rPr>
            </w:pPr>
            <w:r w:rsidRPr="00CA5840">
              <w:rPr>
                <w:color w:val="000000"/>
                <w:szCs w:val="28"/>
              </w:rPr>
              <w:t>Наименование товара*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33615" w:rsidRPr="00CA5840" w:rsidRDefault="00033615" w:rsidP="00033615">
            <w:pPr>
              <w:jc w:val="center"/>
              <w:rPr>
                <w:szCs w:val="28"/>
              </w:rPr>
            </w:pPr>
            <w:r w:rsidRPr="00CA5840">
              <w:rPr>
                <w:szCs w:val="28"/>
              </w:rPr>
              <w:t xml:space="preserve">Ед. </w:t>
            </w:r>
            <w:proofErr w:type="spellStart"/>
            <w:r w:rsidRPr="00CA5840">
              <w:rPr>
                <w:szCs w:val="28"/>
              </w:rPr>
              <w:t>изм</w:t>
            </w:r>
            <w:proofErr w:type="spellEnd"/>
          </w:p>
        </w:tc>
        <w:tc>
          <w:tcPr>
            <w:tcW w:w="1702" w:type="dxa"/>
            <w:gridSpan w:val="2"/>
            <w:tcBorders>
              <w:top w:val="single" w:sz="4" w:space="0" w:color="auto"/>
              <w:left w:val="nil"/>
              <w:bottom w:val="single" w:sz="4" w:space="0" w:color="auto"/>
              <w:right w:val="single" w:sz="4" w:space="0" w:color="auto"/>
            </w:tcBorders>
            <w:shd w:val="clear" w:color="000000" w:fill="FFFFFF"/>
            <w:vAlign w:val="center"/>
            <w:hideMark/>
          </w:tcPr>
          <w:p w:rsidR="00033615" w:rsidRPr="00CA5840" w:rsidRDefault="00033615" w:rsidP="00033615">
            <w:pPr>
              <w:jc w:val="center"/>
              <w:rPr>
                <w:szCs w:val="28"/>
              </w:rPr>
            </w:pPr>
            <w:r w:rsidRPr="00CA5840">
              <w:rPr>
                <w:szCs w:val="28"/>
              </w:rPr>
              <w:t xml:space="preserve">Цена </w:t>
            </w:r>
            <w:r w:rsidRPr="00CA5840">
              <w:rPr>
                <w:szCs w:val="28"/>
              </w:rPr>
              <w:br/>
              <w:t xml:space="preserve">за единицу </w:t>
            </w:r>
            <w:r w:rsidRPr="00CA5840">
              <w:rPr>
                <w:szCs w:val="28"/>
              </w:rPr>
              <w:br/>
              <w:t xml:space="preserve">(не более)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52A48" w:rsidRPr="00CA5840" w:rsidRDefault="00033615" w:rsidP="00033615">
            <w:pPr>
              <w:jc w:val="center"/>
              <w:rPr>
                <w:szCs w:val="28"/>
              </w:rPr>
            </w:pPr>
            <w:r w:rsidRPr="00CA5840">
              <w:rPr>
                <w:szCs w:val="28"/>
              </w:rPr>
              <w:t>Норматив расхода на год в расчете на 1 уборщицу (не более)</w:t>
            </w:r>
          </w:p>
        </w:tc>
      </w:tr>
      <w:tr w:rsidR="00352A48" w:rsidRPr="00CA5840" w:rsidTr="00D75505">
        <w:trPr>
          <w:trHeight w:val="178"/>
        </w:trPr>
        <w:tc>
          <w:tcPr>
            <w:tcW w:w="9923"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352A48" w:rsidRPr="00CA5840" w:rsidRDefault="00352A48" w:rsidP="00033615">
            <w:pPr>
              <w:jc w:val="center"/>
              <w:rPr>
                <w:szCs w:val="28"/>
              </w:rPr>
            </w:pPr>
            <w:r>
              <w:rPr>
                <w:szCs w:val="28"/>
              </w:rPr>
              <w:t>Администрация</w:t>
            </w:r>
            <w:r w:rsidR="00657517">
              <w:rPr>
                <w:szCs w:val="28"/>
              </w:rPr>
              <w:t xml:space="preserve"> поселения</w:t>
            </w:r>
          </w:p>
        </w:tc>
      </w:tr>
      <w:tr w:rsidR="00033615" w:rsidRPr="00CA5840" w:rsidTr="00D75505">
        <w:trPr>
          <w:trHeight w:val="465"/>
        </w:trPr>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3615" w:rsidRPr="00CA5840" w:rsidRDefault="00033615" w:rsidP="00033615">
            <w:pPr>
              <w:jc w:val="center"/>
              <w:rPr>
                <w:color w:val="000000"/>
                <w:szCs w:val="28"/>
              </w:rPr>
            </w:pPr>
            <w:r w:rsidRPr="00CA5840">
              <w:rPr>
                <w:color w:val="000000"/>
                <w:szCs w:val="28"/>
              </w:rPr>
              <w:t>1</w:t>
            </w:r>
          </w:p>
        </w:tc>
        <w:tc>
          <w:tcPr>
            <w:tcW w:w="4581" w:type="dxa"/>
            <w:gridSpan w:val="2"/>
            <w:tcBorders>
              <w:top w:val="single" w:sz="4" w:space="0" w:color="auto"/>
              <w:left w:val="nil"/>
              <w:bottom w:val="single" w:sz="4" w:space="0" w:color="auto"/>
              <w:right w:val="single" w:sz="4" w:space="0" w:color="auto"/>
            </w:tcBorders>
            <w:shd w:val="clear" w:color="auto" w:fill="auto"/>
            <w:vAlign w:val="center"/>
            <w:hideMark/>
          </w:tcPr>
          <w:p w:rsidR="00033615" w:rsidRPr="00CA5840" w:rsidRDefault="00033615" w:rsidP="00033615">
            <w:pPr>
              <w:rPr>
                <w:color w:val="000000"/>
                <w:szCs w:val="28"/>
              </w:rPr>
            </w:pPr>
            <w:r w:rsidRPr="00CA5840">
              <w:rPr>
                <w:color w:val="000000"/>
                <w:szCs w:val="28"/>
              </w:rPr>
              <w:t>Дезинфицирующее средство 1000</w:t>
            </w:r>
            <w:r w:rsidR="00657517">
              <w:rPr>
                <w:color w:val="000000"/>
                <w:szCs w:val="28"/>
              </w:rPr>
              <w:t xml:space="preserve"> </w:t>
            </w:r>
            <w:r w:rsidRPr="00CA5840">
              <w:rPr>
                <w:color w:val="000000"/>
                <w:szCs w:val="28"/>
              </w:rPr>
              <w:t>мл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3615" w:rsidRPr="00CA5840" w:rsidRDefault="00033615" w:rsidP="00033615">
            <w:pPr>
              <w:jc w:val="center"/>
              <w:rPr>
                <w:szCs w:val="28"/>
              </w:rPr>
            </w:pPr>
            <w:proofErr w:type="spellStart"/>
            <w:r w:rsidRPr="00CA5840">
              <w:rPr>
                <w:szCs w:val="28"/>
              </w:rPr>
              <w:t>шт</w:t>
            </w:r>
            <w:proofErr w:type="spellEnd"/>
          </w:p>
        </w:tc>
        <w:tc>
          <w:tcPr>
            <w:tcW w:w="1702" w:type="dxa"/>
            <w:gridSpan w:val="2"/>
            <w:tcBorders>
              <w:top w:val="single" w:sz="4" w:space="0" w:color="auto"/>
              <w:left w:val="nil"/>
              <w:bottom w:val="single" w:sz="4" w:space="0" w:color="auto"/>
              <w:right w:val="single" w:sz="4" w:space="0" w:color="auto"/>
            </w:tcBorders>
            <w:shd w:val="clear" w:color="000000" w:fill="FFFFFF"/>
            <w:vAlign w:val="center"/>
            <w:hideMark/>
          </w:tcPr>
          <w:p w:rsidR="00033615" w:rsidRPr="00CA5840" w:rsidRDefault="00D02D9A" w:rsidP="00033615">
            <w:pPr>
              <w:jc w:val="center"/>
              <w:rPr>
                <w:szCs w:val="28"/>
              </w:rPr>
            </w:pPr>
            <w:r w:rsidRPr="00CA5840">
              <w:rPr>
                <w:szCs w:val="28"/>
              </w:rPr>
              <w:t>286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33615" w:rsidRPr="00CA5840" w:rsidRDefault="00657517" w:rsidP="00033615">
            <w:pPr>
              <w:jc w:val="center"/>
              <w:rPr>
                <w:szCs w:val="28"/>
              </w:rPr>
            </w:pPr>
            <w:r>
              <w:rPr>
                <w:szCs w:val="28"/>
              </w:rPr>
              <w:t>20</w:t>
            </w:r>
          </w:p>
        </w:tc>
      </w:tr>
      <w:tr w:rsidR="00033615" w:rsidRPr="00CA5840" w:rsidTr="00D75505">
        <w:trPr>
          <w:trHeight w:val="415"/>
        </w:trPr>
        <w:tc>
          <w:tcPr>
            <w:tcW w:w="947" w:type="dxa"/>
            <w:gridSpan w:val="2"/>
            <w:tcBorders>
              <w:top w:val="nil"/>
              <w:left w:val="single" w:sz="4" w:space="0" w:color="auto"/>
              <w:bottom w:val="single" w:sz="4" w:space="0" w:color="auto"/>
              <w:right w:val="single" w:sz="4" w:space="0" w:color="auto"/>
            </w:tcBorders>
            <w:shd w:val="clear" w:color="auto" w:fill="auto"/>
            <w:vAlign w:val="center"/>
            <w:hideMark/>
          </w:tcPr>
          <w:p w:rsidR="00033615" w:rsidRPr="00CA5840" w:rsidRDefault="00033615" w:rsidP="00033615">
            <w:pPr>
              <w:jc w:val="center"/>
              <w:rPr>
                <w:color w:val="000000"/>
                <w:szCs w:val="28"/>
              </w:rPr>
            </w:pPr>
            <w:r w:rsidRPr="00CA5840">
              <w:rPr>
                <w:color w:val="000000"/>
                <w:szCs w:val="28"/>
              </w:rPr>
              <w:t>2</w:t>
            </w:r>
          </w:p>
        </w:tc>
        <w:tc>
          <w:tcPr>
            <w:tcW w:w="4581" w:type="dxa"/>
            <w:gridSpan w:val="2"/>
            <w:tcBorders>
              <w:top w:val="nil"/>
              <w:left w:val="nil"/>
              <w:bottom w:val="single" w:sz="4" w:space="0" w:color="auto"/>
              <w:right w:val="single" w:sz="4" w:space="0" w:color="auto"/>
            </w:tcBorders>
            <w:shd w:val="clear" w:color="auto" w:fill="auto"/>
            <w:vAlign w:val="center"/>
            <w:hideMark/>
          </w:tcPr>
          <w:p w:rsidR="00033615" w:rsidRPr="00CA5840" w:rsidRDefault="00033615" w:rsidP="00033615">
            <w:pPr>
              <w:rPr>
                <w:color w:val="000000"/>
                <w:szCs w:val="28"/>
              </w:rPr>
            </w:pPr>
            <w:r w:rsidRPr="00CA5840">
              <w:rPr>
                <w:color w:val="000000"/>
                <w:szCs w:val="28"/>
              </w:rPr>
              <w:t>Жидкое мыло 5л.</w:t>
            </w:r>
          </w:p>
        </w:tc>
        <w:tc>
          <w:tcPr>
            <w:tcW w:w="1134" w:type="dxa"/>
            <w:tcBorders>
              <w:top w:val="nil"/>
              <w:left w:val="nil"/>
              <w:bottom w:val="single" w:sz="4" w:space="0" w:color="auto"/>
              <w:right w:val="single" w:sz="4" w:space="0" w:color="auto"/>
            </w:tcBorders>
            <w:shd w:val="clear" w:color="auto" w:fill="auto"/>
            <w:vAlign w:val="center"/>
            <w:hideMark/>
          </w:tcPr>
          <w:p w:rsidR="00033615" w:rsidRPr="00CA5840" w:rsidRDefault="00033615" w:rsidP="00033615">
            <w:pPr>
              <w:jc w:val="center"/>
              <w:rPr>
                <w:color w:val="000000"/>
                <w:szCs w:val="28"/>
              </w:rPr>
            </w:pPr>
            <w:proofErr w:type="spellStart"/>
            <w:r w:rsidRPr="00CA5840">
              <w:rPr>
                <w:color w:val="000000"/>
                <w:szCs w:val="28"/>
              </w:rPr>
              <w:t>шт</w:t>
            </w:r>
            <w:proofErr w:type="spellEnd"/>
          </w:p>
        </w:tc>
        <w:tc>
          <w:tcPr>
            <w:tcW w:w="1702" w:type="dxa"/>
            <w:gridSpan w:val="2"/>
            <w:tcBorders>
              <w:top w:val="nil"/>
              <w:left w:val="nil"/>
              <w:bottom w:val="single" w:sz="4" w:space="0" w:color="auto"/>
              <w:right w:val="single" w:sz="4" w:space="0" w:color="auto"/>
            </w:tcBorders>
            <w:shd w:val="clear" w:color="000000" w:fill="FFFFFF"/>
            <w:vAlign w:val="center"/>
            <w:hideMark/>
          </w:tcPr>
          <w:p w:rsidR="00033615" w:rsidRPr="00CA5840" w:rsidRDefault="006A5A9E" w:rsidP="00033615">
            <w:pPr>
              <w:jc w:val="center"/>
              <w:rPr>
                <w:szCs w:val="28"/>
              </w:rPr>
            </w:pPr>
            <w:r w:rsidRPr="00CA5840">
              <w:rPr>
                <w:szCs w:val="28"/>
              </w:rPr>
              <w:t>2</w:t>
            </w:r>
            <w:r w:rsidRPr="00CA5840">
              <w:rPr>
                <w:szCs w:val="28"/>
                <w:lang w:val="en-US"/>
              </w:rPr>
              <w:t>50</w:t>
            </w:r>
          </w:p>
        </w:tc>
        <w:tc>
          <w:tcPr>
            <w:tcW w:w="1559" w:type="dxa"/>
            <w:tcBorders>
              <w:top w:val="nil"/>
              <w:left w:val="nil"/>
              <w:bottom w:val="single" w:sz="4" w:space="0" w:color="auto"/>
              <w:right w:val="single" w:sz="4" w:space="0" w:color="auto"/>
            </w:tcBorders>
            <w:shd w:val="clear" w:color="000000" w:fill="FFFFFF"/>
            <w:vAlign w:val="center"/>
            <w:hideMark/>
          </w:tcPr>
          <w:p w:rsidR="00033615" w:rsidRPr="00CA5840" w:rsidRDefault="00657517" w:rsidP="00033615">
            <w:pPr>
              <w:jc w:val="center"/>
              <w:rPr>
                <w:szCs w:val="28"/>
              </w:rPr>
            </w:pPr>
            <w:r>
              <w:rPr>
                <w:szCs w:val="28"/>
              </w:rPr>
              <w:t>8</w:t>
            </w:r>
          </w:p>
        </w:tc>
      </w:tr>
      <w:tr w:rsidR="00033615" w:rsidRPr="00CA5840" w:rsidTr="00D75505">
        <w:trPr>
          <w:trHeight w:val="422"/>
        </w:trPr>
        <w:tc>
          <w:tcPr>
            <w:tcW w:w="947" w:type="dxa"/>
            <w:gridSpan w:val="2"/>
            <w:tcBorders>
              <w:top w:val="nil"/>
              <w:left w:val="single" w:sz="4" w:space="0" w:color="auto"/>
              <w:bottom w:val="single" w:sz="4" w:space="0" w:color="auto"/>
              <w:right w:val="single" w:sz="4" w:space="0" w:color="auto"/>
            </w:tcBorders>
            <w:shd w:val="clear" w:color="auto" w:fill="auto"/>
            <w:vAlign w:val="center"/>
            <w:hideMark/>
          </w:tcPr>
          <w:p w:rsidR="00033615" w:rsidRPr="00CA5840" w:rsidRDefault="00033615" w:rsidP="00033615">
            <w:pPr>
              <w:jc w:val="center"/>
              <w:rPr>
                <w:color w:val="000000"/>
                <w:szCs w:val="28"/>
              </w:rPr>
            </w:pPr>
            <w:r w:rsidRPr="00CA5840">
              <w:rPr>
                <w:color w:val="000000"/>
                <w:szCs w:val="28"/>
              </w:rPr>
              <w:t>3</w:t>
            </w:r>
          </w:p>
        </w:tc>
        <w:tc>
          <w:tcPr>
            <w:tcW w:w="4581" w:type="dxa"/>
            <w:gridSpan w:val="2"/>
            <w:tcBorders>
              <w:top w:val="nil"/>
              <w:left w:val="nil"/>
              <w:bottom w:val="single" w:sz="4" w:space="0" w:color="auto"/>
              <w:right w:val="single" w:sz="4" w:space="0" w:color="auto"/>
            </w:tcBorders>
            <w:shd w:val="clear" w:color="auto" w:fill="auto"/>
            <w:vAlign w:val="center"/>
            <w:hideMark/>
          </w:tcPr>
          <w:p w:rsidR="00033615" w:rsidRPr="00CA5840" w:rsidRDefault="00033615" w:rsidP="00033615">
            <w:pPr>
              <w:rPr>
                <w:color w:val="000000"/>
                <w:szCs w:val="28"/>
              </w:rPr>
            </w:pPr>
            <w:r w:rsidRPr="00CA5840">
              <w:rPr>
                <w:color w:val="000000"/>
                <w:szCs w:val="28"/>
              </w:rPr>
              <w:t>Перчатки латексные с хлопковым напылением</w:t>
            </w:r>
          </w:p>
        </w:tc>
        <w:tc>
          <w:tcPr>
            <w:tcW w:w="1134" w:type="dxa"/>
            <w:tcBorders>
              <w:top w:val="nil"/>
              <w:left w:val="nil"/>
              <w:bottom w:val="single" w:sz="4" w:space="0" w:color="auto"/>
              <w:right w:val="single" w:sz="4" w:space="0" w:color="auto"/>
            </w:tcBorders>
            <w:shd w:val="clear" w:color="auto" w:fill="auto"/>
            <w:vAlign w:val="center"/>
            <w:hideMark/>
          </w:tcPr>
          <w:p w:rsidR="00033615" w:rsidRPr="00CA5840" w:rsidRDefault="00033615" w:rsidP="00033615">
            <w:pPr>
              <w:jc w:val="center"/>
              <w:rPr>
                <w:color w:val="000000"/>
                <w:szCs w:val="28"/>
              </w:rPr>
            </w:pPr>
            <w:proofErr w:type="spellStart"/>
            <w:r w:rsidRPr="00CA5840">
              <w:rPr>
                <w:color w:val="000000"/>
                <w:szCs w:val="28"/>
              </w:rPr>
              <w:t>шт</w:t>
            </w:r>
            <w:proofErr w:type="spellEnd"/>
          </w:p>
        </w:tc>
        <w:tc>
          <w:tcPr>
            <w:tcW w:w="1702" w:type="dxa"/>
            <w:gridSpan w:val="2"/>
            <w:tcBorders>
              <w:top w:val="nil"/>
              <w:left w:val="nil"/>
              <w:bottom w:val="single" w:sz="4" w:space="0" w:color="auto"/>
              <w:right w:val="single" w:sz="4" w:space="0" w:color="auto"/>
            </w:tcBorders>
            <w:shd w:val="clear" w:color="000000" w:fill="FFFFFF"/>
            <w:vAlign w:val="center"/>
            <w:hideMark/>
          </w:tcPr>
          <w:p w:rsidR="00033615" w:rsidRPr="00CA5840" w:rsidRDefault="006A5A9E" w:rsidP="00033615">
            <w:pPr>
              <w:jc w:val="center"/>
              <w:rPr>
                <w:szCs w:val="28"/>
              </w:rPr>
            </w:pPr>
            <w:r w:rsidRPr="00CA5840">
              <w:rPr>
                <w:szCs w:val="28"/>
                <w:lang w:val="en-US"/>
              </w:rPr>
              <w:t>60</w:t>
            </w:r>
          </w:p>
        </w:tc>
        <w:tc>
          <w:tcPr>
            <w:tcW w:w="1559" w:type="dxa"/>
            <w:tcBorders>
              <w:top w:val="nil"/>
              <w:left w:val="nil"/>
              <w:bottom w:val="single" w:sz="4" w:space="0" w:color="auto"/>
              <w:right w:val="single" w:sz="4" w:space="0" w:color="auto"/>
            </w:tcBorders>
            <w:shd w:val="clear" w:color="000000" w:fill="FFFFFF"/>
            <w:vAlign w:val="center"/>
            <w:hideMark/>
          </w:tcPr>
          <w:p w:rsidR="00033615" w:rsidRPr="00CA5840" w:rsidRDefault="00657517" w:rsidP="00033615">
            <w:pPr>
              <w:jc w:val="center"/>
              <w:rPr>
                <w:szCs w:val="28"/>
              </w:rPr>
            </w:pPr>
            <w:r>
              <w:rPr>
                <w:szCs w:val="28"/>
              </w:rPr>
              <w:t>20</w:t>
            </w:r>
          </w:p>
        </w:tc>
      </w:tr>
      <w:tr w:rsidR="00033615" w:rsidRPr="00CA5840" w:rsidTr="00D75505">
        <w:trPr>
          <w:trHeight w:val="414"/>
        </w:trPr>
        <w:tc>
          <w:tcPr>
            <w:tcW w:w="947" w:type="dxa"/>
            <w:gridSpan w:val="2"/>
            <w:tcBorders>
              <w:top w:val="nil"/>
              <w:left w:val="single" w:sz="4" w:space="0" w:color="auto"/>
              <w:bottom w:val="single" w:sz="4" w:space="0" w:color="auto"/>
              <w:right w:val="single" w:sz="4" w:space="0" w:color="auto"/>
            </w:tcBorders>
            <w:shd w:val="clear" w:color="auto" w:fill="auto"/>
            <w:vAlign w:val="center"/>
            <w:hideMark/>
          </w:tcPr>
          <w:p w:rsidR="00033615" w:rsidRPr="00CA5840" w:rsidRDefault="00033615" w:rsidP="00033615">
            <w:pPr>
              <w:jc w:val="center"/>
              <w:rPr>
                <w:color w:val="000000"/>
                <w:szCs w:val="28"/>
              </w:rPr>
            </w:pPr>
            <w:r w:rsidRPr="00CA5840">
              <w:rPr>
                <w:color w:val="000000"/>
                <w:szCs w:val="28"/>
              </w:rPr>
              <w:t>4</w:t>
            </w:r>
          </w:p>
        </w:tc>
        <w:tc>
          <w:tcPr>
            <w:tcW w:w="4581" w:type="dxa"/>
            <w:gridSpan w:val="2"/>
            <w:tcBorders>
              <w:top w:val="nil"/>
              <w:left w:val="nil"/>
              <w:bottom w:val="single" w:sz="4" w:space="0" w:color="auto"/>
              <w:right w:val="single" w:sz="4" w:space="0" w:color="auto"/>
            </w:tcBorders>
            <w:shd w:val="clear" w:color="auto" w:fill="auto"/>
            <w:vAlign w:val="center"/>
            <w:hideMark/>
          </w:tcPr>
          <w:p w:rsidR="00033615" w:rsidRPr="00CA5840" w:rsidRDefault="00033615" w:rsidP="00033615">
            <w:pPr>
              <w:rPr>
                <w:color w:val="000000"/>
                <w:szCs w:val="28"/>
              </w:rPr>
            </w:pPr>
            <w:r w:rsidRPr="00CA5840">
              <w:rPr>
                <w:color w:val="000000"/>
                <w:szCs w:val="28"/>
              </w:rPr>
              <w:t>Совок пластиковый с резиновой кромкой</w:t>
            </w:r>
          </w:p>
        </w:tc>
        <w:tc>
          <w:tcPr>
            <w:tcW w:w="1134" w:type="dxa"/>
            <w:tcBorders>
              <w:top w:val="nil"/>
              <w:left w:val="nil"/>
              <w:bottom w:val="single" w:sz="4" w:space="0" w:color="auto"/>
              <w:right w:val="single" w:sz="4" w:space="0" w:color="auto"/>
            </w:tcBorders>
            <w:shd w:val="clear" w:color="auto" w:fill="auto"/>
            <w:vAlign w:val="center"/>
            <w:hideMark/>
          </w:tcPr>
          <w:p w:rsidR="00033615" w:rsidRPr="00CA5840" w:rsidRDefault="00033615" w:rsidP="00033615">
            <w:pPr>
              <w:jc w:val="center"/>
              <w:rPr>
                <w:color w:val="000000"/>
                <w:szCs w:val="28"/>
              </w:rPr>
            </w:pPr>
            <w:proofErr w:type="spellStart"/>
            <w:r w:rsidRPr="00CA5840">
              <w:rPr>
                <w:color w:val="000000"/>
                <w:szCs w:val="28"/>
              </w:rPr>
              <w:t>шт</w:t>
            </w:r>
            <w:proofErr w:type="spellEnd"/>
          </w:p>
        </w:tc>
        <w:tc>
          <w:tcPr>
            <w:tcW w:w="1702" w:type="dxa"/>
            <w:gridSpan w:val="2"/>
            <w:tcBorders>
              <w:top w:val="nil"/>
              <w:left w:val="nil"/>
              <w:bottom w:val="single" w:sz="4" w:space="0" w:color="auto"/>
              <w:right w:val="single" w:sz="4" w:space="0" w:color="auto"/>
            </w:tcBorders>
            <w:shd w:val="clear" w:color="000000" w:fill="FFFFFF"/>
            <w:vAlign w:val="center"/>
            <w:hideMark/>
          </w:tcPr>
          <w:p w:rsidR="00033615" w:rsidRPr="00CA5840" w:rsidRDefault="006A5A9E" w:rsidP="00033615">
            <w:pPr>
              <w:jc w:val="center"/>
              <w:rPr>
                <w:szCs w:val="28"/>
              </w:rPr>
            </w:pPr>
            <w:r w:rsidRPr="00CA5840">
              <w:rPr>
                <w:szCs w:val="28"/>
              </w:rPr>
              <w:t>80</w:t>
            </w:r>
          </w:p>
        </w:tc>
        <w:tc>
          <w:tcPr>
            <w:tcW w:w="1559" w:type="dxa"/>
            <w:tcBorders>
              <w:top w:val="nil"/>
              <w:left w:val="nil"/>
              <w:bottom w:val="single" w:sz="4" w:space="0" w:color="auto"/>
              <w:right w:val="single" w:sz="4" w:space="0" w:color="auto"/>
            </w:tcBorders>
            <w:shd w:val="clear" w:color="000000" w:fill="FFFFFF"/>
            <w:vAlign w:val="center"/>
            <w:hideMark/>
          </w:tcPr>
          <w:p w:rsidR="00033615" w:rsidRPr="00CA5840" w:rsidRDefault="00033615" w:rsidP="00033615">
            <w:pPr>
              <w:jc w:val="center"/>
              <w:rPr>
                <w:szCs w:val="28"/>
              </w:rPr>
            </w:pPr>
            <w:r w:rsidRPr="00CA5840">
              <w:rPr>
                <w:szCs w:val="28"/>
              </w:rPr>
              <w:t>1</w:t>
            </w:r>
          </w:p>
        </w:tc>
      </w:tr>
      <w:tr w:rsidR="00033615" w:rsidRPr="00CA5840" w:rsidTr="00D75505">
        <w:trPr>
          <w:trHeight w:val="405"/>
        </w:trPr>
        <w:tc>
          <w:tcPr>
            <w:tcW w:w="947" w:type="dxa"/>
            <w:gridSpan w:val="2"/>
            <w:tcBorders>
              <w:top w:val="nil"/>
              <w:left w:val="single" w:sz="4" w:space="0" w:color="auto"/>
              <w:bottom w:val="single" w:sz="4" w:space="0" w:color="auto"/>
              <w:right w:val="single" w:sz="4" w:space="0" w:color="auto"/>
            </w:tcBorders>
            <w:shd w:val="clear" w:color="auto" w:fill="auto"/>
            <w:vAlign w:val="center"/>
            <w:hideMark/>
          </w:tcPr>
          <w:p w:rsidR="00033615" w:rsidRPr="00245DA0" w:rsidRDefault="00033615" w:rsidP="00033615">
            <w:pPr>
              <w:jc w:val="center"/>
              <w:rPr>
                <w:szCs w:val="28"/>
              </w:rPr>
            </w:pPr>
            <w:r w:rsidRPr="00245DA0">
              <w:rPr>
                <w:szCs w:val="28"/>
              </w:rPr>
              <w:t>5</w:t>
            </w:r>
          </w:p>
        </w:tc>
        <w:tc>
          <w:tcPr>
            <w:tcW w:w="4581" w:type="dxa"/>
            <w:gridSpan w:val="2"/>
            <w:tcBorders>
              <w:top w:val="nil"/>
              <w:left w:val="nil"/>
              <w:bottom w:val="single" w:sz="4" w:space="0" w:color="auto"/>
              <w:right w:val="single" w:sz="4" w:space="0" w:color="auto"/>
            </w:tcBorders>
            <w:shd w:val="clear" w:color="auto" w:fill="auto"/>
            <w:vAlign w:val="center"/>
            <w:hideMark/>
          </w:tcPr>
          <w:p w:rsidR="00033615" w:rsidRPr="00245DA0" w:rsidRDefault="00033615" w:rsidP="00033615">
            <w:pPr>
              <w:rPr>
                <w:szCs w:val="28"/>
              </w:rPr>
            </w:pPr>
            <w:r w:rsidRPr="00245DA0">
              <w:rPr>
                <w:szCs w:val="28"/>
              </w:rPr>
              <w:t>Мыло туалетное</w:t>
            </w:r>
          </w:p>
        </w:tc>
        <w:tc>
          <w:tcPr>
            <w:tcW w:w="1134" w:type="dxa"/>
            <w:tcBorders>
              <w:top w:val="nil"/>
              <w:left w:val="nil"/>
              <w:bottom w:val="single" w:sz="4" w:space="0" w:color="auto"/>
              <w:right w:val="single" w:sz="4" w:space="0" w:color="auto"/>
            </w:tcBorders>
            <w:shd w:val="clear" w:color="auto" w:fill="auto"/>
            <w:vAlign w:val="center"/>
            <w:hideMark/>
          </w:tcPr>
          <w:p w:rsidR="00033615" w:rsidRPr="00245DA0" w:rsidRDefault="00033615" w:rsidP="00033615">
            <w:pPr>
              <w:jc w:val="center"/>
              <w:rPr>
                <w:szCs w:val="28"/>
              </w:rPr>
            </w:pPr>
            <w:proofErr w:type="spellStart"/>
            <w:r w:rsidRPr="00245DA0">
              <w:rPr>
                <w:szCs w:val="28"/>
              </w:rPr>
              <w:t>шт</w:t>
            </w:r>
            <w:proofErr w:type="spellEnd"/>
          </w:p>
        </w:tc>
        <w:tc>
          <w:tcPr>
            <w:tcW w:w="1702" w:type="dxa"/>
            <w:gridSpan w:val="2"/>
            <w:tcBorders>
              <w:top w:val="nil"/>
              <w:left w:val="nil"/>
              <w:bottom w:val="single" w:sz="4" w:space="0" w:color="auto"/>
              <w:right w:val="single" w:sz="4" w:space="0" w:color="auto"/>
            </w:tcBorders>
            <w:shd w:val="clear" w:color="000000" w:fill="FFFFFF"/>
            <w:vAlign w:val="center"/>
            <w:hideMark/>
          </w:tcPr>
          <w:p w:rsidR="00033615" w:rsidRPr="00245DA0" w:rsidRDefault="00D02D9A" w:rsidP="00033615">
            <w:pPr>
              <w:jc w:val="center"/>
              <w:rPr>
                <w:szCs w:val="28"/>
              </w:rPr>
            </w:pPr>
            <w:r w:rsidRPr="00245DA0">
              <w:rPr>
                <w:szCs w:val="28"/>
              </w:rPr>
              <w:t>22</w:t>
            </w:r>
          </w:p>
        </w:tc>
        <w:tc>
          <w:tcPr>
            <w:tcW w:w="1559" w:type="dxa"/>
            <w:tcBorders>
              <w:top w:val="nil"/>
              <w:left w:val="nil"/>
              <w:bottom w:val="single" w:sz="4" w:space="0" w:color="auto"/>
              <w:right w:val="single" w:sz="4" w:space="0" w:color="auto"/>
            </w:tcBorders>
            <w:shd w:val="clear" w:color="000000" w:fill="FFFFFF"/>
            <w:vAlign w:val="center"/>
            <w:hideMark/>
          </w:tcPr>
          <w:p w:rsidR="00033615" w:rsidRPr="00245DA0" w:rsidRDefault="00245DA0" w:rsidP="00033615">
            <w:pPr>
              <w:jc w:val="center"/>
              <w:rPr>
                <w:szCs w:val="28"/>
              </w:rPr>
            </w:pPr>
            <w:r>
              <w:rPr>
                <w:szCs w:val="28"/>
              </w:rPr>
              <w:t>10</w:t>
            </w:r>
          </w:p>
        </w:tc>
      </w:tr>
      <w:tr w:rsidR="00033615" w:rsidRPr="00CA5840" w:rsidTr="00D75505">
        <w:trPr>
          <w:trHeight w:val="425"/>
        </w:trPr>
        <w:tc>
          <w:tcPr>
            <w:tcW w:w="947" w:type="dxa"/>
            <w:gridSpan w:val="2"/>
            <w:tcBorders>
              <w:top w:val="nil"/>
              <w:left w:val="single" w:sz="4" w:space="0" w:color="auto"/>
              <w:bottom w:val="single" w:sz="4" w:space="0" w:color="auto"/>
              <w:right w:val="single" w:sz="4" w:space="0" w:color="auto"/>
            </w:tcBorders>
            <w:shd w:val="clear" w:color="auto" w:fill="auto"/>
            <w:vAlign w:val="center"/>
            <w:hideMark/>
          </w:tcPr>
          <w:p w:rsidR="00033615" w:rsidRPr="00CA5840" w:rsidRDefault="00033615" w:rsidP="00033615">
            <w:pPr>
              <w:jc w:val="center"/>
              <w:rPr>
                <w:color w:val="000000"/>
                <w:szCs w:val="28"/>
              </w:rPr>
            </w:pPr>
            <w:r w:rsidRPr="00CA5840">
              <w:rPr>
                <w:color w:val="000000"/>
                <w:szCs w:val="28"/>
              </w:rPr>
              <w:t>6</w:t>
            </w:r>
          </w:p>
        </w:tc>
        <w:tc>
          <w:tcPr>
            <w:tcW w:w="4581" w:type="dxa"/>
            <w:gridSpan w:val="2"/>
            <w:tcBorders>
              <w:top w:val="nil"/>
              <w:left w:val="nil"/>
              <w:bottom w:val="single" w:sz="4" w:space="0" w:color="auto"/>
              <w:right w:val="single" w:sz="4" w:space="0" w:color="auto"/>
            </w:tcBorders>
            <w:shd w:val="clear" w:color="auto" w:fill="auto"/>
            <w:vAlign w:val="center"/>
            <w:hideMark/>
          </w:tcPr>
          <w:p w:rsidR="00033615" w:rsidRPr="00CA5840" w:rsidRDefault="00033615" w:rsidP="00033615">
            <w:pPr>
              <w:rPr>
                <w:color w:val="000000"/>
                <w:szCs w:val="28"/>
              </w:rPr>
            </w:pPr>
            <w:r w:rsidRPr="00CA5840">
              <w:rPr>
                <w:color w:val="000000"/>
                <w:szCs w:val="28"/>
              </w:rPr>
              <w:t>Веник</w:t>
            </w:r>
          </w:p>
        </w:tc>
        <w:tc>
          <w:tcPr>
            <w:tcW w:w="1134" w:type="dxa"/>
            <w:tcBorders>
              <w:top w:val="nil"/>
              <w:left w:val="nil"/>
              <w:bottom w:val="single" w:sz="4" w:space="0" w:color="auto"/>
              <w:right w:val="single" w:sz="4" w:space="0" w:color="auto"/>
            </w:tcBorders>
            <w:shd w:val="clear" w:color="auto" w:fill="auto"/>
            <w:vAlign w:val="center"/>
            <w:hideMark/>
          </w:tcPr>
          <w:p w:rsidR="00033615" w:rsidRPr="00CA5840" w:rsidRDefault="00033615" w:rsidP="00033615">
            <w:pPr>
              <w:jc w:val="center"/>
              <w:rPr>
                <w:color w:val="000000"/>
                <w:szCs w:val="28"/>
              </w:rPr>
            </w:pPr>
            <w:proofErr w:type="spellStart"/>
            <w:r w:rsidRPr="00CA5840">
              <w:rPr>
                <w:color w:val="000000"/>
                <w:szCs w:val="28"/>
              </w:rPr>
              <w:t>шт</w:t>
            </w:r>
            <w:proofErr w:type="spellEnd"/>
          </w:p>
        </w:tc>
        <w:tc>
          <w:tcPr>
            <w:tcW w:w="1702" w:type="dxa"/>
            <w:gridSpan w:val="2"/>
            <w:tcBorders>
              <w:top w:val="nil"/>
              <w:left w:val="nil"/>
              <w:bottom w:val="single" w:sz="4" w:space="0" w:color="auto"/>
              <w:right w:val="single" w:sz="4" w:space="0" w:color="auto"/>
            </w:tcBorders>
            <w:shd w:val="clear" w:color="000000" w:fill="FFFFFF"/>
            <w:vAlign w:val="center"/>
            <w:hideMark/>
          </w:tcPr>
          <w:p w:rsidR="00033615" w:rsidRPr="00CA5840" w:rsidRDefault="00D02D9A" w:rsidP="00033615">
            <w:pPr>
              <w:jc w:val="center"/>
              <w:rPr>
                <w:szCs w:val="28"/>
              </w:rPr>
            </w:pPr>
            <w:r w:rsidRPr="00CA5840">
              <w:rPr>
                <w:szCs w:val="28"/>
              </w:rPr>
              <w:t>132</w:t>
            </w:r>
          </w:p>
        </w:tc>
        <w:tc>
          <w:tcPr>
            <w:tcW w:w="1559" w:type="dxa"/>
            <w:tcBorders>
              <w:top w:val="nil"/>
              <w:left w:val="nil"/>
              <w:bottom w:val="single" w:sz="4" w:space="0" w:color="auto"/>
              <w:right w:val="single" w:sz="4" w:space="0" w:color="auto"/>
            </w:tcBorders>
            <w:shd w:val="clear" w:color="000000" w:fill="FFFFFF"/>
            <w:vAlign w:val="center"/>
            <w:hideMark/>
          </w:tcPr>
          <w:p w:rsidR="00033615" w:rsidRPr="00CA5840" w:rsidRDefault="00033615" w:rsidP="00033615">
            <w:pPr>
              <w:jc w:val="center"/>
              <w:rPr>
                <w:szCs w:val="28"/>
              </w:rPr>
            </w:pPr>
            <w:r w:rsidRPr="00CA5840">
              <w:rPr>
                <w:szCs w:val="28"/>
              </w:rPr>
              <w:t>1</w:t>
            </w:r>
          </w:p>
        </w:tc>
      </w:tr>
      <w:tr w:rsidR="00033615" w:rsidRPr="00CA5840" w:rsidTr="00D75505">
        <w:trPr>
          <w:trHeight w:val="262"/>
        </w:trPr>
        <w:tc>
          <w:tcPr>
            <w:tcW w:w="947" w:type="dxa"/>
            <w:gridSpan w:val="2"/>
            <w:tcBorders>
              <w:top w:val="nil"/>
              <w:left w:val="single" w:sz="4" w:space="0" w:color="auto"/>
              <w:bottom w:val="single" w:sz="4" w:space="0" w:color="auto"/>
              <w:right w:val="single" w:sz="4" w:space="0" w:color="auto"/>
            </w:tcBorders>
            <w:shd w:val="clear" w:color="auto" w:fill="auto"/>
            <w:vAlign w:val="center"/>
            <w:hideMark/>
          </w:tcPr>
          <w:p w:rsidR="00033615" w:rsidRPr="00CA5840" w:rsidRDefault="00033615" w:rsidP="00033615">
            <w:pPr>
              <w:jc w:val="center"/>
              <w:rPr>
                <w:color w:val="000000"/>
                <w:szCs w:val="28"/>
              </w:rPr>
            </w:pPr>
            <w:r w:rsidRPr="00CA5840">
              <w:rPr>
                <w:color w:val="000000"/>
                <w:szCs w:val="28"/>
              </w:rPr>
              <w:t>7</w:t>
            </w:r>
          </w:p>
        </w:tc>
        <w:tc>
          <w:tcPr>
            <w:tcW w:w="4581" w:type="dxa"/>
            <w:gridSpan w:val="2"/>
            <w:tcBorders>
              <w:top w:val="nil"/>
              <w:left w:val="nil"/>
              <w:bottom w:val="single" w:sz="4" w:space="0" w:color="auto"/>
              <w:right w:val="single" w:sz="4" w:space="0" w:color="auto"/>
            </w:tcBorders>
            <w:shd w:val="clear" w:color="auto" w:fill="auto"/>
            <w:vAlign w:val="center"/>
            <w:hideMark/>
          </w:tcPr>
          <w:p w:rsidR="00033615" w:rsidRPr="00CA5840" w:rsidRDefault="00033615" w:rsidP="00033615">
            <w:pPr>
              <w:rPr>
                <w:color w:val="000000"/>
                <w:szCs w:val="28"/>
              </w:rPr>
            </w:pPr>
            <w:r w:rsidRPr="00CA5840">
              <w:rPr>
                <w:color w:val="000000"/>
                <w:szCs w:val="28"/>
              </w:rPr>
              <w:t xml:space="preserve">Мешок для мусора 120л 10 </w:t>
            </w:r>
            <w:proofErr w:type="spellStart"/>
            <w:r w:rsidRPr="00CA5840">
              <w:rPr>
                <w:color w:val="000000"/>
                <w:szCs w:val="28"/>
              </w:rPr>
              <w:t>шт</w:t>
            </w:r>
            <w:proofErr w:type="spellEnd"/>
            <w:r w:rsidRPr="00CA5840">
              <w:rPr>
                <w:color w:val="000000"/>
                <w:szCs w:val="28"/>
              </w:rPr>
              <w:t>/</w:t>
            </w:r>
            <w:proofErr w:type="spellStart"/>
            <w:r w:rsidRPr="00CA5840">
              <w:rPr>
                <w:color w:val="000000"/>
                <w:szCs w:val="28"/>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33615" w:rsidRPr="00CA5840" w:rsidRDefault="00033615" w:rsidP="00033615">
            <w:pPr>
              <w:jc w:val="center"/>
              <w:rPr>
                <w:color w:val="000000"/>
                <w:szCs w:val="28"/>
              </w:rPr>
            </w:pPr>
            <w:proofErr w:type="spellStart"/>
            <w:r w:rsidRPr="00CA5840">
              <w:rPr>
                <w:color w:val="000000"/>
                <w:szCs w:val="28"/>
              </w:rPr>
              <w:t>уп</w:t>
            </w:r>
            <w:proofErr w:type="spellEnd"/>
          </w:p>
        </w:tc>
        <w:tc>
          <w:tcPr>
            <w:tcW w:w="1702" w:type="dxa"/>
            <w:gridSpan w:val="2"/>
            <w:tcBorders>
              <w:top w:val="nil"/>
              <w:left w:val="nil"/>
              <w:bottom w:val="single" w:sz="4" w:space="0" w:color="auto"/>
              <w:right w:val="single" w:sz="4" w:space="0" w:color="auto"/>
            </w:tcBorders>
            <w:shd w:val="clear" w:color="000000" w:fill="FFFFFF"/>
            <w:vAlign w:val="center"/>
            <w:hideMark/>
          </w:tcPr>
          <w:p w:rsidR="00033615" w:rsidRPr="00CA5840" w:rsidRDefault="00D02D9A" w:rsidP="00033615">
            <w:pPr>
              <w:jc w:val="center"/>
              <w:rPr>
                <w:szCs w:val="28"/>
              </w:rPr>
            </w:pPr>
            <w:r w:rsidRPr="00CA5840">
              <w:rPr>
                <w:szCs w:val="28"/>
              </w:rPr>
              <w:t>121</w:t>
            </w:r>
          </w:p>
        </w:tc>
        <w:tc>
          <w:tcPr>
            <w:tcW w:w="1559" w:type="dxa"/>
            <w:tcBorders>
              <w:top w:val="nil"/>
              <w:left w:val="nil"/>
              <w:bottom w:val="single" w:sz="4" w:space="0" w:color="auto"/>
              <w:right w:val="single" w:sz="4" w:space="0" w:color="auto"/>
            </w:tcBorders>
            <w:shd w:val="clear" w:color="000000" w:fill="FFFFFF"/>
            <w:vAlign w:val="center"/>
            <w:hideMark/>
          </w:tcPr>
          <w:p w:rsidR="00033615" w:rsidRPr="00CA5840" w:rsidRDefault="00CA5840" w:rsidP="00033615">
            <w:pPr>
              <w:jc w:val="center"/>
              <w:rPr>
                <w:szCs w:val="28"/>
              </w:rPr>
            </w:pPr>
            <w:r w:rsidRPr="00CA5840">
              <w:rPr>
                <w:szCs w:val="28"/>
              </w:rPr>
              <w:t>20</w:t>
            </w:r>
          </w:p>
        </w:tc>
      </w:tr>
      <w:tr w:rsidR="00033615" w:rsidRPr="00CA5840" w:rsidTr="00D75505">
        <w:trPr>
          <w:trHeight w:val="421"/>
        </w:trPr>
        <w:tc>
          <w:tcPr>
            <w:tcW w:w="947" w:type="dxa"/>
            <w:gridSpan w:val="2"/>
            <w:tcBorders>
              <w:top w:val="nil"/>
              <w:left w:val="single" w:sz="4" w:space="0" w:color="auto"/>
              <w:bottom w:val="single" w:sz="4" w:space="0" w:color="auto"/>
              <w:right w:val="single" w:sz="4" w:space="0" w:color="auto"/>
            </w:tcBorders>
            <w:shd w:val="clear" w:color="auto" w:fill="auto"/>
            <w:vAlign w:val="center"/>
            <w:hideMark/>
          </w:tcPr>
          <w:p w:rsidR="00033615" w:rsidRPr="00CA5840" w:rsidRDefault="00033615" w:rsidP="00033615">
            <w:pPr>
              <w:jc w:val="center"/>
              <w:rPr>
                <w:color w:val="000000"/>
                <w:szCs w:val="28"/>
              </w:rPr>
            </w:pPr>
            <w:r w:rsidRPr="00CA5840">
              <w:rPr>
                <w:color w:val="000000"/>
                <w:szCs w:val="28"/>
              </w:rPr>
              <w:t>8</w:t>
            </w:r>
          </w:p>
        </w:tc>
        <w:tc>
          <w:tcPr>
            <w:tcW w:w="4581" w:type="dxa"/>
            <w:gridSpan w:val="2"/>
            <w:tcBorders>
              <w:top w:val="nil"/>
              <w:left w:val="nil"/>
              <w:bottom w:val="single" w:sz="4" w:space="0" w:color="auto"/>
              <w:right w:val="single" w:sz="4" w:space="0" w:color="auto"/>
            </w:tcBorders>
            <w:shd w:val="clear" w:color="auto" w:fill="auto"/>
            <w:vAlign w:val="center"/>
            <w:hideMark/>
          </w:tcPr>
          <w:p w:rsidR="00033615" w:rsidRPr="00CA5840" w:rsidRDefault="00033615" w:rsidP="00033615">
            <w:pPr>
              <w:rPr>
                <w:color w:val="000000"/>
                <w:szCs w:val="28"/>
              </w:rPr>
            </w:pPr>
            <w:r w:rsidRPr="00CA5840">
              <w:rPr>
                <w:color w:val="000000"/>
                <w:szCs w:val="28"/>
              </w:rPr>
              <w:t xml:space="preserve">Мешок для мусора 30л 30 </w:t>
            </w:r>
            <w:proofErr w:type="spellStart"/>
            <w:r w:rsidRPr="00CA5840">
              <w:rPr>
                <w:color w:val="000000"/>
                <w:szCs w:val="28"/>
              </w:rPr>
              <w:t>шт</w:t>
            </w:r>
            <w:proofErr w:type="spellEnd"/>
            <w:r w:rsidRPr="00CA5840">
              <w:rPr>
                <w:color w:val="000000"/>
                <w:szCs w:val="28"/>
              </w:rPr>
              <w:t>/</w:t>
            </w:r>
            <w:proofErr w:type="spellStart"/>
            <w:r w:rsidRPr="00CA5840">
              <w:rPr>
                <w:color w:val="000000"/>
                <w:szCs w:val="28"/>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33615" w:rsidRPr="00CA5840" w:rsidRDefault="00033615" w:rsidP="00033615">
            <w:pPr>
              <w:jc w:val="center"/>
              <w:rPr>
                <w:color w:val="000000"/>
                <w:szCs w:val="28"/>
              </w:rPr>
            </w:pPr>
            <w:proofErr w:type="spellStart"/>
            <w:r w:rsidRPr="00CA5840">
              <w:rPr>
                <w:color w:val="000000"/>
                <w:szCs w:val="28"/>
              </w:rPr>
              <w:t>уп</w:t>
            </w:r>
            <w:proofErr w:type="spellEnd"/>
          </w:p>
        </w:tc>
        <w:tc>
          <w:tcPr>
            <w:tcW w:w="1702" w:type="dxa"/>
            <w:gridSpan w:val="2"/>
            <w:tcBorders>
              <w:top w:val="nil"/>
              <w:left w:val="nil"/>
              <w:bottom w:val="single" w:sz="4" w:space="0" w:color="auto"/>
              <w:right w:val="single" w:sz="4" w:space="0" w:color="auto"/>
            </w:tcBorders>
            <w:shd w:val="clear" w:color="000000" w:fill="FFFFFF"/>
            <w:vAlign w:val="center"/>
            <w:hideMark/>
          </w:tcPr>
          <w:p w:rsidR="00033615" w:rsidRPr="00CA5840" w:rsidRDefault="006A5A9E" w:rsidP="00033615">
            <w:pPr>
              <w:jc w:val="center"/>
              <w:rPr>
                <w:szCs w:val="28"/>
              </w:rPr>
            </w:pPr>
            <w:r w:rsidRPr="00CA5840">
              <w:rPr>
                <w:szCs w:val="28"/>
              </w:rPr>
              <w:t>45</w:t>
            </w:r>
          </w:p>
        </w:tc>
        <w:tc>
          <w:tcPr>
            <w:tcW w:w="1559" w:type="dxa"/>
            <w:tcBorders>
              <w:top w:val="nil"/>
              <w:left w:val="nil"/>
              <w:bottom w:val="single" w:sz="4" w:space="0" w:color="auto"/>
              <w:right w:val="single" w:sz="4" w:space="0" w:color="auto"/>
            </w:tcBorders>
            <w:shd w:val="clear" w:color="000000" w:fill="FFFFFF"/>
            <w:vAlign w:val="center"/>
            <w:hideMark/>
          </w:tcPr>
          <w:p w:rsidR="00033615" w:rsidRPr="00CA5840" w:rsidRDefault="00657517" w:rsidP="00033615">
            <w:pPr>
              <w:jc w:val="center"/>
              <w:rPr>
                <w:szCs w:val="28"/>
              </w:rPr>
            </w:pPr>
            <w:r>
              <w:rPr>
                <w:szCs w:val="28"/>
              </w:rPr>
              <w:t>4</w:t>
            </w:r>
            <w:r w:rsidR="00CA5840" w:rsidRPr="00CA5840">
              <w:rPr>
                <w:szCs w:val="28"/>
              </w:rPr>
              <w:t>0</w:t>
            </w:r>
          </w:p>
        </w:tc>
      </w:tr>
      <w:tr w:rsidR="00033615" w:rsidRPr="00CA5840" w:rsidTr="00D75505">
        <w:trPr>
          <w:trHeight w:val="413"/>
        </w:trPr>
        <w:tc>
          <w:tcPr>
            <w:tcW w:w="947" w:type="dxa"/>
            <w:gridSpan w:val="2"/>
            <w:tcBorders>
              <w:top w:val="nil"/>
              <w:left w:val="single" w:sz="4" w:space="0" w:color="auto"/>
              <w:bottom w:val="single" w:sz="4" w:space="0" w:color="auto"/>
              <w:right w:val="single" w:sz="4" w:space="0" w:color="auto"/>
            </w:tcBorders>
            <w:shd w:val="clear" w:color="auto" w:fill="auto"/>
            <w:vAlign w:val="center"/>
            <w:hideMark/>
          </w:tcPr>
          <w:p w:rsidR="00033615" w:rsidRPr="00CA5840" w:rsidRDefault="00033615" w:rsidP="00033615">
            <w:pPr>
              <w:jc w:val="center"/>
              <w:rPr>
                <w:color w:val="000000"/>
                <w:szCs w:val="28"/>
              </w:rPr>
            </w:pPr>
            <w:r w:rsidRPr="00CA5840">
              <w:rPr>
                <w:color w:val="000000"/>
                <w:szCs w:val="28"/>
              </w:rPr>
              <w:t>9</w:t>
            </w:r>
          </w:p>
        </w:tc>
        <w:tc>
          <w:tcPr>
            <w:tcW w:w="4581" w:type="dxa"/>
            <w:gridSpan w:val="2"/>
            <w:tcBorders>
              <w:top w:val="nil"/>
              <w:left w:val="nil"/>
              <w:bottom w:val="single" w:sz="4" w:space="0" w:color="auto"/>
              <w:right w:val="single" w:sz="4" w:space="0" w:color="auto"/>
            </w:tcBorders>
            <w:shd w:val="clear" w:color="auto" w:fill="auto"/>
            <w:vAlign w:val="center"/>
            <w:hideMark/>
          </w:tcPr>
          <w:p w:rsidR="00033615" w:rsidRPr="00CA5840" w:rsidRDefault="00033615" w:rsidP="00033615">
            <w:pPr>
              <w:rPr>
                <w:color w:val="000000"/>
                <w:szCs w:val="28"/>
              </w:rPr>
            </w:pPr>
            <w:r w:rsidRPr="00CA5840">
              <w:rPr>
                <w:color w:val="000000"/>
                <w:szCs w:val="28"/>
              </w:rPr>
              <w:t>Моющее средство для мытья стекол 500</w:t>
            </w:r>
            <w:r w:rsidR="00657517">
              <w:rPr>
                <w:color w:val="000000"/>
                <w:szCs w:val="28"/>
              </w:rPr>
              <w:t xml:space="preserve"> </w:t>
            </w:r>
            <w:r w:rsidRPr="00CA5840">
              <w:rPr>
                <w:color w:val="000000"/>
                <w:szCs w:val="28"/>
              </w:rPr>
              <w:t>мл</w:t>
            </w:r>
          </w:p>
        </w:tc>
        <w:tc>
          <w:tcPr>
            <w:tcW w:w="1134" w:type="dxa"/>
            <w:tcBorders>
              <w:top w:val="nil"/>
              <w:left w:val="nil"/>
              <w:bottom w:val="single" w:sz="4" w:space="0" w:color="auto"/>
              <w:right w:val="single" w:sz="4" w:space="0" w:color="auto"/>
            </w:tcBorders>
            <w:shd w:val="clear" w:color="auto" w:fill="auto"/>
            <w:vAlign w:val="center"/>
            <w:hideMark/>
          </w:tcPr>
          <w:p w:rsidR="00033615" w:rsidRPr="00CA5840" w:rsidRDefault="00033615" w:rsidP="00033615">
            <w:pPr>
              <w:jc w:val="center"/>
              <w:rPr>
                <w:color w:val="000000"/>
                <w:szCs w:val="28"/>
              </w:rPr>
            </w:pPr>
            <w:proofErr w:type="spellStart"/>
            <w:r w:rsidRPr="00CA5840">
              <w:rPr>
                <w:color w:val="000000"/>
                <w:szCs w:val="28"/>
              </w:rPr>
              <w:t>шт</w:t>
            </w:r>
            <w:proofErr w:type="spellEnd"/>
          </w:p>
        </w:tc>
        <w:tc>
          <w:tcPr>
            <w:tcW w:w="1702" w:type="dxa"/>
            <w:gridSpan w:val="2"/>
            <w:tcBorders>
              <w:top w:val="nil"/>
              <w:left w:val="nil"/>
              <w:bottom w:val="single" w:sz="4" w:space="0" w:color="auto"/>
              <w:right w:val="single" w:sz="4" w:space="0" w:color="auto"/>
            </w:tcBorders>
            <w:shd w:val="clear" w:color="000000" w:fill="FFFFFF"/>
            <w:vAlign w:val="center"/>
            <w:hideMark/>
          </w:tcPr>
          <w:p w:rsidR="00033615" w:rsidRPr="00CA5840" w:rsidRDefault="0042433F" w:rsidP="00033615">
            <w:pPr>
              <w:jc w:val="center"/>
              <w:rPr>
                <w:szCs w:val="28"/>
              </w:rPr>
            </w:pPr>
            <w:r w:rsidRPr="00CA5840">
              <w:rPr>
                <w:szCs w:val="28"/>
              </w:rPr>
              <w:t>120</w:t>
            </w:r>
          </w:p>
        </w:tc>
        <w:tc>
          <w:tcPr>
            <w:tcW w:w="1559" w:type="dxa"/>
            <w:tcBorders>
              <w:top w:val="nil"/>
              <w:left w:val="nil"/>
              <w:bottom w:val="single" w:sz="4" w:space="0" w:color="auto"/>
              <w:right w:val="single" w:sz="4" w:space="0" w:color="auto"/>
            </w:tcBorders>
            <w:shd w:val="clear" w:color="000000" w:fill="FFFFFF"/>
            <w:vAlign w:val="center"/>
            <w:hideMark/>
          </w:tcPr>
          <w:p w:rsidR="00033615" w:rsidRPr="00CA5840" w:rsidRDefault="00657517" w:rsidP="00033615">
            <w:pPr>
              <w:jc w:val="center"/>
              <w:rPr>
                <w:szCs w:val="28"/>
              </w:rPr>
            </w:pPr>
            <w:r>
              <w:rPr>
                <w:szCs w:val="28"/>
              </w:rPr>
              <w:t>6</w:t>
            </w:r>
          </w:p>
        </w:tc>
      </w:tr>
      <w:tr w:rsidR="00033615" w:rsidRPr="00CA5840" w:rsidTr="00D75505">
        <w:trPr>
          <w:trHeight w:val="200"/>
        </w:trPr>
        <w:tc>
          <w:tcPr>
            <w:tcW w:w="947" w:type="dxa"/>
            <w:gridSpan w:val="2"/>
            <w:tcBorders>
              <w:top w:val="nil"/>
              <w:left w:val="single" w:sz="4" w:space="0" w:color="auto"/>
              <w:bottom w:val="single" w:sz="4" w:space="0" w:color="auto"/>
              <w:right w:val="single" w:sz="4" w:space="0" w:color="auto"/>
            </w:tcBorders>
            <w:shd w:val="clear" w:color="auto" w:fill="auto"/>
            <w:vAlign w:val="center"/>
            <w:hideMark/>
          </w:tcPr>
          <w:p w:rsidR="00033615" w:rsidRPr="00CA5840" w:rsidRDefault="00033615" w:rsidP="00033615">
            <w:pPr>
              <w:jc w:val="center"/>
              <w:rPr>
                <w:color w:val="000000"/>
                <w:szCs w:val="28"/>
              </w:rPr>
            </w:pPr>
            <w:r w:rsidRPr="00CA5840">
              <w:rPr>
                <w:color w:val="000000"/>
                <w:szCs w:val="28"/>
              </w:rPr>
              <w:t>10</w:t>
            </w:r>
          </w:p>
        </w:tc>
        <w:tc>
          <w:tcPr>
            <w:tcW w:w="4581" w:type="dxa"/>
            <w:gridSpan w:val="2"/>
            <w:tcBorders>
              <w:top w:val="nil"/>
              <w:left w:val="nil"/>
              <w:bottom w:val="single" w:sz="4" w:space="0" w:color="auto"/>
              <w:right w:val="single" w:sz="4" w:space="0" w:color="auto"/>
            </w:tcBorders>
            <w:shd w:val="clear" w:color="auto" w:fill="auto"/>
            <w:vAlign w:val="center"/>
            <w:hideMark/>
          </w:tcPr>
          <w:p w:rsidR="00033615" w:rsidRPr="00CA5840" w:rsidRDefault="00245DA0" w:rsidP="00657517">
            <w:pPr>
              <w:rPr>
                <w:color w:val="000000"/>
                <w:szCs w:val="28"/>
              </w:rPr>
            </w:pPr>
            <w:r>
              <w:rPr>
                <w:color w:val="000000"/>
                <w:szCs w:val="28"/>
              </w:rPr>
              <w:t>Щетка-насадка для швабр</w:t>
            </w:r>
          </w:p>
        </w:tc>
        <w:tc>
          <w:tcPr>
            <w:tcW w:w="1134" w:type="dxa"/>
            <w:tcBorders>
              <w:top w:val="nil"/>
              <w:left w:val="nil"/>
              <w:bottom w:val="single" w:sz="4" w:space="0" w:color="auto"/>
              <w:right w:val="single" w:sz="4" w:space="0" w:color="auto"/>
            </w:tcBorders>
            <w:shd w:val="clear" w:color="auto" w:fill="auto"/>
            <w:vAlign w:val="center"/>
            <w:hideMark/>
          </w:tcPr>
          <w:p w:rsidR="00033615" w:rsidRPr="00CA5840" w:rsidRDefault="00033615" w:rsidP="00033615">
            <w:pPr>
              <w:jc w:val="center"/>
              <w:rPr>
                <w:color w:val="000000"/>
                <w:szCs w:val="28"/>
              </w:rPr>
            </w:pPr>
            <w:proofErr w:type="spellStart"/>
            <w:r w:rsidRPr="00CA5840">
              <w:rPr>
                <w:color w:val="000000"/>
                <w:szCs w:val="28"/>
              </w:rPr>
              <w:t>шт</w:t>
            </w:r>
            <w:proofErr w:type="spellEnd"/>
          </w:p>
        </w:tc>
        <w:tc>
          <w:tcPr>
            <w:tcW w:w="1702" w:type="dxa"/>
            <w:gridSpan w:val="2"/>
            <w:tcBorders>
              <w:top w:val="nil"/>
              <w:left w:val="nil"/>
              <w:bottom w:val="single" w:sz="4" w:space="0" w:color="auto"/>
              <w:right w:val="single" w:sz="4" w:space="0" w:color="auto"/>
            </w:tcBorders>
            <w:shd w:val="clear" w:color="000000" w:fill="FFFFFF"/>
            <w:vAlign w:val="center"/>
            <w:hideMark/>
          </w:tcPr>
          <w:p w:rsidR="00033615" w:rsidRPr="00CA5840" w:rsidRDefault="00657517" w:rsidP="00033615">
            <w:pPr>
              <w:jc w:val="center"/>
              <w:rPr>
                <w:szCs w:val="28"/>
              </w:rPr>
            </w:pPr>
            <w:r>
              <w:rPr>
                <w:szCs w:val="28"/>
              </w:rPr>
              <w:t>400</w:t>
            </w:r>
          </w:p>
        </w:tc>
        <w:tc>
          <w:tcPr>
            <w:tcW w:w="1559" w:type="dxa"/>
            <w:tcBorders>
              <w:top w:val="nil"/>
              <w:left w:val="nil"/>
              <w:bottom w:val="single" w:sz="4" w:space="0" w:color="auto"/>
              <w:right w:val="single" w:sz="4" w:space="0" w:color="auto"/>
            </w:tcBorders>
            <w:shd w:val="clear" w:color="000000" w:fill="FFFFFF"/>
            <w:vAlign w:val="center"/>
            <w:hideMark/>
          </w:tcPr>
          <w:p w:rsidR="00033615" w:rsidRPr="00CA5840" w:rsidRDefault="00657517" w:rsidP="00033615">
            <w:pPr>
              <w:jc w:val="center"/>
              <w:rPr>
                <w:szCs w:val="28"/>
              </w:rPr>
            </w:pPr>
            <w:r>
              <w:rPr>
                <w:szCs w:val="28"/>
              </w:rPr>
              <w:t>4</w:t>
            </w:r>
          </w:p>
        </w:tc>
      </w:tr>
      <w:tr w:rsidR="00245DA0" w:rsidRPr="00CA5840" w:rsidTr="00D75505">
        <w:trPr>
          <w:trHeight w:val="79"/>
        </w:trPr>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DA0" w:rsidRPr="00CA5840" w:rsidRDefault="00245DA0" w:rsidP="00033615">
            <w:pPr>
              <w:jc w:val="center"/>
              <w:rPr>
                <w:color w:val="000000"/>
                <w:szCs w:val="28"/>
              </w:rPr>
            </w:pPr>
            <w:r>
              <w:rPr>
                <w:color w:val="000000"/>
                <w:szCs w:val="28"/>
              </w:rPr>
              <w:lastRenderedPageBreak/>
              <w:t>11</w:t>
            </w:r>
          </w:p>
        </w:tc>
        <w:tc>
          <w:tcPr>
            <w:tcW w:w="4581" w:type="dxa"/>
            <w:gridSpan w:val="2"/>
            <w:tcBorders>
              <w:top w:val="single" w:sz="4" w:space="0" w:color="auto"/>
              <w:left w:val="nil"/>
              <w:bottom w:val="single" w:sz="4" w:space="0" w:color="auto"/>
              <w:right w:val="single" w:sz="4" w:space="0" w:color="auto"/>
            </w:tcBorders>
            <w:shd w:val="clear" w:color="auto" w:fill="auto"/>
            <w:vAlign w:val="center"/>
          </w:tcPr>
          <w:p w:rsidR="00245DA0" w:rsidRDefault="00245DA0" w:rsidP="00657517">
            <w:pPr>
              <w:rPr>
                <w:color w:val="000000"/>
                <w:szCs w:val="28"/>
              </w:rPr>
            </w:pPr>
            <w:r>
              <w:rPr>
                <w:color w:val="000000"/>
                <w:szCs w:val="28"/>
              </w:rPr>
              <w:t>Ручка для щеток</w:t>
            </w:r>
          </w:p>
        </w:tc>
        <w:tc>
          <w:tcPr>
            <w:tcW w:w="1134" w:type="dxa"/>
            <w:tcBorders>
              <w:top w:val="single" w:sz="4" w:space="0" w:color="auto"/>
              <w:left w:val="nil"/>
              <w:bottom w:val="single" w:sz="4" w:space="0" w:color="auto"/>
              <w:right w:val="single" w:sz="4" w:space="0" w:color="auto"/>
            </w:tcBorders>
            <w:shd w:val="clear" w:color="auto" w:fill="auto"/>
            <w:vAlign w:val="center"/>
          </w:tcPr>
          <w:p w:rsidR="00245DA0" w:rsidRPr="00CA5840" w:rsidRDefault="00245DA0" w:rsidP="00033615">
            <w:pPr>
              <w:jc w:val="center"/>
              <w:rPr>
                <w:color w:val="000000"/>
                <w:szCs w:val="28"/>
              </w:rPr>
            </w:pPr>
            <w:proofErr w:type="spellStart"/>
            <w:r>
              <w:rPr>
                <w:color w:val="000000"/>
                <w:szCs w:val="28"/>
              </w:rPr>
              <w:t>шт</w:t>
            </w:r>
            <w:proofErr w:type="spellEnd"/>
          </w:p>
        </w:tc>
        <w:tc>
          <w:tcPr>
            <w:tcW w:w="1702" w:type="dxa"/>
            <w:gridSpan w:val="2"/>
            <w:tcBorders>
              <w:top w:val="single" w:sz="4" w:space="0" w:color="auto"/>
              <w:left w:val="nil"/>
              <w:bottom w:val="single" w:sz="4" w:space="0" w:color="auto"/>
              <w:right w:val="single" w:sz="4" w:space="0" w:color="auto"/>
            </w:tcBorders>
            <w:shd w:val="clear" w:color="000000" w:fill="FFFFFF"/>
            <w:vAlign w:val="center"/>
          </w:tcPr>
          <w:p w:rsidR="00245DA0" w:rsidRDefault="00245DA0" w:rsidP="00033615">
            <w:pPr>
              <w:jc w:val="center"/>
              <w:rPr>
                <w:szCs w:val="28"/>
              </w:rPr>
            </w:pPr>
            <w:r>
              <w:rPr>
                <w:szCs w:val="28"/>
              </w:rPr>
              <w:t>400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45DA0" w:rsidRDefault="00245DA0" w:rsidP="00033615">
            <w:pPr>
              <w:jc w:val="center"/>
              <w:rPr>
                <w:szCs w:val="28"/>
              </w:rPr>
            </w:pPr>
            <w:r>
              <w:rPr>
                <w:szCs w:val="28"/>
              </w:rPr>
              <w:t>4</w:t>
            </w:r>
          </w:p>
        </w:tc>
      </w:tr>
      <w:tr w:rsidR="00245DA0" w:rsidRPr="00CA5840" w:rsidTr="00D75505">
        <w:trPr>
          <w:trHeight w:val="138"/>
        </w:trPr>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DA0" w:rsidRDefault="00245DA0" w:rsidP="00033615">
            <w:pPr>
              <w:jc w:val="center"/>
              <w:rPr>
                <w:color w:val="000000"/>
                <w:szCs w:val="28"/>
              </w:rPr>
            </w:pPr>
            <w:r>
              <w:rPr>
                <w:color w:val="000000"/>
                <w:szCs w:val="28"/>
              </w:rPr>
              <w:t>12</w:t>
            </w:r>
          </w:p>
        </w:tc>
        <w:tc>
          <w:tcPr>
            <w:tcW w:w="4581" w:type="dxa"/>
            <w:gridSpan w:val="2"/>
            <w:tcBorders>
              <w:top w:val="single" w:sz="4" w:space="0" w:color="auto"/>
              <w:left w:val="nil"/>
              <w:bottom w:val="single" w:sz="4" w:space="0" w:color="auto"/>
              <w:right w:val="single" w:sz="4" w:space="0" w:color="auto"/>
            </w:tcBorders>
            <w:shd w:val="clear" w:color="auto" w:fill="auto"/>
            <w:vAlign w:val="center"/>
          </w:tcPr>
          <w:p w:rsidR="00245DA0" w:rsidRDefault="00245DA0" w:rsidP="00657517">
            <w:pPr>
              <w:rPr>
                <w:color w:val="000000"/>
                <w:szCs w:val="28"/>
              </w:rPr>
            </w:pPr>
            <w:r>
              <w:rPr>
                <w:color w:val="000000"/>
                <w:szCs w:val="28"/>
              </w:rPr>
              <w:t xml:space="preserve">Насадка для мытья пола </w:t>
            </w:r>
            <w:proofErr w:type="spellStart"/>
            <w:r>
              <w:rPr>
                <w:color w:val="000000"/>
                <w:szCs w:val="28"/>
              </w:rPr>
              <w:t>Супер-моп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245DA0" w:rsidRDefault="00245DA0" w:rsidP="00033615">
            <w:pPr>
              <w:jc w:val="center"/>
              <w:rPr>
                <w:color w:val="000000"/>
                <w:szCs w:val="28"/>
              </w:rPr>
            </w:pPr>
            <w:proofErr w:type="spellStart"/>
            <w:r>
              <w:rPr>
                <w:color w:val="000000"/>
                <w:szCs w:val="28"/>
              </w:rPr>
              <w:t>шт</w:t>
            </w:r>
            <w:proofErr w:type="spellEnd"/>
          </w:p>
        </w:tc>
        <w:tc>
          <w:tcPr>
            <w:tcW w:w="1702" w:type="dxa"/>
            <w:gridSpan w:val="2"/>
            <w:tcBorders>
              <w:top w:val="single" w:sz="4" w:space="0" w:color="auto"/>
              <w:left w:val="nil"/>
              <w:bottom w:val="single" w:sz="4" w:space="0" w:color="auto"/>
              <w:right w:val="single" w:sz="4" w:space="0" w:color="auto"/>
            </w:tcBorders>
            <w:shd w:val="clear" w:color="000000" w:fill="FFFFFF"/>
            <w:vAlign w:val="center"/>
          </w:tcPr>
          <w:p w:rsidR="00245DA0" w:rsidRDefault="00245DA0" w:rsidP="00033615">
            <w:pPr>
              <w:jc w:val="center"/>
              <w:rPr>
                <w:szCs w:val="28"/>
              </w:rPr>
            </w:pPr>
            <w:r>
              <w:rPr>
                <w:szCs w:val="28"/>
              </w:rPr>
              <w:t>450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45DA0" w:rsidRDefault="00245DA0" w:rsidP="00033615">
            <w:pPr>
              <w:jc w:val="center"/>
              <w:rPr>
                <w:szCs w:val="28"/>
              </w:rPr>
            </w:pPr>
            <w:r>
              <w:rPr>
                <w:szCs w:val="28"/>
              </w:rPr>
              <w:t>4</w:t>
            </w:r>
          </w:p>
        </w:tc>
      </w:tr>
      <w:tr w:rsidR="00033615" w:rsidRPr="00CA5840" w:rsidTr="00D75505">
        <w:trPr>
          <w:trHeight w:val="425"/>
        </w:trPr>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3615" w:rsidRPr="00CA5840" w:rsidRDefault="00245DA0" w:rsidP="00033615">
            <w:pPr>
              <w:jc w:val="center"/>
              <w:rPr>
                <w:color w:val="000000"/>
                <w:szCs w:val="28"/>
              </w:rPr>
            </w:pPr>
            <w:r>
              <w:rPr>
                <w:color w:val="000000"/>
                <w:szCs w:val="28"/>
              </w:rPr>
              <w:t>13</w:t>
            </w:r>
          </w:p>
        </w:tc>
        <w:tc>
          <w:tcPr>
            <w:tcW w:w="4581" w:type="dxa"/>
            <w:gridSpan w:val="2"/>
            <w:tcBorders>
              <w:top w:val="single" w:sz="4" w:space="0" w:color="auto"/>
              <w:left w:val="nil"/>
              <w:bottom w:val="single" w:sz="4" w:space="0" w:color="auto"/>
              <w:right w:val="single" w:sz="4" w:space="0" w:color="auto"/>
            </w:tcBorders>
            <w:shd w:val="clear" w:color="auto" w:fill="auto"/>
            <w:vAlign w:val="center"/>
            <w:hideMark/>
          </w:tcPr>
          <w:p w:rsidR="00033615" w:rsidRPr="00CA5840" w:rsidRDefault="00033615" w:rsidP="00033615">
            <w:pPr>
              <w:rPr>
                <w:color w:val="000000"/>
                <w:szCs w:val="28"/>
              </w:rPr>
            </w:pPr>
            <w:r w:rsidRPr="00CA5840">
              <w:rPr>
                <w:color w:val="000000"/>
                <w:szCs w:val="28"/>
              </w:rPr>
              <w:t>Салфетки бумажные 100шт./</w:t>
            </w:r>
            <w:proofErr w:type="spellStart"/>
            <w:r w:rsidRPr="00CA5840">
              <w:rPr>
                <w:color w:val="000000"/>
                <w:szCs w:val="28"/>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33615" w:rsidRPr="00CA5840" w:rsidRDefault="00033615" w:rsidP="00033615">
            <w:pPr>
              <w:jc w:val="center"/>
              <w:rPr>
                <w:color w:val="000000"/>
                <w:szCs w:val="28"/>
              </w:rPr>
            </w:pPr>
            <w:proofErr w:type="spellStart"/>
            <w:r w:rsidRPr="00CA5840">
              <w:rPr>
                <w:color w:val="000000"/>
                <w:szCs w:val="28"/>
              </w:rPr>
              <w:t>шт</w:t>
            </w:r>
            <w:proofErr w:type="spellEnd"/>
          </w:p>
        </w:tc>
        <w:tc>
          <w:tcPr>
            <w:tcW w:w="1702" w:type="dxa"/>
            <w:gridSpan w:val="2"/>
            <w:tcBorders>
              <w:top w:val="nil"/>
              <w:left w:val="nil"/>
              <w:bottom w:val="single" w:sz="4" w:space="0" w:color="auto"/>
              <w:right w:val="single" w:sz="4" w:space="0" w:color="auto"/>
            </w:tcBorders>
            <w:shd w:val="clear" w:color="000000" w:fill="FFFFFF"/>
            <w:vAlign w:val="center"/>
            <w:hideMark/>
          </w:tcPr>
          <w:p w:rsidR="00033615" w:rsidRPr="00CA5840" w:rsidRDefault="00D02D9A" w:rsidP="00033615">
            <w:pPr>
              <w:jc w:val="center"/>
              <w:rPr>
                <w:szCs w:val="28"/>
              </w:rPr>
            </w:pPr>
            <w:r w:rsidRPr="00CA5840">
              <w:rPr>
                <w:szCs w:val="28"/>
              </w:rPr>
              <w:t>121</w:t>
            </w:r>
          </w:p>
        </w:tc>
        <w:tc>
          <w:tcPr>
            <w:tcW w:w="1559" w:type="dxa"/>
            <w:tcBorders>
              <w:top w:val="nil"/>
              <w:left w:val="nil"/>
              <w:bottom w:val="single" w:sz="4" w:space="0" w:color="auto"/>
              <w:right w:val="single" w:sz="4" w:space="0" w:color="auto"/>
            </w:tcBorders>
            <w:shd w:val="clear" w:color="000000" w:fill="FFFFFF"/>
            <w:vAlign w:val="center"/>
            <w:hideMark/>
          </w:tcPr>
          <w:p w:rsidR="00033615" w:rsidRPr="00CA5840" w:rsidRDefault="00033615" w:rsidP="00033615">
            <w:pPr>
              <w:jc w:val="center"/>
              <w:rPr>
                <w:szCs w:val="28"/>
              </w:rPr>
            </w:pPr>
            <w:r w:rsidRPr="00CA5840">
              <w:rPr>
                <w:szCs w:val="28"/>
              </w:rPr>
              <w:t>89</w:t>
            </w:r>
          </w:p>
        </w:tc>
      </w:tr>
      <w:tr w:rsidR="00033615" w:rsidRPr="00CA5840" w:rsidTr="00D75505">
        <w:trPr>
          <w:trHeight w:val="250"/>
        </w:trPr>
        <w:tc>
          <w:tcPr>
            <w:tcW w:w="947" w:type="dxa"/>
            <w:gridSpan w:val="2"/>
            <w:tcBorders>
              <w:top w:val="nil"/>
              <w:left w:val="single" w:sz="4" w:space="0" w:color="auto"/>
              <w:bottom w:val="single" w:sz="4" w:space="0" w:color="auto"/>
              <w:right w:val="single" w:sz="4" w:space="0" w:color="auto"/>
            </w:tcBorders>
            <w:shd w:val="clear" w:color="auto" w:fill="auto"/>
            <w:vAlign w:val="center"/>
            <w:hideMark/>
          </w:tcPr>
          <w:p w:rsidR="00033615" w:rsidRPr="00CA5840" w:rsidRDefault="00245DA0" w:rsidP="00033615">
            <w:pPr>
              <w:jc w:val="center"/>
              <w:rPr>
                <w:color w:val="000000"/>
                <w:szCs w:val="28"/>
              </w:rPr>
            </w:pPr>
            <w:r>
              <w:rPr>
                <w:color w:val="000000"/>
                <w:szCs w:val="28"/>
              </w:rPr>
              <w:t>14</w:t>
            </w:r>
          </w:p>
        </w:tc>
        <w:tc>
          <w:tcPr>
            <w:tcW w:w="4581" w:type="dxa"/>
            <w:gridSpan w:val="2"/>
            <w:tcBorders>
              <w:top w:val="nil"/>
              <w:left w:val="nil"/>
              <w:bottom w:val="single" w:sz="4" w:space="0" w:color="auto"/>
              <w:right w:val="single" w:sz="4" w:space="0" w:color="auto"/>
            </w:tcBorders>
            <w:shd w:val="clear" w:color="auto" w:fill="auto"/>
            <w:vAlign w:val="center"/>
            <w:hideMark/>
          </w:tcPr>
          <w:p w:rsidR="00033615" w:rsidRPr="00CA5840" w:rsidRDefault="00033615" w:rsidP="00033615">
            <w:pPr>
              <w:rPr>
                <w:color w:val="000000"/>
                <w:szCs w:val="28"/>
              </w:rPr>
            </w:pPr>
            <w:r w:rsidRPr="00CA5840">
              <w:rPr>
                <w:color w:val="000000"/>
                <w:szCs w:val="28"/>
              </w:rPr>
              <w:t>Полотно нетканое в рулонах</w:t>
            </w:r>
          </w:p>
        </w:tc>
        <w:tc>
          <w:tcPr>
            <w:tcW w:w="1134" w:type="dxa"/>
            <w:tcBorders>
              <w:top w:val="nil"/>
              <w:left w:val="nil"/>
              <w:bottom w:val="single" w:sz="4" w:space="0" w:color="auto"/>
              <w:right w:val="single" w:sz="4" w:space="0" w:color="auto"/>
            </w:tcBorders>
            <w:shd w:val="clear" w:color="auto" w:fill="auto"/>
            <w:vAlign w:val="center"/>
            <w:hideMark/>
          </w:tcPr>
          <w:p w:rsidR="00033615" w:rsidRPr="00CA5840" w:rsidRDefault="00033615" w:rsidP="00033615">
            <w:pPr>
              <w:jc w:val="center"/>
              <w:rPr>
                <w:color w:val="000000"/>
                <w:szCs w:val="28"/>
              </w:rPr>
            </w:pPr>
            <w:proofErr w:type="spellStart"/>
            <w:r w:rsidRPr="00CA5840">
              <w:rPr>
                <w:color w:val="000000"/>
                <w:szCs w:val="28"/>
              </w:rPr>
              <w:t>шт</w:t>
            </w:r>
            <w:proofErr w:type="spellEnd"/>
          </w:p>
        </w:tc>
        <w:tc>
          <w:tcPr>
            <w:tcW w:w="1702" w:type="dxa"/>
            <w:gridSpan w:val="2"/>
            <w:tcBorders>
              <w:top w:val="nil"/>
              <w:left w:val="nil"/>
              <w:bottom w:val="single" w:sz="4" w:space="0" w:color="auto"/>
              <w:right w:val="single" w:sz="4" w:space="0" w:color="auto"/>
            </w:tcBorders>
            <w:shd w:val="clear" w:color="000000" w:fill="FFFFFF"/>
            <w:vAlign w:val="center"/>
            <w:hideMark/>
          </w:tcPr>
          <w:p w:rsidR="00033615" w:rsidRPr="00CA5840" w:rsidRDefault="00033615" w:rsidP="00033615">
            <w:pPr>
              <w:jc w:val="center"/>
              <w:rPr>
                <w:szCs w:val="28"/>
              </w:rPr>
            </w:pPr>
            <w:r w:rsidRPr="00CA5840">
              <w:rPr>
                <w:szCs w:val="28"/>
              </w:rPr>
              <w:t>2</w:t>
            </w:r>
            <w:r w:rsidR="00D02D9A" w:rsidRPr="00CA5840">
              <w:rPr>
                <w:szCs w:val="28"/>
              </w:rPr>
              <w:t>750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33615" w:rsidRPr="00CA5840" w:rsidRDefault="00657517" w:rsidP="00033615">
            <w:pPr>
              <w:jc w:val="center"/>
              <w:rPr>
                <w:szCs w:val="28"/>
              </w:rPr>
            </w:pPr>
            <w:r>
              <w:rPr>
                <w:szCs w:val="28"/>
              </w:rPr>
              <w:t>2</w:t>
            </w:r>
          </w:p>
        </w:tc>
      </w:tr>
      <w:tr w:rsidR="00CA5840" w:rsidRPr="00EA5D8D" w:rsidTr="00D75505">
        <w:trPr>
          <w:trHeight w:val="104"/>
        </w:trPr>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840" w:rsidRPr="00CA5840" w:rsidRDefault="00245DA0" w:rsidP="00033615">
            <w:pPr>
              <w:jc w:val="center"/>
              <w:rPr>
                <w:color w:val="000000"/>
                <w:szCs w:val="28"/>
              </w:rPr>
            </w:pPr>
            <w:r>
              <w:rPr>
                <w:color w:val="000000"/>
                <w:szCs w:val="28"/>
              </w:rPr>
              <w:t>15</w:t>
            </w:r>
          </w:p>
        </w:tc>
        <w:tc>
          <w:tcPr>
            <w:tcW w:w="4581" w:type="dxa"/>
            <w:gridSpan w:val="2"/>
            <w:tcBorders>
              <w:top w:val="single" w:sz="4" w:space="0" w:color="auto"/>
              <w:left w:val="nil"/>
              <w:bottom w:val="single" w:sz="4" w:space="0" w:color="auto"/>
              <w:right w:val="single" w:sz="4" w:space="0" w:color="auto"/>
            </w:tcBorders>
            <w:shd w:val="clear" w:color="auto" w:fill="auto"/>
            <w:vAlign w:val="center"/>
          </w:tcPr>
          <w:p w:rsidR="00CA5840" w:rsidRPr="00CA5840" w:rsidRDefault="00CA5840" w:rsidP="00033615">
            <w:pPr>
              <w:rPr>
                <w:color w:val="000000"/>
                <w:szCs w:val="28"/>
              </w:rPr>
            </w:pPr>
            <w:r w:rsidRPr="00CA5840">
              <w:rPr>
                <w:color w:val="000000"/>
                <w:szCs w:val="28"/>
              </w:rPr>
              <w:t>Туалетная бумага</w:t>
            </w:r>
          </w:p>
        </w:tc>
        <w:tc>
          <w:tcPr>
            <w:tcW w:w="1134" w:type="dxa"/>
            <w:tcBorders>
              <w:top w:val="single" w:sz="4" w:space="0" w:color="auto"/>
              <w:left w:val="nil"/>
              <w:bottom w:val="single" w:sz="4" w:space="0" w:color="auto"/>
              <w:right w:val="single" w:sz="4" w:space="0" w:color="auto"/>
            </w:tcBorders>
            <w:shd w:val="clear" w:color="auto" w:fill="auto"/>
            <w:vAlign w:val="center"/>
          </w:tcPr>
          <w:p w:rsidR="00CA5840" w:rsidRPr="00CA5840" w:rsidRDefault="00CA5840" w:rsidP="00033615">
            <w:pPr>
              <w:jc w:val="center"/>
              <w:rPr>
                <w:color w:val="000000"/>
                <w:szCs w:val="28"/>
              </w:rPr>
            </w:pPr>
            <w:proofErr w:type="spellStart"/>
            <w:r w:rsidRPr="00CA5840">
              <w:rPr>
                <w:color w:val="000000"/>
                <w:szCs w:val="28"/>
              </w:rPr>
              <w:t>шт</w:t>
            </w:r>
            <w:proofErr w:type="spellEnd"/>
          </w:p>
        </w:tc>
        <w:tc>
          <w:tcPr>
            <w:tcW w:w="1702" w:type="dxa"/>
            <w:gridSpan w:val="2"/>
            <w:tcBorders>
              <w:top w:val="single" w:sz="4" w:space="0" w:color="auto"/>
              <w:left w:val="nil"/>
              <w:bottom w:val="single" w:sz="4" w:space="0" w:color="auto"/>
              <w:right w:val="single" w:sz="4" w:space="0" w:color="auto"/>
            </w:tcBorders>
            <w:shd w:val="clear" w:color="000000" w:fill="FFFFFF"/>
            <w:vAlign w:val="center"/>
          </w:tcPr>
          <w:p w:rsidR="00CA5840" w:rsidRPr="00CA5840" w:rsidRDefault="00760642" w:rsidP="00033615">
            <w:pPr>
              <w:jc w:val="center"/>
              <w:rPr>
                <w:szCs w:val="28"/>
              </w:rPr>
            </w:pPr>
            <w:r>
              <w:rPr>
                <w:szCs w:val="28"/>
              </w:rPr>
              <w:t>20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A5840" w:rsidRPr="00EA5D8D" w:rsidRDefault="00CC6CCB" w:rsidP="00033615">
            <w:pPr>
              <w:jc w:val="center"/>
              <w:rPr>
                <w:szCs w:val="28"/>
              </w:rPr>
            </w:pPr>
            <w:r>
              <w:rPr>
                <w:szCs w:val="28"/>
              </w:rPr>
              <w:t>300</w:t>
            </w:r>
          </w:p>
        </w:tc>
      </w:tr>
      <w:tr w:rsidR="006932BA" w:rsidRPr="00EA5D8D" w:rsidTr="00D75505">
        <w:trPr>
          <w:trHeight w:val="113"/>
        </w:trPr>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32BA" w:rsidRPr="00245DA0" w:rsidRDefault="00245DA0" w:rsidP="00033615">
            <w:pPr>
              <w:jc w:val="center"/>
              <w:rPr>
                <w:color w:val="000000"/>
                <w:szCs w:val="28"/>
              </w:rPr>
            </w:pPr>
            <w:r>
              <w:rPr>
                <w:color w:val="000000"/>
                <w:szCs w:val="28"/>
                <w:lang w:val="en-US"/>
              </w:rPr>
              <w:t>1</w:t>
            </w:r>
            <w:r>
              <w:rPr>
                <w:color w:val="000000"/>
                <w:szCs w:val="28"/>
              </w:rPr>
              <w:t>6</w:t>
            </w:r>
          </w:p>
        </w:tc>
        <w:tc>
          <w:tcPr>
            <w:tcW w:w="4581" w:type="dxa"/>
            <w:gridSpan w:val="2"/>
            <w:tcBorders>
              <w:top w:val="single" w:sz="4" w:space="0" w:color="auto"/>
              <w:left w:val="nil"/>
              <w:bottom w:val="single" w:sz="4" w:space="0" w:color="auto"/>
              <w:right w:val="single" w:sz="4" w:space="0" w:color="auto"/>
            </w:tcBorders>
            <w:shd w:val="clear" w:color="auto" w:fill="auto"/>
            <w:vAlign w:val="center"/>
          </w:tcPr>
          <w:p w:rsidR="006932BA" w:rsidRPr="006932BA" w:rsidRDefault="006932BA" w:rsidP="00033615">
            <w:pPr>
              <w:rPr>
                <w:color w:val="000000"/>
                <w:szCs w:val="28"/>
              </w:rPr>
            </w:pPr>
            <w:r>
              <w:rPr>
                <w:color w:val="000000"/>
                <w:szCs w:val="28"/>
              </w:rPr>
              <w:t>Освежитель воздуха</w:t>
            </w:r>
          </w:p>
        </w:tc>
        <w:tc>
          <w:tcPr>
            <w:tcW w:w="1134" w:type="dxa"/>
            <w:tcBorders>
              <w:top w:val="single" w:sz="4" w:space="0" w:color="auto"/>
              <w:left w:val="nil"/>
              <w:bottom w:val="single" w:sz="4" w:space="0" w:color="auto"/>
              <w:right w:val="single" w:sz="4" w:space="0" w:color="auto"/>
            </w:tcBorders>
            <w:shd w:val="clear" w:color="auto" w:fill="auto"/>
            <w:vAlign w:val="center"/>
          </w:tcPr>
          <w:p w:rsidR="006932BA" w:rsidRPr="00CA5840" w:rsidRDefault="006932BA" w:rsidP="00033615">
            <w:pPr>
              <w:jc w:val="center"/>
              <w:rPr>
                <w:color w:val="000000"/>
                <w:szCs w:val="28"/>
              </w:rPr>
            </w:pPr>
            <w:proofErr w:type="spellStart"/>
            <w:r>
              <w:rPr>
                <w:color w:val="000000"/>
                <w:szCs w:val="28"/>
              </w:rPr>
              <w:t>шт</w:t>
            </w:r>
            <w:proofErr w:type="spellEnd"/>
          </w:p>
        </w:tc>
        <w:tc>
          <w:tcPr>
            <w:tcW w:w="1702" w:type="dxa"/>
            <w:gridSpan w:val="2"/>
            <w:tcBorders>
              <w:top w:val="single" w:sz="4" w:space="0" w:color="auto"/>
              <w:left w:val="nil"/>
              <w:bottom w:val="single" w:sz="4" w:space="0" w:color="auto"/>
              <w:right w:val="single" w:sz="4" w:space="0" w:color="auto"/>
            </w:tcBorders>
            <w:shd w:val="clear" w:color="000000" w:fill="FFFFFF"/>
            <w:vAlign w:val="center"/>
          </w:tcPr>
          <w:p w:rsidR="006932BA" w:rsidRPr="00CA5840" w:rsidRDefault="006932BA" w:rsidP="00033615">
            <w:pPr>
              <w:jc w:val="center"/>
              <w:rPr>
                <w:szCs w:val="28"/>
              </w:rPr>
            </w:pPr>
            <w:r>
              <w:rPr>
                <w:szCs w:val="28"/>
              </w:rPr>
              <w:t>70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6932BA" w:rsidRPr="00CA5840" w:rsidRDefault="00657517" w:rsidP="00033615">
            <w:pPr>
              <w:jc w:val="center"/>
              <w:rPr>
                <w:szCs w:val="28"/>
              </w:rPr>
            </w:pPr>
            <w:r>
              <w:rPr>
                <w:szCs w:val="28"/>
              </w:rPr>
              <w:t>40</w:t>
            </w:r>
          </w:p>
        </w:tc>
      </w:tr>
      <w:tr w:rsidR="00D75505" w:rsidRPr="00EA5D8D" w:rsidTr="00D75505">
        <w:trPr>
          <w:trHeight w:val="113"/>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D75505">
            <w:pPr>
              <w:jc w:val="center"/>
              <w:rPr>
                <w:szCs w:val="28"/>
              </w:rPr>
            </w:pPr>
            <w:r>
              <w:rPr>
                <w:szCs w:val="28"/>
              </w:rPr>
              <w:t>Казенные учреждения</w:t>
            </w:r>
          </w:p>
        </w:tc>
      </w:tr>
      <w:tr w:rsidR="00D75505"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033615">
            <w:pPr>
              <w:jc w:val="center"/>
              <w:rPr>
                <w:szCs w:val="28"/>
              </w:rPr>
            </w:pPr>
            <w:r>
              <w:rPr>
                <w:szCs w:val="28"/>
              </w:rPr>
              <w:t>1</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D75505">
            <w:pPr>
              <w:rPr>
                <w:szCs w:val="28"/>
              </w:rPr>
            </w:pPr>
            <w:r w:rsidRPr="00CA5840">
              <w:rPr>
                <w:color w:val="000000"/>
                <w:szCs w:val="28"/>
              </w:rPr>
              <w:t>Дезинфицирующее средство 1000</w:t>
            </w:r>
            <w:r>
              <w:rPr>
                <w:color w:val="000000"/>
                <w:szCs w:val="28"/>
              </w:rPr>
              <w:t xml:space="preserve"> </w:t>
            </w:r>
            <w:r w:rsidRPr="00CA5840">
              <w:rPr>
                <w:color w:val="000000"/>
                <w:szCs w:val="28"/>
              </w:rPr>
              <w:t>мл</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033615">
            <w:pPr>
              <w:jc w:val="center"/>
              <w:rPr>
                <w:szCs w:val="28"/>
              </w:rPr>
            </w:pPr>
            <w:proofErr w:type="spellStart"/>
            <w:r>
              <w:rPr>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760642" w:rsidP="00033615">
            <w:pPr>
              <w:jc w:val="center"/>
              <w:rPr>
                <w:szCs w:val="28"/>
              </w:rPr>
            </w:pPr>
            <w:r>
              <w:rPr>
                <w:szCs w:val="28"/>
              </w:rPr>
              <w:t>286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CC6CCB" w:rsidP="00033615">
            <w:pPr>
              <w:jc w:val="center"/>
              <w:rPr>
                <w:szCs w:val="28"/>
              </w:rPr>
            </w:pPr>
            <w:r>
              <w:rPr>
                <w:szCs w:val="28"/>
              </w:rPr>
              <w:t>20</w:t>
            </w:r>
          </w:p>
        </w:tc>
      </w:tr>
      <w:tr w:rsidR="00D75505"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033615">
            <w:pPr>
              <w:jc w:val="center"/>
              <w:rPr>
                <w:szCs w:val="28"/>
              </w:rPr>
            </w:pPr>
            <w:r>
              <w:rPr>
                <w:szCs w:val="28"/>
              </w:rPr>
              <w:t>2</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505" w:rsidRPr="00CA5840" w:rsidRDefault="00D75505" w:rsidP="00D75505">
            <w:pPr>
              <w:rPr>
                <w:color w:val="000000"/>
                <w:szCs w:val="28"/>
              </w:rPr>
            </w:pPr>
            <w:r w:rsidRPr="00CA5840">
              <w:rPr>
                <w:color w:val="000000"/>
                <w:szCs w:val="28"/>
              </w:rPr>
              <w:t>Жидкое мыло 5л.</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033615">
            <w:pPr>
              <w:jc w:val="center"/>
              <w:rPr>
                <w:szCs w:val="28"/>
              </w:rPr>
            </w:pPr>
            <w:proofErr w:type="spellStart"/>
            <w:r>
              <w:rPr>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Pr="00CA5840" w:rsidRDefault="00D75505" w:rsidP="00033615">
            <w:pPr>
              <w:jc w:val="center"/>
              <w:rPr>
                <w:szCs w:val="28"/>
              </w:rPr>
            </w:pPr>
            <w:r w:rsidRPr="00CA5840">
              <w:rPr>
                <w:szCs w:val="28"/>
              </w:rPr>
              <w:t>2</w:t>
            </w:r>
            <w:r w:rsidRPr="00CA5840">
              <w:rPr>
                <w:szCs w:val="28"/>
                <w:lang w:val="en-US"/>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CC6CCB" w:rsidP="00033615">
            <w:pPr>
              <w:jc w:val="center"/>
              <w:rPr>
                <w:szCs w:val="28"/>
              </w:rPr>
            </w:pPr>
            <w:r>
              <w:rPr>
                <w:szCs w:val="28"/>
              </w:rPr>
              <w:t>8</w:t>
            </w:r>
          </w:p>
        </w:tc>
      </w:tr>
      <w:tr w:rsidR="00D75505"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033615">
            <w:pPr>
              <w:jc w:val="center"/>
              <w:rPr>
                <w:szCs w:val="28"/>
              </w:rPr>
            </w:pPr>
            <w:r>
              <w:rPr>
                <w:szCs w:val="28"/>
              </w:rPr>
              <w:t>3</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505" w:rsidRPr="00CA5840" w:rsidRDefault="00D75505" w:rsidP="00D75505">
            <w:pPr>
              <w:rPr>
                <w:color w:val="000000"/>
                <w:szCs w:val="28"/>
              </w:rPr>
            </w:pPr>
            <w:r w:rsidRPr="00CA5840">
              <w:rPr>
                <w:color w:val="000000"/>
                <w:szCs w:val="28"/>
              </w:rPr>
              <w:t>Перчатки латексные с хлопковым напылением</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033615">
            <w:pPr>
              <w:jc w:val="center"/>
              <w:rPr>
                <w:szCs w:val="28"/>
              </w:rPr>
            </w:pPr>
            <w:proofErr w:type="spellStart"/>
            <w:r w:rsidRPr="00CA5840">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Pr="00CA5840" w:rsidRDefault="00D75505" w:rsidP="00033615">
            <w:pPr>
              <w:jc w:val="center"/>
              <w:rPr>
                <w:szCs w:val="28"/>
              </w:rPr>
            </w:pPr>
            <w:r w:rsidRPr="00CA5840">
              <w:rPr>
                <w:szCs w:val="28"/>
                <w:lang w:val="en-US"/>
              </w:rPr>
              <w:t>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CC6CCB" w:rsidP="00033615">
            <w:pPr>
              <w:jc w:val="center"/>
              <w:rPr>
                <w:szCs w:val="28"/>
              </w:rPr>
            </w:pPr>
            <w:r>
              <w:rPr>
                <w:szCs w:val="28"/>
              </w:rPr>
              <w:t>20</w:t>
            </w:r>
          </w:p>
        </w:tc>
      </w:tr>
      <w:tr w:rsidR="00D75505"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033615">
            <w:pPr>
              <w:jc w:val="center"/>
              <w:rPr>
                <w:szCs w:val="28"/>
              </w:rPr>
            </w:pPr>
            <w:r>
              <w:rPr>
                <w:szCs w:val="28"/>
              </w:rPr>
              <w:t>4</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505" w:rsidRPr="00CA5840" w:rsidRDefault="00D75505" w:rsidP="00D75505">
            <w:pPr>
              <w:rPr>
                <w:color w:val="000000"/>
                <w:szCs w:val="28"/>
              </w:rPr>
            </w:pPr>
            <w:r w:rsidRPr="00CA5840">
              <w:rPr>
                <w:color w:val="000000"/>
                <w:szCs w:val="28"/>
              </w:rPr>
              <w:t>Совок пластиковый с резиновой кромкой</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505" w:rsidRPr="00CA5840" w:rsidRDefault="00D75505" w:rsidP="00033615">
            <w:pPr>
              <w:jc w:val="center"/>
              <w:rPr>
                <w:color w:val="000000"/>
                <w:szCs w:val="28"/>
              </w:rPr>
            </w:pPr>
            <w:proofErr w:type="spellStart"/>
            <w:r>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Pr="00D75505" w:rsidRDefault="00760642" w:rsidP="00033615">
            <w:pPr>
              <w:jc w:val="center"/>
              <w:rPr>
                <w:szCs w:val="28"/>
              </w:rPr>
            </w:pPr>
            <w:r>
              <w:rPr>
                <w:szCs w:val="28"/>
              </w:rPr>
              <w:t>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033615">
            <w:pPr>
              <w:jc w:val="center"/>
              <w:rPr>
                <w:szCs w:val="28"/>
              </w:rPr>
            </w:pPr>
            <w:r>
              <w:rPr>
                <w:szCs w:val="28"/>
              </w:rPr>
              <w:t>1</w:t>
            </w:r>
          </w:p>
        </w:tc>
      </w:tr>
      <w:tr w:rsidR="00D75505"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033615">
            <w:pPr>
              <w:jc w:val="center"/>
              <w:rPr>
                <w:szCs w:val="28"/>
              </w:rPr>
            </w:pPr>
            <w:r>
              <w:rPr>
                <w:szCs w:val="28"/>
              </w:rPr>
              <w:t>5</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505" w:rsidRPr="00CA5840" w:rsidRDefault="00D75505" w:rsidP="00D75505">
            <w:pPr>
              <w:rPr>
                <w:color w:val="000000"/>
                <w:szCs w:val="28"/>
              </w:rPr>
            </w:pPr>
            <w:r w:rsidRPr="00245DA0">
              <w:rPr>
                <w:szCs w:val="28"/>
              </w:rPr>
              <w:t>Мыло туалетное</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033615">
            <w:pPr>
              <w:jc w:val="center"/>
              <w:rPr>
                <w:color w:val="000000"/>
                <w:szCs w:val="28"/>
              </w:rPr>
            </w:pPr>
            <w:proofErr w:type="spellStart"/>
            <w:r>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Pr="00CA5840" w:rsidRDefault="00760642" w:rsidP="00033615">
            <w:pPr>
              <w:jc w:val="center"/>
              <w:rPr>
                <w:szCs w:val="28"/>
              </w:rPr>
            </w:pPr>
            <w:r>
              <w:rPr>
                <w:szCs w:val="28"/>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CC6CCB" w:rsidP="00033615">
            <w:pPr>
              <w:jc w:val="center"/>
              <w:rPr>
                <w:szCs w:val="28"/>
              </w:rPr>
            </w:pPr>
            <w:r>
              <w:rPr>
                <w:szCs w:val="28"/>
              </w:rPr>
              <w:t>10</w:t>
            </w:r>
          </w:p>
        </w:tc>
      </w:tr>
      <w:tr w:rsidR="00D75505"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033615">
            <w:pPr>
              <w:jc w:val="center"/>
              <w:rPr>
                <w:szCs w:val="28"/>
              </w:rPr>
            </w:pPr>
            <w:r>
              <w:rPr>
                <w:szCs w:val="28"/>
              </w:rPr>
              <w:t>6</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505" w:rsidRPr="00245DA0" w:rsidRDefault="00D75505" w:rsidP="00D75505">
            <w:pPr>
              <w:rPr>
                <w:szCs w:val="28"/>
              </w:rPr>
            </w:pPr>
            <w:r w:rsidRPr="00CA5840">
              <w:rPr>
                <w:color w:val="000000"/>
                <w:szCs w:val="28"/>
              </w:rPr>
              <w:t>Веник</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033615">
            <w:pPr>
              <w:jc w:val="center"/>
              <w:rPr>
                <w:color w:val="000000"/>
                <w:szCs w:val="28"/>
              </w:rPr>
            </w:pPr>
            <w:proofErr w:type="spellStart"/>
            <w:r>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760642" w:rsidP="00033615">
            <w:pPr>
              <w:jc w:val="center"/>
              <w:rPr>
                <w:szCs w:val="28"/>
              </w:rPr>
            </w:pPr>
            <w:r>
              <w:rPr>
                <w:szCs w:val="28"/>
              </w:rPr>
              <w:t>132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033615">
            <w:pPr>
              <w:jc w:val="center"/>
              <w:rPr>
                <w:szCs w:val="28"/>
              </w:rPr>
            </w:pPr>
            <w:r>
              <w:rPr>
                <w:szCs w:val="28"/>
              </w:rPr>
              <w:t>1</w:t>
            </w:r>
          </w:p>
        </w:tc>
      </w:tr>
      <w:tr w:rsidR="00D75505"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033615">
            <w:pPr>
              <w:jc w:val="center"/>
              <w:rPr>
                <w:szCs w:val="28"/>
              </w:rPr>
            </w:pPr>
            <w:r>
              <w:rPr>
                <w:szCs w:val="28"/>
              </w:rPr>
              <w:t>7</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505" w:rsidRPr="00CA5840" w:rsidRDefault="00D75505" w:rsidP="00D75505">
            <w:pPr>
              <w:rPr>
                <w:color w:val="000000"/>
                <w:szCs w:val="28"/>
              </w:rPr>
            </w:pPr>
            <w:r w:rsidRPr="00CA5840">
              <w:rPr>
                <w:color w:val="000000"/>
                <w:szCs w:val="28"/>
              </w:rPr>
              <w:t xml:space="preserve">Мешок для мусора 120л 10 </w:t>
            </w:r>
            <w:proofErr w:type="spellStart"/>
            <w:r w:rsidRPr="00CA5840">
              <w:rPr>
                <w:color w:val="000000"/>
                <w:szCs w:val="28"/>
              </w:rPr>
              <w:t>шт</w:t>
            </w:r>
            <w:proofErr w:type="spellEnd"/>
            <w:r w:rsidRPr="00CA5840">
              <w:rPr>
                <w:color w:val="000000"/>
                <w:szCs w:val="28"/>
              </w:rPr>
              <w:t>/</w:t>
            </w:r>
            <w:proofErr w:type="spellStart"/>
            <w:r w:rsidRPr="00CA5840">
              <w:rPr>
                <w:color w:val="000000"/>
                <w:szCs w:val="28"/>
              </w:rPr>
              <w:t>уп</w:t>
            </w:r>
            <w:proofErr w:type="spellEnd"/>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033615">
            <w:pPr>
              <w:jc w:val="center"/>
              <w:rPr>
                <w:color w:val="000000"/>
                <w:szCs w:val="28"/>
              </w:rPr>
            </w:pPr>
            <w:proofErr w:type="spellStart"/>
            <w:r>
              <w:rPr>
                <w:color w:val="000000"/>
                <w:szCs w:val="28"/>
              </w:rPr>
              <w:t>уп</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760642" w:rsidP="00033615">
            <w:pPr>
              <w:jc w:val="center"/>
              <w:rPr>
                <w:szCs w:val="28"/>
              </w:rPr>
            </w:pPr>
            <w:r>
              <w:rPr>
                <w:szCs w:val="28"/>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CC6CCB" w:rsidP="00033615">
            <w:pPr>
              <w:jc w:val="center"/>
              <w:rPr>
                <w:szCs w:val="28"/>
              </w:rPr>
            </w:pPr>
            <w:r>
              <w:rPr>
                <w:szCs w:val="28"/>
              </w:rPr>
              <w:t>20</w:t>
            </w:r>
          </w:p>
        </w:tc>
      </w:tr>
      <w:tr w:rsidR="00D75505"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033615">
            <w:pPr>
              <w:jc w:val="center"/>
              <w:rPr>
                <w:szCs w:val="28"/>
              </w:rPr>
            </w:pPr>
            <w:r>
              <w:rPr>
                <w:szCs w:val="28"/>
              </w:rPr>
              <w:t>8</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505" w:rsidRPr="00CA5840" w:rsidRDefault="00D75505" w:rsidP="00D75505">
            <w:pPr>
              <w:rPr>
                <w:color w:val="000000"/>
                <w:szCs w:val="28"/>
              </w:rPr>
            </w:pPr>
            <w:r w:rsidRPr="00CA5840">
              <w:rPr>
                <w:color w:val="000000"/>
                <w:szCs w:val="28"/>
              </w:rPr>
              <w:t xml:space="preserve">Мешок для мусора 30л 30 </w:t>
            </w:r>
            <w:proofErr w:type="spellStart"/>
            <w:r w:rsidRPr="00CA5840">
              <w:rPr>
                <w:color w:val="000000"/>
                <w:szCs w:val="28"/>
              </w:rPr>
              <w:t>шт</w:t>
            </w:r>
            <w:proofErr w:type="spellEnd"/>
            <w:r w:rsidRPr="00CA5840">
              <w:rPr>
                <w:color w:val="000000"/>
                <w:szCs w:val="28"/>
              </w:rPr>
              <w:t>/</w:t>
            </w:r>
            <w:proofErr w:type="spellStart"/>
            <w:r w:rsidRPr="00CA5840">
              <w:rPr>
                <w:color w:val="000000"/>
                <w:szCs w:val="28"/>
              </w:rPr>
              <w:t>уп</w:t>
            </w:r>
            <w:proofErr w:type="spellEnd"/>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033615">
            <w:pPr>
              <w:jc w:val="center"/>
              <w:rPr>
                <w:color w:val="000000"/>
                <w:szCs w:val="28"/>
              </w:rPr>
            </w:pPr>
            <w:proofErr w:type="spellStart"/>
            <w:r>
              <w:rPr>
                <w:color w:val="000000"/>
                <w:szCs w:val="28"/>
              </w:rPr>
              <w:t>уп</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Pr="00CA5840" w:rsidRDefault="00760642" w:rsidP="00033615">
            <w:pPr>
              <w:jc w:val="center"/>
              <w:rPr>
                <w:szCs w:val="28"/>
              </w:rPr>
            </w:pPr>
            <w:r>
              <w:rPr>
                <w:szCs w:val="28"/>
              </w:rPr>
              <w:t>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CC6CCB" w:rsidP="00033615">
            <w:pPr>
              <w:jc w:val="center"/>
              <w:rPr>
                <w:szCs w:val="28"/>
              </w:rPr>
            </w:pPr>
            <w:r>
              <w:rPr>
                <w:szCs w:val="28"/>
              </w:rPr>
              <w:t>40</w:t>
            </w:r>
          </w:p>
        </w:tc>
      </w:tr>
      <w:tr w:rsidR="00E15178" w:rsidRPr="00EA5D8D" w:rsidTr="00CC6CCB">
        <w:trPr>
          <w:trHeight w:val="134"/>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color w:val="000000"/>
                <w:szCs w:val="28"/>
              </w:rPr>
            </w:pPr>
            <w:r>
              <w:rPr>
                <w:color w:val="000000"/>
                <w:szCs w:val="28"/>
              </w:rPr>
              <w:t>9</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CC6CCB" w:rsidP="00585A3F">
            <w:pPr>
              <w:rPr>
                <w:color w:val="000000"/>
                <w:szCs w:val="28"/>
              </w:rPr>
            </w:pPr>
            <w:r w:rsidRPr="00CA5840">
              <w:rPr>
                <w:color w:val="000000"/>
                <w:szCs w:val="28"/>
              </w:rPr>
              <w:t>Моющее средство для мытья стекол 500</w:t>
            </w:r>
            <w:r>
              <w:rPr>
                <w:color w:val="000000"/>
                <w:szCs w:val="28"/>
              </w:rPr>
              <w:t xml:space="preserve"> </w:t>
            </w:r>
            <w:r w:rsidRPr="00CA5840">
              <w:rPr>
                <w:color w:val="000000"/>
                <w:szCs w:val="28"/>
              </w:rPr>
              <w:t>мл</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color w:val="000000"/>
                <w:szCs w:val="28"/>
              </w:rPr>
            </w:pPr>
            <w:proofErr w:type="spellStart"/>
            <w:r w:rsidRPr="00CA5840">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760642" w:rsidP="00585A3F">
            <w:pPr>
              <w:jc w:val="center"/>
              <w:rPr>
                <w:szCs w:val="28"/>
              </w:rPr>
            </w:pPr>
            <w:r>
              <w:rPr>
                <w:szCs w:val="28"/>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CC6CCB" w:rsidP="00585A3F">
            <w:pPr>
              <w:jc w:val="center"/>
              <w:rPr>
                <w:szCs w:val="28"/>
              </w:rPr>
            </w:pPr>
            <w:r>
              <w:rPr>
                <w:szCs w:val="28"/>
              </w:rPr>
              <w:t>6</w:t>
            </w:r>
          </w:p>
        </w:tc>
      </w:tr>
      <w:tr w:rsidR="00CC6CCB" w:rsidRPr="00EA5D8D" w:rsidTr="00D75505">
        <w:trPr>
          <w:trHeight w:val="3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6CCB" w:rsidRDefault="00CC6CCB" w:rsidP="00585A3F">
            <w:pPr>
              <w:jc w:val="center"/>
              <w:rPr>
                <w:color w:val="000000"/>
                <w:szCs w:val="28"/>
              </w:rPr>
            </w:pPr>
            <w:r>
              <w:rPr>
                <w:color w:val="000000"/>
                <w:szCs w:val="28"/>
              </w:rPr>
              <w:t>10</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CCB" w:rsidRDefault="00CC6CCB" w:rsidP="00585A3F">
            <w:pPr>
              <w:rPr>
                <w:color w:val="000000"/>
                <w:szCs w:val="28"/>
              </w:rPr>
            </w:pPr>
            <w:r>
              <w:rPr>
                <w:color w:val="000000"/>
                <w:szCs w:val="28"/>
              </w:rPr>
              <w:t>Щетка-насадка для швабр</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6CCB" w:rsidRPr="00CA5840" w:rsidRDefault="00CC6CCB" w:rsidP="00585A3F">
            <w:pPr>
              <w:jc w:val="center"/>
              <w:rPr>
                <w:color w:val="000000"/>
                <w:szCs w:val="28"/>
              </w:rPr>
            </w:pPr>
            <w:proofErr w:type="spellStart"/>
            <w:r w:rsidRPr="00CA5840">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CC6CCB" w:rsidRDefault="00CC6CCB" w:rsidP="00585A3F">
            <w:pPr>
              <w:jc w:val="center"/>
              <w:rPr>
                <w:szCs w:val="28"/>
              </w:rPr>
            </w:pPr>
            <w:r>
              <w:rPr>
                <w:szCs w:val="28"/>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6CCB" w:rsidRDefault="00CC6CCB" w:rsidP="00585A3F">
            <w:pPr>
              <w:jc w:val="center"/>
              <w:rPr>
                <w:szCs w:val="28"/>
              </w:rPr>
            </w:pPr>
            <w:r>
              <w:rPr>
                <w:szCs w:val="28"/>
              </w:rPr>
              <w:t>6</w:t>
            </w:r>
          </w:p>
        </w:tc>
      </w:tr>
      <w:tr w:rsidR="00E15178"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CC6CCB" w:rsidP="00585A3F">
            <w:pPr>
              <w:jc w:val="center"/>
              <w:rPr>
                <w:color w:val="000000"/>
                <w:szCs w:val="28"/>
              </w:rPr>
            </w:pPr>
            <w:r>
              <w:rPr>
                <w:color w:val="000000"/>
                <w:szCs w:val="28"/>
              </w:rPr>
              <w:t>11</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rPr>
                <w:color w:val="000000"/>
                <w:szCs w:val="28"/>
              </w:rPr>
            </w:pPr>
            <w:r>
              <w:rPr>
                <w:color w:val="000000"/>
                <w:szCs w:val="28"/>
              </w:rPr>
              <w:t>Ручка для щеток</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color w:val="000000"/>
                <w:szCs w:val="28"/>
              </w:rPr>
            </w:pPr>
            <w:proofErr w:type="spellStart"/>
            <w:r>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r>
              <w:rPr>
                <w:szCs w:val="28"/>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CC6CCB" w:rsidP="00585A3F">
            <w:pPr>
              <w:jc w:val="center"/>
              <w:rPr>
                <w:szCs w:val="28"/>
              </w:rPr>
            </w:pPr>
            <w:r>
              <w:rPr>
                <w:szCs w:val="28"/>
              </w:rPr>
              <w:t>4</w:t>
            </w:r>
          </w:p>
        </w:tc>
      </w:tr>
      <w:tr w:rsidR="00E15178"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CC6CCB" w:rsidP="00585A3F">
            <w:pPr>
              <w:jc w:val="center"/>
              <w:rPr>
                <w:color w:val="000000"/>
                <w:szCs w:val="28"/>
              </w:rPr>
            </w:pPr>
            <w:r>
              <w:rPr>
                <w:color w:val="000000"/>
                <w:szCs w:val="28"/>
              </w:rPr>
              <w:t>12</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rPr>
                <w:color w:val="000000"/>
                <w:szCs w:val="28"/>
              </w:rPr>
            </w:pPr>
            <w:r>
              <w:rPr>
                <w:color w:val="000000"/>
                <w:szCs w:val="28"/>
              </w:rPr>
              <w:t xml:space="preserve">Насадка для мытья пола </w:t>
            </w:r>
            <w:proofErr w:type="spellStart"/>
            <w:r>
              <w:rPr>
                <w:color w:val="000000"/>
                <w:szCs w:val="28"/>
              </w:rPr>
              <w:t>Супер-моп</w:t>
            </w:r>
            <w:proofErr w:type="spellEnd"/>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color w:val="000000"/>
                <w:szCs w:val="28"/>
              </w:rPr>
            </w:pPr>
            <w:proofErr w:type="spellStart"/>
            <w:r>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r>
              <w:rPr>
                <w:szCs w:val="28"/>
              </w:rPr>
              <w:t>450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CC6CCB" w:rsidP="00585A3F">
            <w:pPr>
              <w:jc w:val="center"/>
              <w:rPr>
                <w:szCs w:val="28"/>
              </w:rPr>
            </w:pPr>
            <w:r>
              <w:rPr>
                <w:szCs w:val="28"/>
              </w:rPr>
              <w:t>4</w:t>
            </w:r>
          </w:p>
        </w:tc>
      </w:tr>
      <w:tr w:rsidR="00E15178"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CC6CCB" w:rsidP="00585A3F">
            <w:pPr>
              <w:jc w:val="center"/>
              <w:rPr>
                <w:color w:val="000000"/>
                <w:szCs w:val="28"/>
              </w:rPr>
            </w:pPr>
            <w:r>
              <w:rPr>
                <w:color w:val="000000"/>
                <w:szCs w:val="28"/>
              </w:rPr>
              <w:t>13</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rPr>
                <w:color w:val="000000"/>
                <w:szCs w:val="28"/>
              </w:rPr>
            </w:pPr>
            <w:r w:rsidRPr="00CA5840">
              <w:rPr>
                <w:color w:val="000000"/>
                <w:szCs w:val="28"/>
              </w:rPr>
              <w:t>Салфетки бумажные 100шт./</w:t>
            </w:r>
            <w:proofErr w:type="spellStart"/>
            <w:r w:rsidRPr="00CA5840">
              <w:rPr>
                <w:color w:val="000000"/>
                <w:szCs w:val="28"/>
              </w:rPr>
              <w:t>уп</w:t>
            </w:r>
            <w:proofErr w:type="spellEnd"/>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color w:val="000000"/>
                <w:szCs w:val="28"/>
              </w:rPr>
            </w:pPr>
            <w:proofErr w:type="spellStart"/>
            <w:r w:rsidRPr="00CA5840">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760642" w:rsidP="00585A3F">
            <w:pPr>
              <w:jc w:val="center"/>
              <w:rPr>
                <w:szCs w:val="28"/>
              </w:rPr>
            </w:pPr>
            <w:r>
              <w:rPr>
                <w:szCs w:val="28"/>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CC6CCB" w:rsidP="00585A3F">
            <w:pPr>
              <w:jc w:val="center"/>
              <w:rPr>
                <w:szCs w:val="28"/>
              </w:rPr>
            </w:pPr>
            <w:r>
              <w:rPr>
                <w:szCs w:val="28"/>
              </w:rPr>
              <w:t>4</w:t>
            </w:r>
          </w:p>
        </w:tc>
      </w:tr>
      <w:tr w:rsidR="00E15178"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CC6CCB" w:rsidP="00585A3F">
            <w:pPr>
              <w:jc w:val="center"/>
              <w:rPr>
                <w:color w:val="000000"/>
                <w:szCs w:val="28"/>
              </w:rPr>
            </w:pPr>
            <w:r>
              <w:rPr>
                <w:color w:val="000000"/>
                <w:szCs w:val="28"/>
              </w:rPr>
              <w:t>14</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rPr>
                <w:color w:val="000000"/>
                <w:szCs w:val="28"/>
              </w:rPr>
            </w:pPr>
            <w:r w:rsidRPr="00CA5840">
              <w:rPr>
                <w:color w:val="000000"/>
                <w:szCs w:val="28"/>
              </w:rPr>
              <w:t>Полотно нетканое в рулонах</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color w:val="000000"/>
                <w:szCs w:val="28"/>
              </w:rPr>
            </w:pPr>
            <w:proofErr w:type="spellStart"/>
            <w:r w:rsidRPr="00CA5840">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760642" w:rsidP="00585A3F">
            <w:pPr>
              <w:jc w:val="center"/>
              <w:rPr>
                <w:szCs w:val="28"/>
              </w:rPr>
            </w:pPr>
            <w:r>
              <w:rPr>
                <w:szCs w:val="28"/>
              </w:rPr>
              <w:t>2750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CC6CCB" w:rsidP="00585A3F">
            <w:pPr>
              <w:jc w:val="center"/>
              <w:rPr>
                <w:szCs w:val="28"/>
              </w:rPr>
            </w:pPr>
            <w:r>
              <w:rPr>
                <w:szCs w:val="28"/>
              </w:rPr>
              <w:t>89</w:t>
            </w:r>
          </w:p>
        </w:tc>
      </w:tr>
      <w:tr w:rsidR="00E15178"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CC6CCB" w:rsidP="00585A3F">
            <w:pPr>
              <w:jc w:val="center"/>
              <w:rPr>
                <w:color w:val="000000"/>
                <w:szCs w:val="28"/>
              </w:rPr>
            </w:pPr>
            <w:r>
              <w:rPr>
                <w:color w:val="000000"/>
                <w:szCs w:val="28"/>
              </w:rPr>
              <w:t>15</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rPr>
                <w:color w:val="000000"/>
                <w:szCs w:val="28"/>
              </w:rPr>
            </w:pPr>
            <w:r w:rsidRPr="00CA5840">
              <w:rPr>
                <w:color w:val="000000"/>
                <w:szCs w:val="28"/>
              </w:rPr>
              <w:t>Туалетная бумага</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color w:val="000000"/>
                <w:szCs w:val="28"/>
              </w:rPr>
            </w:pPr>
            <w:proofErr w:type="spellStart"/>
            <w:r w:rsidRPr="00CA5840">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760642" w:rsidP="00585A3F">
            <w:pPr>
              <w:jc w:val="center"/>
              <w:rPr>
                <w:szCs w:val="28"/>
              </w:rPr>
            </w:pPr>
            <w:r>
              <w:rPr>
                <w:szCs w:val="28"/>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EA5D8D" w:rsidRDefault="00CC6CCB" w:rsidP="00585A3F">
            <w:pPr>
              <w:jc w:val="center"/>
              <w:rPr>
                <w:szCs w:val="28"/>
              </w:rPr>
            </w:pPr>
            <w:r>
              <w:rPr>
                <w:szCs w:val="28"/>
              </w:rPr>
              <w:t>300</w:t>
            </w:r>
          </w:p>
        </w:tc>
      </w:tr>
      <w:tr w:rsidR="00E15178"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245DA0" w:rsidRDefault="00E15178" w:rsidP="00585A3F">
            <w:pPr>
              <w:jc w:val="center"/>
              <w:rPr>
                <w:color w:val="000000"/>
                <w:szCs w:val="28"/>
              </w:rPr>
            </w:pPr>
            <w:r>
              <w:rPr>
                <w:color w:val="000000"/>
                <w:szCs w:val="28"/>
                <w:lang w:val="en-US"/>
              </w:rPr>
              <w:t>1</w:t>
            </w:r>
            <w:r w:rsidR="00CC6CCB">
              <w:rPr>
                <w:color w:val="000000"/>
                <w:szCs w:val="28"/>
              </w:rPr>
              <w:t>6</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178" w:rsidRPr="006932BA" w:rsidRDefault="00E15178" w:rsidP="00585A3F">
            <w:pPr>
              <w:rPr>
                <w:color w:val="000000"/>
                <w:szCs w:val="28"/>
              </w:rPr>
            </w:pPr>
            <w:r>
              <w:rPr>
                <w:color w:val="000000"/>
                <w:szCs w:val="28"/>
              </w:rPr>
              <w:t>Освежитель воздуха</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color w:val="000000"/>
                <w:szCs w:val="28"/>
              </w:rPr>
            </w:pPr>
            <w:proofErr w:type="spellStart"/>
            <w:r>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szCs w:val="28"/>
              </w:rPr>
            </w:pPr>
            <w:r>
              <w:rPr>
                <w:szCs w:val="28"/>
              </w:rP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szCs w:val="28"/>
              </w:rPr>
            </w:pPr>
            <w:r>
              <w:rPr>
                <w:szCs w:val="28"/>
              </w:rPr>
              <w:t>10</w:t>
            </w:r>
          </w:p>
        </w:tc>
      </w:tr>
      <w:tr w:rsidR="00E15178" w:rsidRPr="00EA5D8D" w:rsidTr="00585A3F">
        <w:trPr>
          <w:trHeight w:val="113"/>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6800AA">
            <w:pPr>
              <w:jc w:val="center"/>
              <w:rPr>
                <w:szCs w:val="28"/>
              </w:rPr>
            </w:pPr>
            <w:r>
              <w:rPr>
                <w:szCs w:val="28"/>
              </w:rPr>
              <w:t xml:space="preserve">Бюджетные учреждения </w:t>
            </w:r>
          </w:p>
        </w:tc>
      </w:tr>
      <w:tr w:rsidR="00E15178"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r>
              <w:rPr>
                <w:szCs w:val="28"/>
              </w:rPr>
              <w:t>1</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rPr>
                <w:szCs w:val="28"/>
              </w:rPr>
            </w:pPr>
            <w:r w:rsidRPr="00CA5840">
              <w:rPr>
                <w:color w:val="000000"/>
                <w:szCs w:val="28"/>
              </w:rPr>
              <w:t>Дезинфицирующее средство 1000</w:t>
            </w:r>
            <w:r>
              <w:rPr>
                <w:color w:val="000000"/>
                <w:szCs w:val="28"/>
              </w:rPr>
              <w:t xml:space="preserve"> </w:t>
            </w:r>
            <w:r w:rsidRPr="00CA5840">
              <w:rPr>
                <w:color w:val="000000"/>
                <w:szCs w:val="28"/>
              </w:rPr>
              <w:t>мл</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proofErr w:type="spellStart"/>
            <w:r>
              <w:rPr>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760642" w:rsidP="00585A3F">
            <w:pPr>
              <w:jc w:val="center"/>
              <w:rPr>
                <w:szCs w:val="28"/>
              </w:rPr>
            </w:pPr>
            <w:r>
              <w:rPr>
                <w:szCs w:val="28"/>
              </w:rPr>
              <w:t>286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r>
              <w:rPr>
                <w:szCs w:val="28"/>
              </w:rPr>
              <w:t>5</w:t>
            </w:r>
          </w:p>
        </w:tc>
      </w:tr>
      <w:tr w:rsidR="00E15178"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r>
              <w:rPr>
                <w:szCs w:val="28"/>
              </w:rPr>
              <w:t>2</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rPr>
                <w:color w:val="000000"/>
                <w:szCs w:val="28"/>
              </w:rPr>
            </w:pPr>
            <w:r w:rsidRPr="00CA5840">
              <w:rPr>
                <w:color w:val="000000"/>
                <w:szCs w:val="28"/>
              </w:rPr>
              <w:t>Жидкое мыло 5л.</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proofErr w:type="spellStart"/>
            <w:r>
              <w:rPr>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szCs w:val="28"/>
              </w:rPr>
            </w:pPr>
            <w:r w:rsidRPr="00CA5840">
              <w:rPr>
                <w:szCs w:val="28"/>
              </w:rPr>
              <w:t>2</w:t>
            </w:r>
            <w:r w:rsidRPr="00CA5840">
              <w:rPr>
                <w:szCs w:val="28"/>
                <w:lang w:val="en-US"/>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r>
              <w:rPr>
                <w:szCs w:val="28"/>
              </w:rPr>
              <w:t>7</w:t>
            </w:r>
          </w:p>
        </w:tc>
      </w:tr>
      <w:tr w:rsidR="00E15178"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r>
              <w:rPr>
                <w:szCs w:val="28"/>
              </w:rPr>
              <w:t>3</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rPr>
                <w:color w:val="000000"/>
                <w:szCs w:val="28"/>
              </w:rPr>
            </w:pPr>
            <w:r w:rsidRPr="00CA5840">
              <w:rPr>
                <w:color w:val="000000"/>
                <w:szCs w:val="28"/>
              </w:rPr>
              <w:t>Перчатки латексные с хлопковым напылением</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proofErr w:type="spellStart"/>
            <w:r w:rsidRPr="00CA5840">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szCs w:val="28"/>
              </w:rPr>
            </w:pPr>
            <w:r w:rsidRPr="00CA5840">
              <w:rPr>
                <w:szCs w:val="28"/>
                <w:lang w:val="en-US"/>
              </w:rPr>
              <w:t>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r>
              <w:rPr>
                <w:szCs w:val="28"/>
              </w:rPr>
              <w:t>12</w:t>
            </w:r>
          </w:p>
        </w:tc>
      </w:tr>
      <w:tr w:rsidR="00E15178"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r>
              <w:rPr>
                <w:szCs w:val="28"/>
              </w:rPr>
              <w:t>4</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rPr>
                <w:color w:val="000000"/>
                <w:szCs w:val="28"/>
              </w:rPr>
            </w:pPr>
            <w:r w:rsidRPr="00CA5840">
              <w:rPr>
                <w:color w:val="000000"/>
                <w:szCs w:val="28"/>
              </w:rPr>
              <w:t>Совок пластиковый с резиновой кромкой</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color w:val="000000"/>
                <w:szCs w:val="28"/>
              </w:rPr>
            </w:pPr>
            <w:proofErr w:type="spellStart"/>
            <w:r>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D75505" w:rsidRDefault="00760642" w:rsidP="00585A3F">
            <w:pPr>
              <w:jc w:val="center"/>
              <w:rPr>
                <w:szCs w:val="28"/>
              </w:rPr>
            </w:pPr>
            <w:r>
              <w:rPr>
                <w:szCs w:val="28"/>
              </w:rPr>
              <w:t>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r>
              <w:rPr>
                <w:szCs w:val="28"/>
              </w:rPr>
              <w:t>1</w:t>
            </w:r>
          </w:p>
        </w:tc>
      </w:tr>
      <w:tr w:rsidR="00E15178"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r>
              <w:rPr>
                <w:szCs w:val="28"/>
              </w:rPr>
              <w:t>5</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rPr>
                <w:color w:val="000000"/>
                <w:szCs w:val="28"/>
              </w:rPr>
            </w:pPr>
            <w:r w:rsidRPr="00245DA0">
              <w:rPr>
                <w:szCs w:val="28"/>
              </w:rPr>
              <w:t>Мыло туалетное</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color w:val="000000"/>
                <w:szCs w:val="28"/>
              </w:rPr>
            </w:pPr>
            <w:proofErr w:type="spellStart"/>
            <w:r>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760642" w:rsidP="00585A3F">
            <w:pPr>
              <w:jc w:val="center"/>
              <w:rPr>
                <w:szCs w:val="28"/>
              </w:rPr>
            </w:pPr>
            <w:r>
              <w:rPr>
                <w:szCs w:val="28"/>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r>
              <w:rPr>
                <w:szCs w:val="28"/>
              </w:rPr>
              <w:t>10</w:t>
            </w:r>
          </w:p>
        </w:tc>
      </w:tr>
      <w:tr w:rsidR="00E15178"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r>
              <w:rPr>
                <w:szCs w:val="28"/>
              </w:rPr>
              <w:t>6</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178" w:rsidRPr="00245DA0" w:rsidRDefault="00E15178" w:rsidP="00585A3F">
            <w:pPr>
              <w:rPr>
                <w:szCs w:val="28"/>
              </w:rPr>
            </w:pPr>
            <w:r w:rsidRPr="00CA5840">
              <w:rPr>
                <w:color w:val="000000"/>
                <w:szCs w:val="28"/>
              </w:rPr>
              <w:t>Веник</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color w:val="000000"/>
                <w:szCs w:val="28"/>
              </w:rPr>
            </w:pPr>
            <w:proofErr w:type="spellStart"/>
            <w:r>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760642" w:rsidP="00585A3F">
            <w:pPr>
              <w:jc w:val="center"/>
              <w:rPr>
                <w:szCs w:val="28"/>
              </w:rPr>
            </w:pPr>
            <w:r>
              <w:rPr>
                <w:szCs w:val="28"/>
              </w:rPr>
              <w:t>132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r>
              <w:rPr>
                <w:szCs w:val="28"/>
              </w:rPr>
              <w:t>1</w:t>
            </w:r>
          </w:p>
        </w:tc>
      </w:tr>
      <w:tr w:rsidR="00E15178"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r>
              <w:rPr>
                <w:szCs w:val="28"/>
              </w:rPr>
              <w:t>7</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rPr>
                <w:color w:val="000000"/>
                <w:szCs w:val="28"/>
              </w:rPr>
            </w:pPr>
            <w:r w:rsidRPr="00CA5840">
              <w:rPr>
                <w:color w:val="000000"/>
                <w:szCs w:val="28"/>
              </w:rPr>
              <w:t xml:space="preserve">Мешок для мусора 120л 10 </w:t>
            </w:r>
            <w:proofErr w:type="spellStart"/>
            <w:r w:rsidRPr="00CA5840">
              <w:rPr>
                <w:color w:val="000000"/>
                <w:szCs w:val="28"/>
              </w:rPr>
              <w:t>шт</w:t>
            </w:r>
            <w:proofErr w:type="spellEnd"/>
            <w:r w:rsidRPr="00CA5840">
              <w:rPr>
                <w:color w:val="000000"/>
                <w:szCs w:val="28"/>
              </w:rPr>
              <w:t>/</w:t>
            </w:r>
            <w:proofErr w:type="spellStart"/>
            <w:r w:rsidRPr="00CA5840">
              <w:rPr>
                <w:color w:val="000000"/>
                <w:szCs w:val="28"/>
              </w:rPr>
              <w:t>уп</w:t>
            </w:r>
            <w:proofErr w:type="spellEnd"/>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color w:val="000000"/>
                <w:szCs w:val="28"/>
              </w:rPr>
            </w:pPr>
            <w:proofErr w:type="spellStart"/>
            <w:r>
              <w:rPr>
                <w:color w:val="000000"/>
                <w:szCs w:val="28"/>
              </w:rPr>
              <w:t>уп</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760642" w:rsidP="00585A3F">
            <w:pPr>
              <w:jc w:val="center"/>
              <w:rPr>
                <w:szCs w:val="28"/>
              </w:rPr>
            </w:pPr>
            <w:r>
              <w:rPr>
                <w:szCs w:val="28"/>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r>
              <w:rPr>
                <w:szCs w:val="28"/>
              </w:rPr>
              <w:t>5</w:t>
            </w:r>
          </w:p>
        </w:tc>
      </w:tr>
      <w:tr w:rsidR="00E15178"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r>
              <w:rPr>
                <w:szCs w:val="28"/>
              </w:rPr>
              <w:t>8</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rPr>
                <w:color w:val="000000"/>
                <w:szCs w:val="28"/>
              </w:rPr>
            </w:pPr>
            <w:r w:rsidRPr="00CA5840">
              <w:rPr>
                <w:color w:val="000000"/>
                <w:szCs w:val="28"/>
              </w:rPr>
              <w:t xml:space="preserve">Мешок для мусора 30л 30 </w:t>
            </w:r>
            <w:proofErr w:type="spellStart"/>
            <w:r w:rsidRPr="00CA5840">
              <w:rPr>
                <w:color w:val="000000"/>
                <w:szCs w:val="28"/>
              </w:rPr>
              <w:t>шт</w:t>
            </w:r>
            <w:proofErr w:type="spellEnd"/>
            <w:r w:rsidRPr="00CA5840">
              <w:rPr>
                <w:color w:val="000000"/>
                <w:szCs w:val="28"/>
              </w:rPr>
              <w:t>/</w:t>
            </w:r>
            <w:proofErr w:type="spellStart"/>
            <w:r w:rsidRPr="00CA5840">
              <w:rPr>
                <w:color w:val="000000"/>
                <w:szCs w:val="28"/>
              </w:rPr>
              <w:t>уп</w:t>
            </w:r>
            <w:proofErr w:type="spellEnd"/>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color w:val="000000"/>
                <w:szCs w:val="28"/>
              </w:rPr>
            </w:pPr>
            <w:proofErr w:type="spellStart"/>
            <w:r>
              <w:rPr>
                <w:color w:val="000000"/>
                <w:szCs w:val="28"/>
              </w:rPr>
              <w:t>уп</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760642" w:rsidP="00585A3F">
            <w:pPr>
              <w:jc w:val="center"/>
              <w:rPr>
                <w:szCs w:val="28"/>
              </w:rPr>
            </w:pPr>
            <w:r>
              <w:rPr>
                <w:szCs w:val="28"/>
              </w:rPr>
              <w:t>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r>
              <w:rPr>
                <w:szCs w:val="28"/>
              </w:rPr>
              <w:t>30</w:t>
            </w:r>
          </w:p>
        </w:tc>
      </w:tr>
      <w:tr w:rsidR="00E15178" w:rsidRPr="00EA5D8D" w:rsidTr="00CC6CCB">
        <w:trPr>
          <w:trHeight w:val="137"/>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color w:val="000000"/>
                <w:szCs w:val="28"/>
              </w:rPr>
            </w:pPr>
            <w:r>
              <w:rPr>
                <w:color w:val="000000"/>
                <w:szCs w:val="28"/>
              </w:rPr>
              <w:t>9</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CC6CCB" w:rsidP="00585A3F">
            <w:pPr>
              <w:rPr>
                <w:color w:val="000000"/>
                <w:szCs w:val="28"/>
              </w:rPr>
            </w:pPr>
            <w:r w:rsidRPr="00CA5840">
              <w:rPr>
                <w:color w:val="000000"/>
                <w:szCs w:val="28"/>
              </w:rPr>
              <w:t>Моющее средство для мытья стекол 500</w:t>
            </w:r>
            <w:r>
              <w:rPr>
                <w:color w:val="000000"/>
                <w:szCs w:val="28"/>
              </w:rPr>
              <w:t xml:space="preserve"> </w:t>
            </w:r>
            <w:r w:rsidRPr="00CA5840">
              <w:rPr>
                <w:color w:val="000000"/>
                <w:szCs w:val="28"/>
              </w:rPr>
              <w:t>мл</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color w:val="000000"/>
                <w:szCs w:val="28"/>
              </w:rPr>
            </w:pPr>
            <w:proofErr w:type="spellStart"/>
            <w:r w:rsidRPr="00CA5840">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760642" w:rsidP="00585A3F">
            <w:pPr>
              <w:jc w:val="center"/>
              <w:rPr>
                <w:szCs w:val="28"/>
              </w:rPr>
            </w:pPr>
            <w:r>
              <w:rPr>
                <w:szCs w:val="28"/>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CC6CCB" w:rsidP="00585A3F">
            <w:pPr>
              <w:jc w:val="center"/>
              <w:rPr>
                <w:szCs w:val="28"/>
              </w:rPr>
            </w:pPr>
            <w:r>
              <w:rPr>
                <w:szCs w:val="28"/>
              </w:rPr>
              <w:t>6</w:t>
            </w:r>
          </w:p>
        </w:tc>
      </w:tr>
      <w:tr w:rsidR="00CC6CCB" w:rsidRPr="00EA5D8D" w:rsidTr="00D75505">
        <w:trPr>
          <w:trHeight w:val="3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C6CCB" w:rsidRDefault="00CC6CCB" w:rsidP="00585A3F">
            <w:pPr>
              <w:jc w:val="center"/>
              <w:rPr>
                <w:color w:val="000000"/>
                <w:szCs w:val="28"/>
              </w:rPr>
            </w:pPr>
            <w:r>
              <w:rPr>
                <w:color w:val="000000"/>
                <w:szCs w:val="28"/>
              </w:rPr>
              <w:t>10</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CCB" w:rsidRDefault="00CC6CCB" w:rsidP="00585A3F">
            <w:pPr>
              <w:rPr>
                <w:color w:val="000000"/>
                <w:szCs w:val="28"/>
              </w:rPr>
            </w:pPr>
            <w:r>
              <w:rPr>
                <w:color w:val="000000"/>
                <w:szCs w:val="28"/>
              </w:rPr>
              <w:t>Щетка-насадка для швабр</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6CCB" w:rsidRPr="00CA5840" w:rsidRDefault="00CC6CCB" w:rsidP="00585A3F">
            <w:pPr>
              <w:jc w:val="center"/>
              <w:rPr>
                <w:color w:val="000000"/>
                <w:szCs w:val="28"/>
              </w:rPr>
            </w:pPr>
            <w:proofErr w:type="spellStart"/>
            <w:r>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CC6CCB" w:rsidRDefault="00CC6CCB" w:rsidP="00585A3F">
            <w:pPr>
              <w:jc w:val="center"/>
              <w:rPr>
                <w:szCs w:val="28"/>
              </w:rPr>
            </w:pPr>
            <w:r>
              <w:rPr>
                <w:szCs w:val="28"/>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6CCB" w:rsidRDefault="00CC6CCB" w:rsidP="00585A3F">
            <w:pPr>
              <w:jc w:val="center"/>
              <w:rPr>
                <w:szCs w:val="28"/>
              </w:rPr>
            </w:pPr>
            <w:r>
              <w:rPr>
                <w:szCs w:val="28"/>
              </w:rPr>
              <w:t>1</w:t>
            </w:r>
          </w:p>
        </w:tc>
      </w:tr>
      <w:tr w:rsidR="00E15178"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CC6CCB" w:rsidP="00585A3F">
            <w:pPr>
              <w:jc w:val="center"/>
              <w:rPr>
                <w:color w:val="000000"/>
                <w:szCs w:val="28"/>
              </w:rPr>
            </w:pPr>
            <w:r>
              <w:rPr>
                <w:color w:val="000000"/>
                <w:szCs w:val="28"/>
              </w:rPr>
              <w:t>11</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rPr>
                <w:color w:val="000000"/>
                <w:szCs w:val="28"/>
              </w:rPr>
            </w:pPr>
            <w:r>
              <w:rPr>
                <w:color w:val="000000"/>
                <w:szCs w:val="28"/>
              </w:rPr>
              <w:t>Ручка для щеток</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color w:val="000000"/>
                <w:szCs w:val="28"/>
              </w:rPr>
            </w:pPr>
            <w:proofErr w:type="spellStart"/>
            <w:r>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r>
              <w:rPr>
                <w:szCs w:val="28"/>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r>
              <w:rPr>
                <w:szCs w:val="28"/>
              </w:rPr>
              <w:t>1</w:t>
            </w:r>
          </w:p>
        </w:tc>
      </w:tr>
      <w:tr w:rsidR="00E15178"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CC6CCB" w:rsidP="00585A3F">
            <w:pPr>
              <w:jc w:val="center"/>
              <w:rPr>
                <w:color w:val="000000"/>
                <w:szCs w:val="28"/>
              </w:rPr>
            </w:pPr>
            <w:r>
              <w:rPr>
                <w:color w:val="000000"/>
                <w:szCs w:val="28"/>
              </w:rPr>
              <w:t>12</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rPr>
                <w:color w:val="000000"/>
                <w:szCs w:val="28"/>
              </w:rPr>
            </w:pPr>
            <w:r>
              <w:rPr>
                <w:color w:val="000000"/>
                <w:szCs w:val="28"/>
              </w:rPr>
              <w:t xml:space="preserve">Насадка для мытья пола </w:t>
            </w:r>
            <w:proofErr w:type="spellStart"/>
            <w:r>
              <w:rPr>
                <w:color w:val="000000"/>
                <w:szCs w:val="28"/>
              </w:rPr>
              <w:t>Супер-моп</w:t>
            </w:r>
            <w:proofErr w:type="spellEnd"/>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color w:val="000000"/>
                <w:szCs w:val="28"/>
              </w:rPr>
            </w:pPr>
            <w:proofErr w:type="spellStart"/>
            <w:r>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r>
              <w:rPr>
                <w:szCs w:val="28"/>
              </w:rPr>
              <w:t>450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Default="00E15178" w:rsidP="00585A3F">
            <w:pPr>
              <w:jc w:val="center"/>
              <w:rPr>
                <w:szCs w:val="28"/>
              </w:rPr>
            </w:pPr>
            <w:r>
              <w:rPr>
                <w:szCs w:val="28"/>
              </w:rPr>
              <w:t>1</w:t>
            </w:r>
          </w:p>
        </w:tc>
      </w:tr>
      <w:tr w:rsidR="00E15178"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CC6CCB" w:rsidP="00585A3F">
            <w:pPr>
              <w:jc w:val="center"/>
              <w:rPr>
                <w:color w:val="000000"/>
                <w:szCs w:val="28"/>
              </w:rPr>
            </w:pPr>
            <w:r>
              <w:rPr>
                <w:color w:val="000000"/>
                <w:szCs w:val="28"/>
              </w:rPr>
              <w:t>13</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rPr>
                <w:color w:val="000000"/>
                <w:szCs w:val="28"/>
              </w:rPr>
            </w:pPr>
            <w:r w:rsidRPr="00CA5840">
              <w:rPr>
                <w:color w:val="000000"/>
                <w:szCs w:val="28"/>
              </w:rPr>
              <w:t>Салфетки бумажные 100шт./</w:t>
            </w:r>
            <w:proofErr w:type="spellStart"/>
            <w:r w:rsidRPr="00CA5840">
              <w:rPr>
                <w:color w:val="000000"/>
                <w:szCs w:val="28"/>
              </w:rPr>
              <w:t>уп</w:t>
            </w:r>
            <w:proofErr w:type="spellEnd"/>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color w:val="000000"/>
                <w:szCs w:val="28"/>
              </w:rPr>
            </w:pPr>
            <w:proofErr w:type="spellStart"/>
            <w:r w:rsidRPr="00CA5840">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760642" w:rsidP="00585A3F">
            <w:pPr>
              <w:jc w:val="center"/>
              <w:rPr>
                <w:szCs w:val="28"/>
              </w:rPr>
            </w:pPr>
            <w:r>
              <w:rPr>
                <w:szCs w:val="28"/>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szCs w:val="28"/>
              </w:rPr>
            </w:pPr>
            <w:r>
              <w:rPr>
                <w:szCs w:val="28"/>
              </w:rPr>
              <w:t>5</w:t>
            </w:r>
          </w:p>
        </w:tc>
      </w:tr>
      <w:tr w:rsidR="00E15178"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CC6CCB" w:rsidP="00585A3F">
            <w:pPr>
              <w:jc w:val="center"/>
              <w:rPr>
                <w:color w:val="000000"/>
                <w:szCs w:val="28"/>
              </w:rPr>
            </w:pPr>
            <w:r>
              <w:rPr>
                <w:color w:val="000000"/>
                <w:szCs w:val="28"/>
              </w:rPr>
              <w:t>14</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rPr>
                <w:color w:val="000000"/>
                <w:szCs w:val="28"/>
              </w:rPr>
            </w:pPr>
            <w:r w:rsidRPr="00CA5840">
              <w:rPr>
                <w:color w:val="000000"/>
                <w:szCs w:val="28"/>
              </w:rPr>
              <w:t>Полотно нетканое в рулонах</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color w:val="000000"/>
                <w:szCs w:val="28"/>
              </w:rPr>
            </w:pPr>
            <w:proofErr w:type="spellStart"/>
            <w:r w:rsidRPr="00CA5840">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760642" w:rsidP="00585A3F">
            <w:pPr>
              <w:jc w:val="center"/>
              <w:rPr>
                <w:szCs w:val="28"/>
              </w:rPr>
            </w:pPr>
            <w:r>
              <w:rPr>
                <w:szCs w:val="28"/>
              </w:rPr>
              <w:t>2750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szCs w:val="28"/>
              </w:rPr>
            </w:pPr>
            <w:r>
              <w:rPr>
                <w:szCs w:val="28"/>
              </w:rPr>
              <w:t>1</w:t>
            </w:r>
          </w:p>
        </w:tc>
      </w:tr>
      <w:tr w:rsidR="00E15178"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CC6CCB" w:rsidP="00585A3F">
            <w:pPr>
              <w:jc w:val="center"/>
              <w:rPr>
                <w:color w:val="000000"/>
                <w:szCs w:val="28"/>
              </w:rPr>
            </w:pPr>
            <w:r>
              <w:rPr>
                <w:color w:val="000000"/>
                <w:szCs w:val="28"/>
              </w:rPr>
              <w:t>15</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rPr>
                <w:color w:val="000000"/>
                <w:szCs w:val="28"/>
              </w:rPr>
            </w:pPr>
            <w:r w:rsidRPr="00CA5840">
              <w:rPr>
                <w:color w:val="000000"/>
                <w:szCs w:val="28"/>
              </w:rPr>
              <w:t>Туалетная бумага</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color w:val="000000"/>
                <w:szCs w:val="28"/>
              </w:rPr>
            </w:pPr>
            <w:proofErr w:type="spellStart"/>
            <w:r w:rsidRPr="00CA5840">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760642" w:rsidP="00585A3F">
            <w:pPr>
              <w:jc w:val="center"/>
              <w:rPr>
                <w:szCs w:val="28"/>
              </w:rPr>
            </w:pPr>
            <w:r>
              <w:rPr>
                <w:szCs w:val="28"/>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EA5D8D" w:rsidRDefault="00E15178" w:rsidP="00585A3F">
            <w:pPr>
              <w:jc w:val="center"/>
              <w:rPr>
                <w:szCs w:val="28"/>
              </w:rPr>
            </w:pPr>
            <w:r>
              <w:rPr>
                <w:szCs w:val="28"/>
              </w:rPr>
              <w:t>300</w:t>
            </w:r>
          </w:p>
        </w:tc>
      </w:tr>
      <w:tr w:rsidR="00E15178"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245DA0" w:rsidRDefault="00E15178" w:rsidP="00585A3F">
            <w:pPr>
              <w:jc w:val="center"/>
              <w:rPr>
                <w:color w:val="000000"/>
                <w:szCs w:val="28"/>
              </w:rPr>
            </w:pPr>
            <w:r>
              <w:rPr>
                <w:color w:val="000000"/>
                <w:szCs w:val="28"/>
                <w:lang w:val="en-US"/>
              </w:rPr>
              <w:t>1</w:t>
            </w:r>
            <w:r w:rsidR="00CC6CCB">
              <w:rPr>
                <w:color w:val="000000"/>
                <w:szCs w:val="28"/>
              </w:rPr>
              <w:t>6</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5178" w:rsidRPr="006932BA" w:rsidRDefault="00E15178" w:rsidP="00585A3F">
            <w:pPr>
              <w:rPr>
                <w:color w:val="000000"/>
                <w:szCs w:val="28"/>
              </w:rPr>
            </w:pPr>
            <w:r>
              <w:rPr>
                <w:color w:val="000000"/>
                <w:szCs w:val="28"/>
              </w:rPr>
              <w:t>Освежитель воздуха</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color w:val="000000"/>
                <w:szCs w:val="28"/>
              </w:rPr>
            </w:pPr>
            <w:proofErr w:type="spellStart"/>
            <w:r>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szCs w:val="28"/>
              </w:rPr>
            </w:pPr>
            <w:r>
              <w:rPr>
                <w:szCs w:val="28"/>
              </w:rP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15178" w:rsidRPr="00CA5840" w:rsidRDefault="00E15178" w:rsidP="00585A3F">
            <w:pPr>
              <w:jc w:val="center"/>
              <w:rPr>
                <w:szCs w:val="28"/>
              </w:rPr>
            </w:pPr>
            <w:r>
              <w:rPr>
                <w:szCs w:val="28"/>
              </w:rPr>
              <w:t>10</w:t>
            </w:r>
          </w:p>
        </w:tc>
      </w:tr>
      <w:tr w:rsidR="00A430EC"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430EC" w:rsidRPr="00A430EC" w:rsidRDefault="00A430EC" w:rsidP="00585A3F">
            <w:pPr>
              <w:jc w:val="center"/>
              <w:rPr>
                <w:color w:val="000000"/>
                <w:szCs w:val="28"/>
              </w:rPr>
            </w:pPr>
            <w:r>
              <w:rPr>
                <w:color w:val="000000"/>
                <w:szCs w:val="28"/>
              </w:rPr>
              <w:t>17</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0EC" w:rsidRDefault="00A430EC" w:rsidP="00585A3F">
            <w:pPr>
              <w:rPr>
                <w:color w:val="000000"/>
                <w:szCs w:val="28"/>
              </w:rPr>
            </w:pPr>
            <w:r>
              <w:rPr>
                <w:color w:val="000000"/>
                <w:szCs w:val="28"/>
              </w:rPr>
              <w:t>Диспансер для туалетной бумаги</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0EC" w:rsidRDefault="00A430EC" w:rsidP="00585A3F">
            <w:pPr>
              <w:jc w:val="center"/>
              <w:rPr>
                <w:color w:val="000000"/>
                <w:szCs w:val="28"/>
              </w:rPr>
            </w:pPr>
            <w:proofErr w:type="spellStart"/>
            <w:r>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A430EC" w:rsidRDefault="00A430EC" w:rsidP="00585A3F">
            <w:pPr>
              <w:jc w:val="center"/>
              <w:rPr>
                <w:szCs w:val="28"/>
              </w:rPr>
            </w:pPr>
            <w:r>
              <w:rPr>
                <w:szCs w:val="28"/>
              </w:rPr>
              <w:t>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430EC" w:rsidRDefault="00A430EC" w:rsidP="00585A3F">
            <w:pPr>
              <w:jc w:val="center"/>
              <w:rPr>
                <w:szCs w:val="28"/>
              </w:rPr>
            </w:pPr>
            <w:r>
              <w:rPr>
                <w:szCs w:val="28"/>
              </w:rPr>
              <w:t>2</w:t>
            </w:r>
          </w:p>
        </w:tc>
      </w:tr>
      <w:tr w:rsidR="00A430EC"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430EC" w:rsidRPr="00A430EC" w:rsidRDefault="00A430EC" w:rsidP="00585A3F">
            <w:pPr>
              <w:jc w:val="center"/>
              <w:rPr>
                <w:color w:val="000000"/>
                <w:szCs w:val="28"/>
                <w:lang w:val="en-US"/>
              </w:rPr>
            </w:pPr>
            <w:r>
              <w:rPr>
                <w:color w:val="000000"/>
                <w:szCs w:val="28"/>
              </w:rPr>
              <w:t>18</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0EC" w:rsidRPr="00A430EC" w:rsidRDefault="00A430EC" w:rsidP="00585A3F">
            <w:pPr>
              <w:rPr>
                <w:color w:val="000000"/>
                <w:szCs w:val="28"/>
              </w:rPr>
            </w:pPr>
            <w:r>
              <w:rPr>
                <w:color w:val="000000"/>
                <w:szCs w:val="28"/>
              </w:rPr>
              <w:t xml:space="preserve">Туалетная бумага для диспансера в рулонах 6 </w:t>
            </w:r>
            <w:proofErr w:type="spellStart"/>
            <w:r>
              <w:rPr>
                <w:color w:val="000000"/>
                <w:szCs w:val="28"/>
              </w:rPr>
              <w:t>шт</w:t>
            </w:r>
            <w:proofErr w:type="spellEnd"/>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0EC" w:rsidRDefault="00A430EC" w:rsidP="00585A3F">
            <w:pPr>
              <w:jc w:val="center"/>
              <w:rPr>
                <w:color w:val="000000"/>
                <w:szCs w:val="28"/>
              </w:rPr>
            </w:pPr>
            <w:proofErr w:type="spellStart"/>
            <w:r>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A430EC" w:rsidRDefault="00A430EC" w:rsidP="00A430EC">
            <w:pPr>
              <w:jc w:val="center"/>
              <w:rPr>
                <w:szCs w:val="28"/>
              </w:rPr>
            </w:pPr>
            <w:r>
              <w:rPr>
                <w:szCs w:val="28"/>
              </w:rPr>
              <w:t>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430EC" w:rsidRDefault="00A430EC" w:rsidP="00585A3F">
            <w:pPr>
              <w:jc w:val="center"/>
              <w:rPr>
                <w:szCs w:val="28"/>
              </w:rPr>
            </w:pPr>
            <w:r>
              <w:rPr>
                <w:szCs w:val="28"/>
              </w:rPr>
              <w:t>34</w:t>
            </w:r>
          </w:p>
        </w:tc>
      </w:tr>
      <w:tr w:rsidR="00A430EC"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430EC" w:rsidRDefault="00A430EC" w:rsidP="00585A3F">
            <w:pPr>
              <w:jc w:val="center"/>
              <w:rPr>
                <w:color w:val="000000"/>
                <w:szCs w:val="28"/>
              </w:rPr>
            </w:pPr>
            <w:r>
              <w:rPr>
                <w:color w:val="000000"/>
                <w:szCs w:val="28"/>
              </w:rPr>
              <w:t>19</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0EC" w:rsidRDefault="00A430EC" w:rsidP="00585A3F">
            <w:pPr>
              <w:rPr>
                <w:color w:val="000000"/>
                <w:szCs w:val="28"/>
              </w:rPr>
            </w:pPr>
            <w:r>
              <w:rPr>
                <w:color w:val="000000"/>
                <w:szCs w:val="28"/>
              </w:rPr>
              <w:t>Лопата</w:t>
            </w:r>
            <w:r w:rsidR="00633376">
              <w:rPr>
                <w:color w:val="000000"/>
                <w:szCs w:val="28"/>
              </w:rPr>
              <w:t xml:space="preserve"> для уборки снега</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30EC" w:rsidRDefault="00A430EC" w:rsidP="00585A3F">
            <w:pPr>
              <w:jc w:val="center"/>
              <w:rPr>
                <w:color w:val="000000"/>
                <w:szCs w:val="28"/>
              </w:rPr>
            </w:pPr>
            <w:proofErr w:type="spellStart"/>
            <w:r>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A430EC" w:rsidRDefault="00633376" w:rsidP="00A430EC">
            <w:pPr>
              <w:jc w:val="center"/>
              <w:rPr>
                <w:szCs w:val="28"/>
              </w:rPr>
            </w:pPr>
            <w:r>
              <w:rPr>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430EC" w:rsidRDefault="00A430EC" w:rsidP="00585A3F">
            <w:pPr>
              <w:jc w:val="center"/>
              <w:rPr>
                <w:szCs w:val="28"/>
              </w:rPr>
            </w:pPr>
            <w:r>
              <w:rPr>
                <w:szCs w:val="28"/>
              </w:rPr>
              <w:t>1</w:t>
            </w:r>
          </w:p>
        </w:tc>
      </w:tr>
      <w:tr w:rsidR="00633376"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585A3F">
            <w:pPr>
              <w:jc w:val="center"/>
              <w:rPr>
                <w:color w:val="000000"/>
                <w:szCs w:val="28"/>
              </w:rPr>
            </w:pPr>
            <w:r>
              <w:rPr>
                <w:color w:val="000000"/>
                <w:szCs w:val="28"/>
              </w:rPr>
              <w:t>20</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585A3F">
            <w:pPr>
              <w:rPr>
                <w:color w:val="000000"/>
                <w:szCs w:val="28"/>
              </w:rPr>
            </w:pPr>
            <w:r>
              <w:rPr>
                <w:color w:val="000000"/>
                <w:szCs w:val="28"/>
              </w:rPr>
              <w:t>Ледоруб-топор</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585A3F">
            <w:pPr>
              <w:jc w:val="center"/>
              <w:rPr>
                <w:color w:val="000000"/>
                <w:szCs w:val="28"/>
              </w:rPr>
            </w:pPr>
            <w:proofErr w:type="spellStart"/>
            <w:r>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A430EC">
            <w:pPr>
              <w:jc w:val="center"/>
              <w:rPr>
                <w:szCs w:val="28"/>
              </w:rPr>
            </w:pPr>
            <w:r>
              <w:rPr>
                <w:szCs w:val="2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585A3F">
            <w:pPr>
              <w:jc w:val="center"/>
              <w:rPr>
                <w:szCs w:val="28"/>
              </w:rPr>
            </w:pPr>
            <w:r>
              <w:rPr>
                <w:szCs w:val="28"/>
              </w:rPr>
              <w:t>1</w:t>
            </w:r>
          </w:p>
        </w:tc>
      </w:tr>
      <w:tr w:rsidR="00633376"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585A3F">
            <w:pPr>
              <w:jc w:val="center"/>
              <w:rPr>
                <w:color w:val="000000"/>
                <w:szCs w:val="28"/>
              </w:rPr>
            </w:pPr>
            <w:r>
              <w:rPr>
                <w:color w:val="000000"/>
                <w:szCs w:val="28"/>
              </w:rPr>
              <w:t>21</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585A3F">
            <w:pPr>
              <w:rPr>
                <w:color w:val="000000"/>
                <w:szCs w:val="28"/>
              </w:rPr>
            </w:pPr>
            <w:r>
              <w:rPr>
                <w:color w:val="000000"/>
                <w:szCs w:val="28"/>
              </w:rPr>
              <w:t xml:space="preserve">Хомуты по 100 </w:t>
            </w:r>
            <w:proofErr w:type="spellStart"/>
            <w:r>
              <w:rPr>
                <w:color w:val="000000"/>
                <w:szCs w:val="28"/>
              </w:rPr>
              <w:t>шт</w:t>
            </w:r>
            <w:proofErr w:type="spellEnd"/>
            <w:r>
              <w:rPr>
                <w:color w:val="000000"/>
                <w:szCs w:val="28"/>
              </w:rPr>
              <w:t xml:space="preserve"> в упаковке</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585A3F">
            <w:pPr>
              <w:jc w:val="center"/>
              <w:rPr>
                <w:color w:val="000000"/>
                <w:szCs w:val="28"/>
              </w:rPr>
            </w:pPr>
            <w:proofErr w:type="spellStart"/>
            <w:r>
              <w:rPr>
                <w:color w:val="000000"/>
                <w:szCs w:val="28"/>
              </w:rPr>
              <w:t>упак</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A430EC">
            <w:pPr>
              <w:jc w:val="center"/>
              <w:rPr>
                <w:szCs w:val="28"/>
              </w:rPr>
            </w:pPr>
            <w:r>
              <w:rPr>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585A3F">
            <w:pPr>
              <w:jc w:val="center"/>
              <w:rPr>
                <w:szCs w:val="28"/>
              </w:rPr>
            </w:pPr>
            <w:r>
              <w:rPr>
                <w:szCs w:val="28"/>
              </w:rPr>
              <w:t>3</w:t>
            </w:r>
          </w:p>
        </w:tc>
      </w:tr>
      <w:tr w:rsidR="00633376"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585A3F">
            <w:pPr>
              <w:jc w:val="center"/>
              <w:rPr>
                <w:color w:val="000000"/>
                <w:szCs w:val="28"/>
              </w:rPr>
            </w:pPr>
            <w:r>
              <w:rPr>
                <w:color w:val="000000"/>
                <w:szCs w:val="28"/>
              </w:rPr>
              <w:t>22</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585A3F">
            <w:pPr>
              <w:rPr>
                <w:color w:val="000000"/>
                <w:szCs w:val="28"/>
              </w:rPr>
            </w:pPr>
            <w:r>
              <w:rPr>
                <w:color w:val="000000"/>
                <w:szCs w:val="28"/>
              </w:rPr>
              <w:t>Разметочная лента</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585A3F">
            <w:pPr>
              <w:jc w:val="center"/>
              <w:rPr>
                <w:color w:val="000000"/>
                <w:szCs w:val="28"/>
              </w:rPr>
            </w:pPr>
            <w:proofErr w:type="spellStart"/>
            <w:r>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A430EC">
            <w:pPr>
              <w:jc w:val="center"/>
              <w:rPr>
                <w:szCs w:val="28"/>
              </w:rPr>
            </w:pPr>
            <w:r>
              <w:rPr>
                <w:szCs w:val="28"/>
              </w:rPr>
              <w:t>350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585A3F">
            <w:pPr>
              <w:jc w:val="center"/>
              <w:rPr>
                <w:szCs w:val="28"/>
              </w:rPr>
            </w:pPr>
            <w:r>
              <w:rPr>
                <w:szCs w:val="28"/>
              </w:rPr>
              <w:t>3</w:t>
            </w:r>
          </w:p>
        </w:tc>
      </w:tr>
      <w:tr w:rsidR="00633376"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585A3F">
            <w:pPr>
              <w:jc w:val="center"/>
              <w:rPr>
                <w:color w:val="000000"/>
                <w:szCs w:val="28"/>
              </w:rPr>
            </w:pPr>
            <w:r>
              <w:rPr>
                <w:color w:val="000000"/>
                <w:szCs w:val="28"/>
              </w:rPr>
              <w:t>23</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585A3F">
            <w:pPr>
              <w:rPr>
                <w:color w:val="000000"/>
                <w:szCs w:val="28"/>
              </w:rPr>
            </w:pPr>
            <w:r>
              <w:rPr>
                <w:color w:val="000000"/>
                <w:szCs w:val="28"/>
              </w:rPr>
              <w:t>Автоматический освежитель воздуха</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585A3F">
            <w:pPr>
              <w:jc w:val="center"/>
              <w:rPr>
                <w:color w:val="000000"/>
                <w:szCs w:val="28"/>
              </w:rPr>
            </w:pPr>
            <w:proofErr w:type="spellStart"/>
            <w:r>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A430EC">
            <w:pPr>
              <w:jc w:val="center"/>
              <w:rPr>
                <w:szCs w:val="28"/>
              </w:rPr>
            </w:pPr>
            <w:r>
              <w:rPr>
                <w:szCs w:val="28"/>
              </w:rPr>
              <w:t>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585A3F">
            <w:pPr>
              <w:jc w:val="center"/>
              <w:rPr>
                <w:szCs w:val="28"/>
              </w:rPr>
            </w:pPr>
            <w:r>
              <w:rPr>
                <w:szCs w:val="28"/>
              </w:rPr>
              <w:t>2</w:t>
            </w:r>
          </w:p>
        </w:tc>
      </w:tr>
      <w:tr w:rsidR="00633376" w:rsidRPr="00EA5D8D" w:rsidTr="00D75505">
        <w:trPr>
          <w:trHeight w:val="11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585A3F">
            <w:pPr>
              <w:jc w:val="center"/>
              <w:rPr>
                <w:color w:val="000000"/>
                <w:szCs w:val="28"/>
              </w:rPr>
            </w:pPr>
            <w:r>
              <w:rPr>
                <w:color w:val="000000"/>
                <w:szCs w:val="28"/>
              </w:rPr>
              <w:t>24</w:t>
            </w:r>
          </w:p>
        </w:tc>
        <w:tc>
          <w:tcPr>
            <w:tcW w:w="4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585A3F">
            <w:pPr>
              <w:rPr>
                <w:color w:val="000000"/>
                <w:szCs w:val="28"/>
              </w:rPr>
            </w:pPr>
            <w:r>
              <w:rPr>
                <w:color w:val="000000"/>
                <w:szCs w:val="28"/>
              </w:rPr>
              <w:t xml:space="preserve">Сменный баллон для автоматического освежителя воздуха </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585A3F">
            <w:pPr>
              <w:jc w:val="center"/>
              <w:rPr>
                <w:color w:val="000000"/>
                <w:szCs w:val="28"/>
              </w:rPr>
            </w:pPr>
            <w:proofErr w:type="spellStart"/>
            <w:r>
              <w:rPr>
                <w:color w:val="000000"/>
                <w:szCs w:val="28"/>
              </w:rPr>
              <w:t>шт</w:t>
            </w:r>
            <w:proofErr w:type="spellEnd"/>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633376" w:rsidP="00A430EC">
            <w:pPr>
              <w:jc w:val="center"/>
              <w:rPr>
                <w:szCs w:val="28"/>
              </w:rPr>
            </w:pPr>
            <w:r>
              <w:rPr>
                <w:szCs w:val="28"/>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33376" w:rsidRDefault="003B1913" w:rsidP="00585A3F">
            <w:pPr>
              <w:jc w:val="center"/>
              <w:rPr>
                <w:szCs w:val="28"/>
              </w:rPr>
            </w:pPr>
            <w:r>
              <w:rPr>
                <w:szCs w:val="28"/>
              </w:rPr>
              <w:t>24</w:t>
            </w:r>
          </w:p>
        </w:tc>
      </w:tr>
    </w:tbl>
    <w:p w:rsidR="00033615" w:rsidRPr="00EA5D8D" w:rsidRDefault="00033615" w:rsidP="00033615">
      <w:pPr>
        <w:autoSpaceDE w:val="0"/>
        <w:autoSpaceDN w:val="0"/>
        <w:adjustRightInd w:val="0"/>
        <w:jc w:val="both"/>
        <w:outlineLvl w:val="0"/>
      </w:pPr>
      <w:r w:rsidRPr="00EA5D8D">
        <w:t>*в случае необходимости закупки хозяйственных товаров и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w:t>
      </w:r>
    </w:p>
    <w:p w:rsidR="00E15178" w:rsidRDefault="00E15178" w:rsidP="00E15178"/>
    <w:p w:rsidR="00E15178" w:rsidRDefault="00E15178" w:rsidP="00E15178"/>
    <w:p w:rsidR="00E15178" w:rsidRDefault="00E15178" w:rsidP="00E15178"/>
    <w:p w:rsidR="00033615" w:rsidRPr="00EA5D8D" w:rsidRDefault="00033615" w:rsidP="006800AA">
      <w:pPr>
        <w:jc w:val="center"/>
        <w:rPr>
          <w:color w:val="000000"/>
          <w:sz w:val="24"/>
          <w:szCs w:val="24"/>
        </w:rPr>
      </w:pPr>
      <w:r w:rsidRPr="00EA5D8D">
        <w:rPr>
          <w:sz w:val="28"/>
          <w:szCs w:val="28"/>
        </w:rPr>
        <w:lastRenderedPageBreak/>
        <w:t>Перечень и предельные цены электротоваров товаров и принадлежностей, применяемые при расчете нормативных затрат для обеспечения функций администрации</w:t>
      </w:r>
      <w:r w:rsidR="00E15178">
        <w:rPr>
          <w:sz w:val="28"/>
          <w:szCs w:val="28"/>
        </w:rPr>
        <w:t>,</w:t>
      </w:r>
      <w:r w:rsidR="00E15178" w:rsidRPr="00E15178">
        <w:rPr>
          <w:sz w:val="28"/>
          <w:szCs w:val="28"/>
        </w:rPr>
        <w:t xml:space="preserve"> </w:t>
      </w:r>
      <w:r w:rsidR="00E15178">
        <w:rPr>
          <w:sz w:val="28"/>
          <w:szCs w:val="28"/>
        </w:rPr>
        <w:t>казённых и бюджетных учреждений</w:t>
      </w:r>
    </w:p>
    <w:tbl>
      <w:tblPr>
        <w:tblW w:w="10207" w:type="dxa"/>
        <w:tblInd w:w="-34" w:type="dxa"/>
        <w:tblLook w:val="04A0"/>
      </w:tblPr>
      <w:tblGrid>
        <w:gridCol w:w="947"/>
        <w:gridCol w:w="4040"/>
        <w:gridCol w:w="1120"/>
        <w:gridCol w:w="2080"/>
        <w:gridCol w:w="2020"/>
      </w:tblGrid>
      <w:tr w:rsidR="00033615" w:rsidRPr="00EA5D8D" w:rsidTr="00760642">
        <w:trPr>
          <w:trHeight w:val="1125"/>
        </w:trPr>
        <w:tc>
          <w:tcPr>
            <w:tcW w:w="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3615" w:rsidRPr="00EA5D8D" w:rsidRDefault="00033615" w:rsidP="00033615">
            <w:pPr>
              <w:jc w:val="center"/>
              <w:rPr>
                <w:color w:val="000000"/>
                <w:szCs w:val="28"/>
              </w:rPr>
            </w:pPr>
            <w:r w:rsidRPr="00EA5D8D">
              <w:rPr>
                <w:color w:val="000000"/>
                <w:szCs w:val="28"/>
              </w:rPr>
              <w:t>№ п/п</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color w:val="000000"/>
                <w:szCs w:val="28"/>
              </w:rPr>
            </w:pPr>
            <w:r w:rsidRPr="00EA5D8D">
              <w:rPr>
                <w:color w:val="000000"/>
                <w:szCs w:val="28"/>
              </w:rPr>
              <w:t>Наименование товара</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Ед. изм.</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Цена, руб. (не более)</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Количество на одно учреждение</w:t>
            </w:r>
          </w:p>
        </w:tc>
      </w:tr>
      <w:tr w:rsidR="00033615" w:rsidRPr="00EA5D8D" w:rsidTr="00EA5D8D">
        <w:trPr>
          <w:trHeight w:val="105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1</w:t>
            </w:r>
          </w:p>
        </w:tc>
        <w:tc>
          <w:tcPr>
            <w:tcW w:w="4040"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 xml:space="preserve">Удлинитель Фильтр сетевой </w:t>
            </w:r>
            <w:r w:rsidRPr="00EA5D8D">
              <w:rPr>
                <w:color w:val="000000"/>
                <w:szCs w:val="28"/>
              </w:rPr>
              <w:br/>
              <w:t>5- метровый (6 мест)</w:t>
            </w:r>
          </w:p>
        </w:tc>
        <w:tc>
          <w:tcPr>
            <w:tcW w:w="1120"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2080"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1400,00</w:t>
            </w:r>
          </w:p>
        </w:tc>
        <w:tc>
          <w:tcPr>
            <w:tcW w:w="2020" w:type="dxa"/>
            <w:tcBorders>
              <w:top w:val="nil"/>
              <w:left w:val="nil"/>
              <w:bottom w:val="single" w:sz="4" w:space="0" w:color="auto"/>
              <w:right w:val="single" w:sz="4" w:space="0" w:color="auto"/>
            </w:tcBorders>
            <w:shd w:val="clear" w:color="000000" w:fill="FFFFFF"/>
            <w:vAlign w:val="center"/>
            <w:hideMark/>
          </w:tcPr>
          <w:p w:rsidR="00033615" w:rsidRPr="00EA5D8D" w:rsidRDefault="0061322B" w:rsidP="00760642">
            <w:pPr>
              <w:jc w:val="center"/>
              <w:rPr>
                <w:szCs w:val="28"/>
              </w:rPr>
            </w:pPr>
            <w:r>
              <w:rPr>
                <w:szCs w:val="28"/>
              </w:rPr>
              <w:t>1</w:t>
            </w:r>
            <w:r w:rsidR="00760642">
              <w:rPr>
                <w:szCs w:val="28"/>
              </w:rPr>
              <w:t>5</w:t>
            </w:r>
          </w:p>
        </w:tc>
      </w:tr>
      <w:tr w:rsidR="00033615" w:rsidRPr="00EA5D8D" w:rsidTr="0061322B">
        <w:trPr>
          <w:trHeight w:val="763"/>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r w:rsidRPr="00EA5D8D">
              <w:rPr>
                <w:color w:val="000000"/>
                <w:szCs w:val="28"/>
              </w:rPr>
              <w:t>2</w:t>
            </w:r>
          </w:p>
        </w:tc>
        <w:tc>
          <w:tcPr>
            <w:tcW w:w="4040"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rPr>
                <w:color w:val="000000"/>
                <w:szCs w:val="28"/>
              </w:rPr>
            </w:pPr>
            <w:r w:rsidRPr="00EA5D8D">
              <w:rPr>
                <w:color w:val="000000"/>
                <w:szCs w:val="28"/>
              </w:rPr>
              <w:t xml:space="preserve">Удлинитель Фильтр сетевой </w:t>
            </w:r>
            <w:r w:rsidRPr="00EA5D8D">
              <w:rPr>
                <w:color w:val="000000"/>
                <w:szCs w:val="28"/>
              </w:rPr>
              <w:br/>
              <w:t>3- метровый (4 мест)</w:t>
            </w:r>
          </w:p>
        </w:tc>
        <w:tc>
          <w:tcPr>
            <w:tcW w:w="1120" w:type="dxa"/>
            <w:tcBorders>
              <w:top w:val="nil"/>
              <w:left w:val="nil"/>
              <w:bottom w:val="single" w:sz="4" w:space="0" w:color="auto"/>
              <w:right w:val="single" w:sz="4" w:space="0" w:color="auto"/>
            </w:tcBorders>
            <w:shd w:val="clear" w:color="auto" w:fill="auto"/>
            <w:vAlign w:val="center"/>
            <w:hideMark/>
          </w:tcPr>
          <w:p w:rsidR="00033615" w:rsidRPr="00EA5D8D" w:rsidRDefault="00033615" w:rsidP="00033615">
            <w:pPr>
              <w:jc w:val="center"/>
              <w:rPr>
                <w:color w:val="000000"/>
                <w:szCs w:val="28"/>
              </w:rPr>
            </w:pPr>
            <w:proofErr w:type="spellStart"/>
            <w:r w:rsidRPr="00EA5D8D">
              <w:rPr>
                <w:color w:val="000000"/>
                <w:szCs w:val="28"/>
              </w:rPr>
              <w:t>шт</w:t>
            </w:r>
            <w:proofErr w:type="spellEnd"/>
          </w:p>
        </w:tc>
        <w:tc>
          <w:tcPr>
            <w:tcW w:w="2080" w:type="dxa"/>
            <w:tcBorders>
              <w:top w:val="nil"/>
              <w:left w:val="nil"/>
              <w:bottom w:val="single" w:sz="4" w:space="0" w:color="auto"/>
              <w:right w:val="single" w:sz="4" w:space="0" w:color="auto"/>
            </w:tcBorders>
            <w:shd w:val="clear" w:color="000000" w:fill="FFFFFF"/>
            <w:vAlign w:val="center"/>
            <w:hideMark/>
          </w:tcPr>
          <w:p w:rsidR="00033615" w:rsidRPr="00EA5D8D" w:rsidRDefault="00033615" w:rsidP="00033615">
            <w:pPr>
              <w:jc w:val="center"/>
              <w:rPr>
                <w:szCs w:val="28"/>
              </w:rPr>
            </w:pPr>
            <w:r w:rsidRPr="00EA5D8D">
              <w:rPr>
                <w:szCs w:val="28"/>
              </w:rPr>
              <w:t>1300,00</w:t>
            </w:r>
          </w:p>
        </w:tc>
        <w:tc>
          <w:tcPr>
            <w:tcW w:w="2020" w:type="dxa"/>
            <w:tcBorders>
              <w:top w:val="nil"/>
              <w:left w:val="nil"/>
              <w:bottom w:val="single" w:sz="4" w:space="0" w:color="auto"/>
              <w:right w:val="single" w:sz="4" w:space="0" w:color="auto"/>
            </w:tcBorders>
            <w:shd w:val="clear" w:color="000000" w:fill="FFFFFF"/>
            <w:vAlign w:val="center"/>
            <w:hideMark/>
          </w:tcPr>
          <w:p w:rsidR="00033615" w:rsidRPr="00EA5D8D" w:rsidRDefault="0061322B" w:rsidP="00033615">
            <w:pPr>
              <w:jc w:val="center"/>
              <w:rPr>
                <w:szCs w:val="28"/>
              </w:rPr>
            </w:pPr>
            <w:r>
              <w:rPr>
                <w:szCs w:val="28"/>
              </w:rPr>
              <w:t>15</w:t>
            </w:r>
          </w:p>
        </w:tc>
      </w:tr>
      <w:tr w:rsidR="0061322B" w:rsidRPr="00EA5D8D" w:rsidTr="0061322B">
        <w:trPr>
          <w:trHeight w:val="274"/>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1322B" w:rsidRPr="00EA5D8D" w:rsidRDefault="0061322B" w:rsidP="00033615">
            <w:pPr>
              <w:jc w:val="center"/>
              <w:rPr>
                <w:color w:val="000000"/>
                <w:szCs w:val="28"/>
              </w:rPr>
            </w:pPr>
            <w:r>
              <w:rPr>
                <w:color w:val="000000"/>
                <w:szCs w:val="28"/>
              </w:rPr>
              <w:t>3</w:t>
            </w:r>
          </w:p>
        </w:tc>
        <w:tc>
          <w:tcPr>
            <w:tcW w:w="4040" w:type="dxa"/>
            <w:tcBorders>
              <w:top w:val="single" w:sz="4" w:space="0" w:color="auto"/>
              <w:left w:val="nil"/>
              <w:bottom w:val="single" w:sz="4" w:space="0" w:color="auto"/>
              <w:right w:val="single" w:sz="4" w:space="0" w:color="auto"/>
            </w:tcBorders>
            <w:shd w:val="clear" w:color="auto" w:fill="auto"/>
            <w:vAlign w:val="center"/>
          </w:tcPr>
          <w:p w:rsidR="0061322B" w:rsidRPr="00EA5D8D" w:rsidRDefault="0061322B" w:rsidP="00033615">
            <w:pPr>
              <w:rPr>
                <w:color w:val="000000"/>
                <w:szCs w:val="28"/>
              </w:rPr>
            </w:pPr>
            <w:proofErr w:type="spellStart"/>
            <w:r>
              <w:rPr>
                <w:color w:val="000000"/>
                <w:szCs w:val="28"/>
              </w:rPr>
              <w:t>Бесперебойник</w:t>
            </w:r>
            <w:proofErr w:type="spellEnd"/>
            <w:r>
              <w:rPr>
                <w:color w:val="000000"/>
                <w:szCs w:val="28"/>
              </w:rPr>
              <w:t xml:space="preserve"> </w:t>
            </w:r>
          </w:p>
        </w:tc>
        <w:tc>
          <w:tcPr>
            <w:tcW w:w="1120" w:type="dxa"/>
            <w:tcBorders>
              <w:top w:val="single" w:sz="4" w:space="0" w:color="auto"/>
              <w:left w:val="nil"/>
              <w:bottom w:val="single" w:sz="4" w:space="0" w:color="auto"/>
              <w:right w:val="single" w:sz="4" w:space="0" w:color="auto"/>
            </w:tcBorders>
            <w:shd w:val="clear" w:color="auto" w:fill="auto"/>
            <w:vAlign w:val="center"/>
          </w:tcPr>
          <w:p w:rsidR="0061322B" w:rsidRPr="00EA5D8D" w:rsidRDefault="0061322B" w:rsidP="00033615">
            <w:pPr>
              <w:jc w:val="center"/>
              <w:rPr>
                <w:color w:val="000000"/>
                <w:szCs w:val="28"/>
              </w:rPr>
            </w:pPr>
            <w:proofErr w:type="spellStart"/>
            <w:r>
              <w:rPr>
                <w:color w:val="000000"/>
                <w:szCs w:val="28"/>
              </w:rPr>
              <w:t>шт</w:t>
            </w:r>
            <w:proofErr w:type="spellEnd"/>
          </w:p>
        </w:tc>
        <w:tc>
          <w:tcPr>
            <w:tcW w:w="2080" w:type="dxa"/>
            <w:tcBorders>
              <w:top w:val="single" w:sz="4" w:space="0" w:color="auto"/>
              <w:left w:val="nil"/>
              <w:bottom w:val="single" w:sz="4" w:space="0" w:color="auto"/>
              <w:right w:val="single" w:sz="4" w:space="0" w:color="auto"/>
            </w:tcBorders>
            <w:shd w:val="clear" w:color="000000" w:fill="FFFFFF"/>
            <w:vAlign w:val="center"/>
          </w:tcPr>
          <w:p w:rsidR="0061322B" w:rsidRPr="00EA5D8D" w:rsidRDefault="0061322B" w:rsidP="00033615">
            <w:pPr>
              <w:jc w:val="center"/>
              <w:rPr>
                <w:szCs w:val="28"/>
              </w:rPr>
            </w:pPr>
            <w:r>
              <w:rPr>
                <w:szCs w:val="28"/>
              </w:rPr>
              <w:t>3000,00</w:t>
            </w:r>
          </w:p>
        </w:tc>
        <w:tc>
          <w:tcPr>
            <w:tcW w:w="2020" w:type="dxa"/>
            <w:tcBorders>
              <w:top w:val="single" w:sz="4" w:space="0" w:color="auto"/>
              <w:left w:val="nil"/>
              <w:bottom w:val="single" w:sz="4" w:space="0" w:color="auto"/>
              <w:right w:val="single" w:sz="4" w:space="0" w:color="auto"/>
            </w:tcBorders>
            <w:shd w:val="clear" w:color="000000" w:fill="FFFFFF"/>
            <w:vAlign w:val="center"/>
          </w:tcPr>
          <w:p w:rsidR="0061322B" w:rsidRDefault="0061322B" w:rsidP="00033615">
            <w:pPr>
              <w:jc w:val="center"/>
              <w:rPr>
                <w:szCs w:val="28"/>
              </w:rPr>
            </w:pPr>
            <w:r>
              <w:rPr>
                <w:szCs w:val="28"/>
              </w:rPr>
              <w:t>5</w:t>
            </w:r>
          </w:p>
        </w:tc>
      </w:tr>
      <w:tr w:rsidR="00760642" w:rsidRPr="00EA5D8D" w:rsidTr="00760642">
        <w:trPr>
          <w:trHeight w:val="1050"/>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60642" w:rsidRPr="00EA5D8D" w:rsidRDefault="0061322B" w:rsidP="00033615">
            <w:pPr>
              <w:jc w:val="center"/>
              <w:rPr>
                <w:color w:val="000000"/>
                <w:szCs w:val="28"/>
              </w:rPr>
            </w:pPr>
            <w:r>
              <w:rPr>
                <w:color w:val="000000"/>
                <w:szCs w:val="28"/>
              </w:rPr>
              <w:t>4</w:t>
            </w:r>
          </w:p>
        </w:tc>
        <w:tc>
          <w:tcPr>
            <w:tcW w:w="4040" w:type="dxa"/>
            <w:tcBorders>
              <w:top w:val="single" w:sz="4" w:space="0" w:color="auto"/>
              <w:left w:val="nil"/>
              <w:bottom w:val="single" w:sz="4" w:space="0" w:color="auto"/>
              <w:right w:val="single" w:sz="4" w:space="0" w:color="auto"/>
            </w:tcBorders>
            <w:shd w:val="clear" w:color="auto" w:fill="auto"/>
            <w:vAlign w:val="center"/>
          </w:tcPr>
          <w:p w:rsidR="00760642" w:rsidRPr="00EA5D8D" w:rsidRDefault="00760642" w:rsidP="00033615">
            <w:pPr>
              <w:rPr>
                <w:color w:val="000000"/>
                <w:szCs w:val="28"/>
              </w:rPr>
            </w:pPr>
            <w:r>
              <w:rPr>
                <w:color w:val="000000"/>
                <w:szCs w:val="28"/>
              </w:rPr>
              <w:t>Настольная лампа</w:t>
            </w:r>
          </w:p>
        </w:tc>
        <w:tc>
          <w:tcPr>
            <w:tcW w:w="1120" w:type="dxa"/>
            <w:tcBorders>
              <w:top w:val="single" w:sz="4" w:space="0" w:color="auto"/>
              <w:left w:val="nil"/>
              <w:bottom w:val="single" w:sz="4" w:space="0" w:color="auto"/>
              <w:right w:val="single" w:sz="4" w:space="0" w:color="auto"/>
            </w:tcBorders>
            <w:shd w:val="clear" w:color="auto" w:fill="auto"/>
            <w:vAlign w:val="center"/>
          </w:tcPr>
          <w:p w:rsidR="00760642" w:rsidRPr="00EA5D8D" w:rsidRDefault="00760642" w:rsidP="00033615">
            <w:pPr>
              <w:jc w:val="center"/>
              <w:rPr>
                <w:color w:val="000000"/>
                <w:szCs w:val="28"/>
              </w:rPr>
            </w:pPr>
            <w:proofErr w:type="spellStart"/>
            <w:r>
              <w:rPr>
                <w:color w:val="000000"/>
                <w:szCs w:val="28"/>
              </w:rPr>
              <w:t>шт</w:t>
            </w:r>
            <w:proofErr w:type="spellEnd"/>
          </w:p>
        </w:tc>
        <w:tc>
          <w:tcPr>
            <w:tcW w:w="2080" w:type="dxa"/>
            <w:tcBorders>
              <w:top w:val="single" w:sz="4" w:space="0" w:color="auto"/>
              <w:left w:val="nil"/>
              <w:bottom w:val="single" w:sz="4" w:space="0" w:color="auto"/>
              <w:right w:val="single" w:sz="4" w:space="0" w:color="auto"/>
            </w:tcBorders>
            <w:shd w:val="clear" w:color="000000" w:fill="FFFFFF"/>
            <w:vAlign w:val="center"/>
          </w:tcPr>
          <w:p w:rsidR="00760642" w:rsidRPr="00EA5D8D" w:rsidRDefault="00760642" w:rsidP="00033615">
            <w:pPr>
              <w:jc w:val="center"/>
              <w:rPr>
                <w:szCs w:val="28"/>
              </w:rPr>
            </w:pPr>
            <w:r>
              <w:rPr>
                <w:szCs w:val="28"/>
              </w:rPr>
              <w:t>1600,00</w:t>
            </w:r>
          </w:p>
        </w:tc>
        <w:tc>
          <w:tcPr>
            <w:tcW w:w="2020" w:type="dxa"/>
            <w:tcBorders>
              <w:top w:val="single" w:sz="4" w:space="0" w:color="auto"/>
              <w:left w:val="nil"/>
              <w:bottom w:val="single" w:sz="4" w:space="0" w:color="auto"/>
              <w:right w:val="single" w:sz="4" w:space="0" w:color="auto"/>
            </w:tcBorders>
            <w:shd w:val="clear" w:color="000000" w:fill="FFFFFF"/>
            <w:vAlign w:val="center"/>
          </w:tcPr>
          <w:p w:rsidR="00760642" w:rsidRPr="00EA5D8D" w:rsidRDefault="00760642" w:rsidP="00033615">
            <w:pPr>
              <w:jc w:val="center"/>
              <w:rPr>
                <w:szCs w:val="28"/>
              </w:rPr>
            </w:pPr>
            <w:r>
              <w:rPr>
                <w:szCs w:val="28"/>
              </w:rPr>
              <w:t>20</w:t>
            </w:r>
          </w:p>
        </w:tc>
      </w:tr>
      <w:tr w:rsidR="00760642" w:rsidRPr="00EA5D8D" w:rsidTr="00760642">
        <w:trPr>
          <w:trHeight w:val="1050"/>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60642" w:rsidRPr="00EA5D8D" w:rsidRDefault="0061322B" w:rsidP="00033615">
            <w:pPr>
              <w:jc w:val="center"/>
              <w:rPr>
                <w:color w:val="000000"/>
                <w:szCs w:val="28"/>
              </w:rPr>
            </w:pPr>
            <w:r>
              <w:rPr>
                <w:color w:val="000000"/>
                <w:szCs w:val="28"/>
              </w:rPr>
              <w:t>5</w:t>
            </w:r>
          </w:p>
        </w:tc>
        <w:tc>
          <w:tcPr>
            <w:tcW w:w="4040" w:type="dxa"/>
            <w:tcBorders>
              <w:top w:val="single" w:sz="4" w:space="0" w:color="auto"/>
              <w:left w:val="nil"/>
              <w:bottom w:val="single" w:sz="4" w:space="0" w:color="auto"/>
              <w:right w:val="single" w:sz="4" w:space="0" w:color="auto"/>
            </w:tcBorders>
            <w:shd w:val="clear" w:color="auto" w:fill="auto"/>
            <w:vAlign w:val="center"/>
          </w:tcPr>
          <w:p w:rsidR="00760642" w:rsidRPr="00EA5D8D" w:rsidRDefault="00760642" w:rsidP="00033615">
            <w:pPr>
              <w:rPr>
                <w:color w:val="000000"/>
                <w:szCs w:val="28"/>
              </w:rPr>
            </w:pPr>
            <w:r>
              <w:rPr>
                <w:color w:val="000000"/>
                <w:szCs w:val="28"/>
              </w:rPr>
              <w:t>Пылесос</w:t>
            </w:r>
          </w:p>
        </w:tc>
        <w:tc>
          <w:tcPr>
            <w:tcW w:w="1120" w:type="dxa"/>
            <w:tcBorders>
              <w:top w:val="single" w:sz="4" w:space="0" w:color="auto"/>
              <w:left w:val="nil"/>
              <w:bottom w:val="single" w:sz="4" w:space="0" w:color="auto"/>
              <w:right w:val="single" w:sz="4" w:space="0" w:color="auto"/>
            </w:tcBorders>
            <w:shd w:val="clear" w:color="auto" w:fill="auto"/>
            <w:vAlign w:val="center"/>
          </w:tcPr>
          <w:p w:rsidR="00760642" w:rsidRPr="00EA5D8D" w:rsidRDefault="00760642" w:rsidP="00033615">
            <w:pPr>
              <w:jc w:val="center"/>
              <w:rPr>
                <w:color w:val="000000"/>
                <w:szCs w:val="28"/>
              </w:rPr>
            </w:pPr>
            <w:proofErr w:type="spellStart"/>
            <w:r>
              <w:rPr>
                <w:color w:val="000000"/>
                <w:szCs w:val="28"/>
              </w:rPr>
              <w:t>шт</w:t>
            </w:r>
            <w:proofErr w:type="spellEnd"/>
          </w:p>
        </w:tc>
        <w:tc>
          <w:tcPr>
            <w:tcW w:w="2080" w:type="dxa"/>
            <w:tcBorders>
              <w:top w:val="single" w:sz="4" w:space="0" w:color="auto"/>
              <w:left w:val="nil"/>
              <w:bottom w:val="single" w:sz="4" w:space="0" w:color="auto"/>
              <w:right w:val="single" w:sz="4" w:space="0" w:color="auto"/>
            </w:tcBorders>
            <w:shd w:val="clear" w:color="000000" w:fill="FFFFFF"/>
            <w:vAlign w:val="center"/>
          </w:tcPr>
          <w:p w:rsidR="00760642" w:rsidRPr="00EA5D8D" w:rsidRDefault="00760642" w:rsidP="00033615">
            <w:pPr>
              <w:jc w:val="center"/>
              <w:rPr>
                <w:szCs w:val="28"/>
              </w:rPr>
            </w:pPr>
            <w:r>
              <w:rPr>
                <w:szCs w:val="28"/>
              </w:rPr>
              <w:t>5000</w:t>
            </w:r>
          </w:p>
        </w:tc>
        <w:tc>
          <w:tcPr>
            <w:tcW w:w="2020" w:type="dxa"/>
            <w:tcBorders>
              <w:top w:val="single" w:sz="4" w:space="0" w:color="auto"/>
              <w:left w:val="nil"/>
              <w:bottom w:val="single" w:sz="4" w:space="0" w:color="auto"/>
              <w:right w:val="single" w:sz="4" w:space="0" w:color="auto"/>
            </w:tcBorders>
            <w:shd w:val="clear" w:color="000000" w:fill="FFFFFF"/>
            <w:vAlign w:val="center"/>
          </w:tcPr>
          <w:p w:rsidR="00760642" w:rsidRPr="00EA5D8D" w:rsidRDefault="00760642" w:rsidP="00033615">
            <w:pPr>
              <w:jc w:val="center"/>
              <w:rPr>
                <w:szCs w:val="28"/>
              </w:rPr>
            </w:pPr>
            <w:r>
              <w:rPr>
                <w:szCs w:val="28"/>
              </w:rPr>
              <w:t>1</w:t>
            </w:r>
          </w:p>
        </w:tc>
      </w:tr>
    </w:tbl>
    <w:p w:rsidR="00033615" w:rsidRPr="00EA5D8D" w:rsidRDefault="00033615" w:rsidP="00033615">
      <w:pPr>
        <w:autoSpaceDE w:val="0"/>
        <w:autoSpaceDN w:val="0"/>
        <w:adjustRightInd w:val="0"/>
        <w:jc w:val="both"/>
        <w:outlineLvl w:val="0"/>
        <w:rPr>
          <w:szCs w:val="28"/>
        </w:rPr>
      </w:pPr>
      <w:r w:rsidRPr="00EA5D8D">
        <w:rPr>
          <w:szCs w:val="28"/>
        </w:rPr>
        <w:t>*при отсутствии закупаемых хозяйственных товаров в данном перечне, их закупка производится на основании фактической потребности в данном виде продукции</w:t>
      </w:r>
    </w:p>
    <w:p w:rsidR="00033615" w:rsidRPr="00EA5D8D" w:rsidRDefault="00033615" w:rsidP="00033615">
      <w:pPr>
        <w:jc w:val="center"/>
      </w:pPr>
      <w:r w:rsidRPr="00EA5D8D">
        <w:t xml:space="preserve"> </w:t>
      </w:r>
    </w:p>
    <w:p w:rsidR="00033615" w:rsidRPr="00EA5D8D" w:rsidRDefault="00033615" w:rsidP="006800AA">
      <w:pPr>
        <w:jc w:val="center"/>
      </w:pPr>
      <w:r w:rsidRPr="00EA5D8D">
        <w:rPr>
          <w:sz w:val="28"/>
          <w:szCs w:val="28"/>
        </w:rPr>
        <w:t xml:space="preserve">Нормативы обеспечения функций администрации, </w:t>
      </w:r>
      <w:r w:rsidR="00E15178">
        <w:rPr>
          <w:sz w:val="28"/>
          <w:szCs w:val="28"/>
        </w:rPr>
        <w:t xml:space="preserve">казённых и бюджетных учреждений, </w:t>
      </w:r>
      <w:r w:rsidRPr="00EA5D8D">
        <w:rPr>
          <w:sz w:val="28"/>
          <w:szCs w:val="28"/>
        </w:rPr>
        <w:t>применяемые при расчете нормативных затрат на приобретение материальных запасов для нуж</w:t>
      </w:r>
      <w:r w:rsidR="00E15178">
        <w:rPr>
          <w:sz w:val="28"/>
          <w:szCs w:val="28"/>
        </w:rPr>
        <w:t>д гражданской обороны (на каждого</w:t>
      </w:r>
      <w:r w:rsidRPr="00EA5D8D">
        <w:rPr>
          <w:sz w:val="28"/>
          <w:szCs w:val="28"/>
        </w:rPr>
        <w:t xml:space="preserve"> р</w:t>
      </w:r>
      <w:r w:rsidR="00E15178">
        <w:rPr>
          <w:sz w:val="28"/>
          <w:szCs w:val="28"/>
        </w:rPr>
        <w:t>аботника учреждений</w:t>
      </w:r>
      <w:r w:rsidRPr="00EA5D8D">
        <w:rPr>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02"/>
        <w:gridCol w:w="1858"/>
        <w:gridCol w:w="2187"/>
        <w:gridCol w:w="1909"/>
      </w:tblGrid>
      <w:tr w:rsidR="00033615" w:rsidRPr="00EA5D8D" w:rsidTr="00033615">
        <w:tc>
          <w:tcPr>
            <w:tcW w:w="817" w:type="dxa"/>
            <w:shd w:val="clear" w:color="auto" w:fill="auto"/>
          </w:tcPr>
          <w:p w:rsidR="00033615" w:rsidRPr="00EA5D8D" w:rsidRDefault="00033615" w:rsidP="00033615">
            <w:r w:rsidRPr="00EA5D8D">
              <w:t>№ п/п</w:t>
            </w:r>
          </w:p>
        </w:tc>
        <w:tc>
          <w:tcPr>
            <w:tcW w:w="3402" w:type="dxa"/>
            <w:shd w:val="clear" w:color="auto" w:fill="auto"/>
          </w:tcPr>
          <w:p w:rsidR="00033615" w:rsidRPr="00EA5D8D" w:rsidRDefault="00033615" w:rsidP="00033615">
            <w:r w:rsidRPr="00EA5D8D">
              <w:t>Наименование расходных материалов</w:t>
            </w:r>
          </w:p>
        </w:tc>
        <w:tc>
          <w:tcPr>
            <w:tcW w:w="1858" w:type="dxa"/>
            <w:shd w:val="clear" w:color="auto" w:fill="auto"/>
          </w:tcPr>
          <w:p w:rsidR="00033615" w:rsidRPr="00EA5D8D" w:rsidRDefault="00033615" w:rsidP="00033615">
            <w:r w:rsidRPr="00EA5D8D">
              <w:t>Количество</w:t>
            </w:r>
          </w:p>
        </w:tc>
        <w:tc>
          <w:tcPr>
            <w:tcW w:w="2187" w:type="dxa"/>
            <w:shd w:val="clear" w:color="auto" w:fill="auto"/>
          </w:tcPr>
          <w:p w:rsidR="00033615" w:rsidRPr="00EA5D8D" w:rsidRDefault="00033615" w:rsidP="00033615">
            <w:r w:rsidRPr="00EA5D8D">
              <w:t>Срок эксплуатации</w:t>
            </w:r>
          </w:p>
        </w:tc>
        <w:tc>
          <w:tcPr>
            <w:tcW w:w="1909" w:type="dxa"/>
            <w:shd w:val="clear" w:color="auto" w:fill="auto"/>
          </w:tcPr>
          <w:p w:rsidR="00033615" w:rsidRPr="00EA5D8D" w:rsidRDefault="00033615" w:rsidP="00033615">
            <w:r w:rsidRPr="00EA5D8D">
              <w:t>Цена, руб.</w:t>
            </w:r>
            <w:r w:rsidRPr="00EA5D8D">
              <w:br/>
              <w:t xml:space="preserve"> (не более)</w:t>
            </w:r>
          </w:p>
        </w:tc>
      </w:tr>
      <w:tr w:rsidR="00033615" w:rsidRPr="00EA5D8D" w:rsidTr="00033615">
        <w:tc>
          <w:tcPr>
            <w:tcW w:w="817" w:type="dxa"/>
            <w:shd w:val="clear" w:color="auto" w:fill="auto"/>
          </w:tcPr>
          <w:p w:rsidR="00033615" w:rsidRPr="00EA5D8D" w:rsidRDefault="00033615" w:rsidP="00033615">
            <w:r w:rsidRPr="00EA5D8D">
              <w:t>1.</w:t>
            </w:r>
          </w:p>
        </w:tc>
        <w:tc>
          <w:tcPr>
            <w:tcW w:w="3402" w:type="dxa"/>
            <w:shd w:val="clear" w:color="auto" w:fill="auto"/>
          </w:tcPr>
          <w:p w:rsidR="00033615" w:rsidRPr="00EA5D8D" w:rsidRDefault="00033615" w:rsidP="00033615">
            <w:r w:rsidRPr="00EA5D8D">
              <w:t xml:space="preserve">Противогаз фильтрующий гражданский типа </w:t>
            </w:r>
            <w:r w:rsidRPr="00EA5D8D">
              <w:br/>
              <w:t>ГП-7В и его модификации</w:t>
            </w:r>
          </w:p>
        </w:tc>
        <w:tc>
          <w:tcPr>
            <w:tcW w:w="1858" w:type="dxa"/>
            <w:shd w:val="clear" w:color="auto" w:fill="auto"/>
          </w:tcPr>
          <w:p w:rsidR="00033615" w:rsidRPr="00EA5D8D" w:rsidRDefault="00033615" w:rsidP="00033615">
            <w:pPr>
              <w:jc w:val="center"/>
            </w:pPr>
            <w:r w:rsidRPr="00EA5D8D">
              <w:t>1 шт.</w:t>
            </w:r>
          </w:p>
        </w:tc>
        <w:tc>
          <w:tcPr>
            <w:tcW w:w="2187" w:type="dxa"/>
            <w:shd w:val="clear" w:color="auto" w:fill="auto"/>
          </w:tcPr>
          <w:p w:rsidR="00033615" w:rsidRPr="00EA5D8D" w:rsidRDefault="00033615" w:rsidP="00033615">
            <w:pPr>
              <w:jc w:val="center"/>
            </w:pPr>
            <w:r w:rsidRPr="00EA5D8D">
              <w:t>12 лет</w:t>
            </w:r>
          </w:p>
        </w:tc>
        <w:tc>
          <w:tcPr>
            <w:tcW w:w="1909" w:type="dxa"/>
            <w:shd w:val="clear" w:color="auto" w:fill="auto"/>
          </w:tcPr>
          <w:p w:rsidR="00033615" w:rsidRPr="00EA5D8D" w:rsidRDefault="00033615" w:rsidP="00033615">
            <w:pPr>
              <w:jc w:val="center"/>
            </w:pPr>
            <w:r w:rsidRPr="00EA5D8D">
              <w:t>3500,0</w:t>
            </w:r>
          </w:p>
        </w:tc>
      </w:tr>
      <w:tr w:rsidR="00033615" w:rsidRPr="00EA5D8D" w:rsidTr="00033615">
        <w:tc>
          <w:tcPr>
            <w:tcW w:w="817" w:type="dxa"/>
            <w:shd w:val="clear" w:color="auto" w:fill="auto"/>
          </w:tcPr>
          <w:p w:rsidR="00033615" w:rsidRPr="00EA5D8D" w:rsidRDefault="00033615" w:rsidP="00033615">
            <w:r w:rsidRPr="00EA5D8D">
              <w:t>2.</w:t>
            </w:r>
          </w:p>
        </w:tc>
        <w:tc>
          <w:tcPr>
            <w:tcW w:w="3402" w:type="dxa"/>
            <w:shd w:val="clear" w:color="auto" w:fill="auto"/>
          </w:tcPr>
          <w:p w:rsidR="00033615" w:rsidRPr="00EA5D8D" w:rsidRDefault="00033615" w:rsidP="00033615">
            <w:r w:rsidRPr="00EA5D8D">
              <w:t>Дополнительный патрон к противогазу фильтрующему</w:t>
            </w:r>
          </w:p>
        </w:tc>
        <w:tc>
          <w:tcPr>
            <w:tcW w:w="1858" w:type="dxa"/>
            <w:shd w:val="clear" w:color="auto" w:fill="auto"/>
          </w:tcPr>
          <w:p w:rsidR="00033615" w:rsidRPr="00EA5D8D" w:rsidRDefault="00033615" w:rsidP="00033615">
            <w:pPr>
              <w:jc w:val="center"/>
            </w:pPr>
            <w:r w:rsidRPr="00EA5D8D">
              <w:t>1 шт.</w:t>
            </w:r>
          </w:p>
        </w:tc>
        <w:tc>
          <w:tcPr>
            <w:tcW w:w="2187" w:type="dxa"/>
            <w:shd w:val="clear" w:color="auto" w:fill="auto"/>
          </w:tcPr>
          <w:p w:rsidR="00033615" w:rsidRPr="00EA5D8D" w:rsidRDefault="00033615" w:rsidP="00033615">
            <w:pPr>
              <w:jc w:val="center"/>
            </w:pPr>
            <w:r w:rsidRPr="00EA5D8D">
              <w:t>10 лет</w:t>
            </w:r>
          </w:p>
        </w:tc>
        <w:tc>
          <w:tcPr>
            <w:tcW w:w="1909" w:type="dxa"/>
            <w:shd w:val="clear" w:color="auto" w:fill="auto"/>
          </w:tcPr>
          <w:p w:rsidR="00033615" w:rsidRPr="00EA5D8D" w:rsidRDefault="00033615" w:rsidP="00033615">
            <w:pPr>
              <w:jc w:val="center"/>
            </w:pPr>
            <w:r w:rsidRPr="00EA5D8D">
              <w:t>850,0</w:t>
            </w:r>
          </w:p>
        </w:tc>
      </w:tr>
      <w:tr w:rsidR="00033615" w:rsidRPr="00EA5D8D" w:rsidTr="00033615">
        <w:tc>
          <w:tcPr>
            <w:tcW w:w="817" w:type="dxa"/>
            <w:shd w:val="clear" w:color="auto" w:fill="auto"/>
          </w:tcPr>
          <w:p w:rsidR="00033615" w:rsidRPr="00EA5D8D" w:rsidRDefault="00033615" w:rsidP="00033615">
            <w:r w:rsidRPr="00EA5D8D">
              <w:t>3.</w:t>
            </w:r>
          </w:p>
        </w:tc>
        <w:tc>
          <w:tcPr>
            <w:tcW w:w="3402" w:type="dxa"/>
            <w:shd w:val="clear" w:color="auto" w:fill="auto"/>
          </w:tcPr>
          <w:p w:rsidR="00033615" w:rsidRPr="00EA5D8D" w:rsidRDefault="00033615" w:rsidP="00033615">
            <w:r w:rsidRPr="00EA5D8D">
              <w:t>Респиратор типа ШАНС</w:t>
            </w:r>
          </w:p>
        </w:tc>
        <w:tc>
          <w:tcPr>
            <w:tcW w:w="1858" w:type="dxa"/>
            <w:shd w:val="clear" w:color="auto" w:fill="auto"/>
          </w:tcPr>
          <w:p w:rsidR="00033615" w:rsidRPr="00EA5D8D" w:rsidRDefault="00033615" w:rsidP="00033615">
            <w:pPr>
              <w:jc w:val="center"/>
            </w:pPr>
            <w:r w:rsidRPr="00EA5D8D">
              <w:t>1 шт.</w:t>
            </w:r>
          </w:p>
        </w:tc>
        <w:tc>
          <w:tcPr>
            <w:tcW w:w="2187" w:type="dxa"/>
            <w:shd w:val="clear" w:color="auto" w:fill="auto"/>
          </w:tcPr>
          <w:p w:rsidR="00033615" w:rsidRPr="00EA5D8D" w:rsidRDefault="00033615" w:rsidP="00033615">
            <w:pPr>
              <w:jc w:val="center"/>
            </w:pPr>
            <w:r w:rsidRPr="00EA5D8D">
              <w:t>3 года</w:t>
            </w:r>
          </w:p>
        </w:tc>
        <w:tc>
          <w:tcPr>
            <w:tcW w:w="1909" w:type="dxa"/>
            <w:shd w:val="clear" w:color="auto" w:fill="auto"/>
          </w:tcPr>
          <w:p w:rsidR="00033615" w:rsidRPr="00EA5D8D" w:rsidRDefault="00033615" w:rsidP="00033615">
            <w:pPr>
              <w:jc w:val="center"/>
            </w:pPr>
            <w:r w:rsidRPr="00EA5D8D">
              <w:t>280,0</w:t>
            </w:r>
          </w:p>
        </w:tc>
      </w:tr>
      <w:tr w:rsidR="00033615" w:rsidRPr="00EA5D8D" w:rsidTr="00033615">
        <w:tc>
          <w:tcPr>
            <w:tcW w:w="817" w:type="dxa"/>
            <w:shd w:val="clear" w:color="auto" w:fill="auto"/>
          </w:tcPr>
          <w:p w:rsidR="00033615" w:rsidRPr="00EA5D8D" w:rsidRDefault="00033615" w:rsidP="00033615">
            <w:r w:rsidRPr="00EA5D8D">
              <w:t>4.</w:t>
            </w:r>
          </w:p>
        </w:tc>
        <w:tc>
          <w:tcPr>
            <w:tcW w:w="3402" w:type="dxa"/>
            <w:shd w:val="clear" w:color="auto" w:fill="auto"/>
          </w:tcPr>
          <w:p w:rsidR="00033615" w:rsidRPr="00EA5D8D" w:rsidRDefault="00033615" w:rsidP="00033615">
            <w:proofErr w:type="spellStart"/>
            <w:r w:rsidRPr="00EA5D8D">
              <w:t>Самоспасатель</w:t>
            </w:r>
            <w:proofErr w:type="spellEnd"/>
            <w:r w:rsidRPr="00EA5D8D">
              <w:t xml:space="preserve"> типа ШАНС</w:t>
            </w:r>
          </w:p>
        </w:tc>
        <w:tc>
          <w:tcPr>
            <w:tcW w:w="1858" w:type="dxa"/>
            <w:shd w:val="clear" w:color="auto" w:fill="auto"/>
          </w:tcPr>
          <w:p w:rsidR="00033615" w:rsidRPr="00EA5D8D" w:rsidRDefault="00033615" w:rsidP="00033615">
            <w:pPr>
              <w:jc w:val="center"/>
            </w:pPr>
            <w:r w:rsidRPr="00EA5D8D">
              <w:t>1 шт.</w:t>
            </w:r>
          </w:p>
        </w:tc>
        <w:tc>
          <w:tcPr>
            <w:tcW w:w="2187" w:type="dxa"/>
            <w:shd w:val="clear" w:color="auto" w:fill="auto"/>
          </w:tcPr>
          <w:p w:rsidR="00033615" w:rsidRPr="00EA5D8D" w:rsidRDefault="00033615" w:rsidP="00033615">
            <w:pPr>
              <w:jc w:val="center"/>
            </w:pPr>
            <w:r w:rsidRPr="00EA5D8D">
              <w:t>5 лет</w:t>
            </w:r>
          </w:p>
        </w:tc>
        <w:tc>
          <w:tcPr>
            <w:tcW w:w="1909" w:type="dxa"/>
            <w:shd w:val="clear" w:color="auto" w:fill="auto"/>
          </w:tcPr>
          <w:p w:rsidR="00033615" w:rsidRPr="00EA5D8D" w:rsidRDefault="00033615" w:rsidP="00033615">
            <w:pPr>
              <w:jc w:val="center"/>
            </w:pPr>
            <w:r w:rsidRPr="00EA5D8D">
              <w:t>2508,0</w:t>
            </w:r>
          </w:p>
        </w:tc>
      </w:tr>
      <w:tr w:rsidR="00033615" w:rsidRPr="00EA5D8D" w:rsidTr="00033615">
        <w:tc>
          <w:tcPr>
            <w:tcW w:w="817" w:type="dxa"/>
            <w:shd w:val="clear" w:color="auto" w:fill="auto"/>
          </w:tcPr>
          <w:p w:rsidR="00033615" w:rsidRPr="00EA5D8D" w:rsidRDefault="00033615" w:rsidP="00033615">
            <w:r w:rsidRPr="00EA5D8D">
              <w:t>5.</w:t>
            </w:r>
          </w:p>
        </w:tc>
        <w:tc>
          <w:tcPr>
            <w:tcW w:w="3402" w:type="dxa"/>
            <w:shd w:val="clear" w:color="auto" w:fill="auto"/>
          </w:tcPr>
          <w:p w:rsidR="00033615" w:rsidRPr="00EA5D8D" w:rsidRDefault="00033615" w:rsidP="00033615">
            <w:r w:rsidRPr="00EA5D8D">
              <w:t>Комплект индивидуальной медицинской гражданской защиты</w:t>
            </w:r>
          </w:p>
        </w:tc>
        <w:tc>
          <w:tcPr>
            <w:tcW w:w="1858" w:type="dxa"/>
            <w:shd w:val="clear" w:color="auto" w:fill="auto"/>
          </w:tcPr>
          <w:p w:rsidR="00033615" w:rsidRPr="00EA5D8D" w:rsidRDefault="00033615" w:rsidP="00033615">
            <w:pPr>
              <w:jc w:val="center"/>
            </w:pPr>
            <w:r w:rsidRPr="00EA5D8D">
              <w:t>1 шт.</w:t>
            </w:r>
          </w:p>
        </w:tc>
        <w:tc>
          <w:tcPr>
            <w:tcW w:w="2187" w:type="dxa"/>
            <w:shd w:val="clear" w:color="auto" w:fill="auto"/>
          </w:tcPr>
          <w:p w:rsidR="00033615" w:rsidRPr="00EA5D8D" w:rsidRDefault="00033615" w:rsidP="00033615">
            <w:pPr>
              <w:jc w:val="center"/>
            </w:pPr>
            <w:r w:rsidRPr="00EA5D8D">
              <w:t>5 лет</w:t>
            </w:r>
          </w:p>
        </w:tc>
        <w:tc>
          <w:tcPr>
            <w:tcW w:w="1909" w:type="dxa"/>
            <w:shd w:val="clear" w:color="auto" w:fill="auto"/>
          </w:tcPr>
          <w:p w:rsidR="00033615" w:rsidRPr="00EA5D8D" w:rsidRDefault="00033615" w:rsidP="00033615">
            <w:pPr>
              <w:jc w:val="center"/>
            </w:pPr>
            <w:r w:rsidRPr="00EA5D8D">
              <w:t>2660,0</w:t>
            </w:r>
          </w:p>
        </w:tc>
      </w:tr>
      <w:tr w:rsidR="00033615" w:rsidRPr="00EA5D8D" w:rsidTr="00033615">
        <w:tc>
          <w:tcPr>
            <w:tcW w:w="817" w:type="dxa"/>
            <w:shd w:val="clear" w:color="auto" w:fill="auto"/>
          </w:tcPr>
          <w:p w:rsidR="00033615" w:rsidRPr="00EA5D8D" w:rsidRDefault="00033615" w:rsidP="00033615">
            <w:r w:rsidRPr="00EA5D8D">
              <w:t>6.</w:t>
            </w:r>
          </w:p>
        </w:tc>
        <w:tc>
          <w:tcPr>
            <w:tcW w:w="3402" w:type="dxa"/>
            <w:shd w:val="clear" w:color="auto" w:fill="auto"/>
          </w:tcPr>
          <w:p w:rsidR="00033615" w:rsidRPr="00EA5D8D" w:rsidRDefault="00033615" w:rsidP="00033615">
            <w:r w:rsidRPr="00EA5D8D">
              <w:t>Индивидуальный противохимический пакет типа ИПП-11</w:t>
            </w:r>
          </w:p>
        </w:tc>
        <w:tc>
          <w:tcPr>
            <w:tcW w:w="1858" w:type="dxa"/>
            <w:shd w:val="clear" w:color="auto" w:fill="auto"/>
          </w:tcPr>
          <w:p w:rsidR="00033615" w:rsidRPr="00EA5D8D" w:rsidRDefault="00033615" w:rsidP="00033615">
            <w:pPr>
              <w:jc w:val="center"/>
            </w:pPr>
            <w:r w:rsidRPr="00EA5D8D">
              <w:t>1 шт.</w:t>
            </w:r>
          </w:p>
        </w:tc>
        <w:tc>
          <w:tcPr>
            <w:tcW w:w="2187" w:type="dxa"/>
            <w:shd w:val="clear" w:color="auto" w:fill="auto"/>
          </w:tcPr>
          <w:p w:rsidR="00033615" w:rsidRPr="00EA5D8D" w:rsidRDefault="00033615" w:rsidP="00033615">
            <w:pPr>
              <w:jc w:val="center"/>
            </w:pPr>
            <w:r w:rsidRPr="00EA5D8D">
              <w:t>5 лет</w:t>
            </w:r>
          </w:p>
        </w:tc>
        <w:tc>
          <w:tcPr>
            <w:tcW w:w="1909" w:type="dxa"/>
            <w:shd w:val="clear" w:color="auto" w:fill="auto"/>
          </w:tcPr>
          <w:p w:rsidR="00033615" w:rsidRPr="00EA5D8D" w:rsidRDefault="00033615" w:rsidP="00033615">
            <w:pPr>
              <w:jc w:val="center"/>
            </w:pPr>
            <w:r w:rsidRPr="00EA5D8D">
              <w:t>1000,0</w:t>
            </w:r>
          </w:p>
        </w:tc>
      </w:tr>
      <w:tr w:rsidR="00033615" w:rsidRPr="00EA5D8D" w:rsidTr="00033615">
        <w:tc>
          <w:tcPr>
            <w:tcW w:w="817" w:type="dxa"/>
            <w:shd w:val="clear" w:color="auto" w:fill="auto"/>
          </w:tcPr>
          <w:p w:rsidR="00033615" w:rsidRPr="00EA5D8D" w:rsidRDefault="00033615" w:rsidP="00033615">
            <w:r w:rsidRPr="00EA5D8D">
              <w:t>7.</w:t>
            </w:r>
          </w:p>
        </w:tc>
        <w:tc>
          <w:tcPr>
            <w:tcW w:w="3402" w:type="dxa"/>
            <w:shd w:val="clear" w:color="auto" w:fill="auto"/>
          </w:tcPr>
          <w:p w:rsidR="00033615" w:rsidRPr="00EA5D8D" w:rsidRDefault="00033615" w:rsidP="00033615">
            <w:r w:rsidRPr="00EA5D8D">
              <w:t>Индивидуальный перевязочный пакет типа ИПП-1</w:t>
            </w:r>
          </w:p>
        </w:tc>
        <w:tc>
          <w:tcPr>
            <w:tcW w:w="1858" w:type="dxa"/>
            <w:shd w:val="clear" w:color="auto" w:fill="auto"/>
          </w:tcPr>
          <w:p w:rsidR="00033615" w:rsidRPr="00EA5D8D" w:rsidRDefault="00033615" w:rsidP="00033615">
            <w:pPr>
              <w:jc w:val="center"/>
            </w:pPr>
            <w:r w:rsidRPr="00EA5D8D">
              <w:t>1 шт.</w:t>
            </w:r>
          </w:p>
        </w:tc>
        <w:tc>
          <w:tcPr>
            <w:tcW w:w="2187" w:type="dxa"/>
            <w:shd w:val="clear" w:color="auto" w:fill="auto"/>
          </w:tcPr>
          <w:p w:rsidR="00033615" w:rsidRPr="00EA5D8D" w:rsidRDefault="00033615" w:rsidP="00033615">
            <w:pPr>
              <w:jc w:val="center"/>
            </w:pPr>
            <w:r w:rsidRPr="00EA5D8D">
              <w:t>5 лет</w:t>
            </w:r>
          </w:p>
        </w:tc>
        <w:tc>
          <w:tcPr>
            <w:tcW w:w="1909" w:type="dxa"/>
            <w:shd w:val="clear" w:color="auto" w:fill="auto"/>
          </w:tcPr>
          <w:p w:rsidR="00033615" w:rsidRPr="00EA5D8D" w:rsidRDefault="00033615" w:rsidP="00033615">
            <w:pPr>
              <w:jc w:val="center"/>
            </w:pPr>
            <w:r w:rsidRPr="00EA5D8D">
              <w:t>400,0 руб.</w:t>
            </w:r>
          </w:p>
        </w:tc>
      </w:tr>
    </w:tbl>
    <w:p w:rsidR="00033615" w:rsidRPr="00EA5D8D" w:rsidRDefault="00033615" w:rsidP="00AF0682">
      <w:pPr>
        <w:rPr>
          <w:sz w:val="28"/>
          <w:szCs w:val="28"/>
        </w:rPr>
      </w:pPr>
    </w:p>
    <w:p w:rsidR="00033615" w:rsidRPr="00EA5D8D" w:rsidRDefault="00033615" w:rsidP="00033615">
      <w:pPr>
        <w:jc w:val="center"/>
        <w:rPr>
          <w:sz w:val="28"/>
          <w:szCs w:val="28"/>
        </w:rPr>
      </w:pPr>
      <w:r w:rsidRPr="00EA5D8D">
        <w:rPr>
          <w:sz w:val="28"/>
          <w:szCs w:val="28"/>
        </w:rPr>
        <w:t xml:space="preserve">Нормативы обеспечения функций администрации, </w:t>
      </w:r>
      <w:r w:rsidR="00E15178">
        <w:rPr>
          <w:sz w:val="28"/>
          <w:szCs w:val="28"/>
        </w:rPr>
        <w:t xml:space="preserve">казённых и бюджетных учреждений, </w:t>
      </w:r>
      <w:r w:rsidRPr="00EA5D8D">
        <w:rPr>
          <w:sz w:val="28"/>
          <w:szCs w:val="28"/>
        </w:rPr>
        <w:t xml:space="preserve">применяемые при расчете нормативных затрат на приобретение расходных материалов и основных средств в целях обеспечения функционирования (ремонта) компьютерной техники </w:t>
      </w:r>
      <w:r w:rsidRPr="00EA5D8D">
        <w:rPr>
          <w:sz w:val="28"/>
          <w:szCs w:val="28"/>
        </w:rPr>
        <w:br/>
        <w:t>(в расчете на одну единицу компьютерной техники)</w:t>
      </w:r>
    </w:p>
    <w:p w:rsidR="00033615" w:rsidRPr="00EA5D8D" w:rsidRDefault="00033615" w:rsidP="00033615">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604"/>
      </w:tblGrid>
      <w:tr w:rsidR="00033615" w:rsidRPr="00EA5D8D" w:rsidTr="00033615">
        <w:trPr>
          <w:trHeight w:val="439"/>
        </w:trPr>
        <w:tc>
          <w:tcPr>
            <w:tcW w:w="3284" w:type="dxa"/>
            <w:shd w:val="clear" w:color="auto" w:fill="auto"/>
          </w:tcPr>
          <w:p w:rsidR="00033615" w:rsidRPr="00EA5D8D" w:rsidRDefault="00033615" w:rsidP="00033615">
            <w:r w:rsidRPr="00EA5D8D">
              <w:t>Наименование</w:t>
            </w:r>
          </w:p>
        </w:tc>
        <w:tc>
          <w:tcPr>
            <w:tcW w:w="3285" w:type="dxa"/>
            <w:shd w:val="clear" w:color="auto" w:fill="auto"/>
          </w:tcPr>
          <w:p w:rsidR="00033615" w:rsidRPr="00EA5D8D" w:rsidRDefault="00033615" w:rsidP="00033615">
            <w:r w:rsidRPr="00EA5D8D">
              <w:t>Кратность замены</w:t>
            </w:r>
          </w:p>
        </w:tc>
        <w:tc>
          <w:tcPr>
            <w:tcW w:w="3604" w:type="dxa"/>
            <w:shd w:val="clear" w:color="auto" w:fill="auto"/>
          </w:tcPr>
          <w:p w:rsidR="00033615" w:rsidRPr="00EA5D8D" w:rsidRDefault="00033615" w:rsidP="00033615">
            <w:pPr>
              <w:jc w:val="center"/>
            </w:pPr>
            <w:r w:rsidRPr="00EA5D8D">
              <w:t>Цена, руб.</w:t>
            </w:r>
          </w:p>
        </w:tc>
      </w:tr>
      <w:tr w:rsidR="00033615" w:rsidRPr="00EA5D8D" w:rsidTr="00033615">
        <w:tc>
          <w:tcPr>
            <w:tcW w:w="3284" w:type="dxa"/>
            <w:shd w:val="clear" w:color="auto" w:fill="auto"/>
          </w:tcPr>
          <w:p w:rsidR="00033615" w:rsidRPr="00EA5D8D" w:rsidRDefault="00033615" w:rsidP="00033615">
            <w:r w:rsidRPr="00EA5D8D">
              <w:t>Оперативная память</w:t>
            </w:r>
          </w:p>
        </w:tc>
        <w:tc>
          <w:tcPr>
            <w:tcW w:w="3285" w:type="dxa"/>
            <w:shd w:val="clear" w:color="auto" w:fill="auto"/>
          </w:tcPr>
          <w:p w:rsidR="00033615" w:rsidRPr="00EA5D8D" w:rsidRDefault="00033615" w:rsidP="00033615">
            <w:r w:rsidRPr="00EA5D8D">
              <w:t>один раз в три года</w:t>
            </w:r>
          </w:p>
        </w:tc>
        <w:tc>
          <w:tcPr>
            <w:tcW w:w="3604" w:type="dxa"/>
            <w:shd w:val="clear" w:color="auto" w:fill="auto"/>
          </w:tcPr>
          <w:p w:rsidR="00033615" w:rsidRPr="00EA5D8D" w:rsidRDefault="00033615" w:rsidP="00033615">
            <w:pPr>
              <w:jc w:val="center"/>
            </w:pPr>
            <w:r w:rsidRPr="00EA5D8D">
              <w:t>3500,00</w:t>
            </w:r>
          </w:p>
        </w:tc>
      </w:tr>
      <w:tr w:rsidR="00033615" w:rsidRPr="00EA5D8D" w:rsidTr="00033615">
        <w:tc>
          <w:tcPr>
            <w:tcW w:w="3284" w:type="dxa"/>
            <w:shd w:val="clear" w:color="auto" w:fill="auto"/>
          </w:tcPr>
          <w:p w:rsidR="00033615" w:rsidRPr="00EA5D8D" w:rsidRDefault="00033615" w:rsidP="00033615">
            <w:r w:rsidRPr="00EA5D8D">
              <w:t>Источник питания</w:t>
            </w:r>
          </w:p>
        </w:tc>
        <w:tc>
          <w:tcPr>
            <w:tcW w:w="3285" w:type="dxa"/>
            <w:shd w:val="clear" w:color="auto" w:fill="auto"/>
          </w:tcPr>
          <w:p w:rsidR="00033615" w:rsidRPr="00EA5D8D" w:rsidRDefault="00033615" w:rsidP="00033615">
            <w:r w:rsidRPr="00EA5D8D">
              <w:t>один раз в три года</w:t>
            </w:r>
          </w:p>
        </w:tc>
        <w:tc>
          <w:tcPr>
            <w:tcW w:w="3604" w:type="dxa"/>
            <w:shd w:val="clear" w:color="auto" w:fill="auto"/>
          </w:tcPr>
          <w:p w:rsidR="00033615" w:rsidRPr="00EA5D8D" w:rsidRDefault="00033615" w:rsidP="00033615">
            <w:pPr>
              <w:jc w:val="center"/>
            </w:pPr>
            <w:r w:rsidRPr="00EA5D8D">
              <w:t>4000,00</w:t>
            </w:r>
          </w:p>
        </w:tc>
      </w:tr>
      <w:tr w:rsidR="00033615" w:rsidRPr="00EA5D8D" w:rsidTr="00033615">
        <w:tc>
          <w:tcPr>
            <w:tcW w:w="3284" w:type="dxa"/>
            <w:shd w:val="clear" w:color="auto" w:fill="auto"/>
          </w:tcPr>
          <w:p w:rsidR="00033615" w:rsidRPr="00EA5D8D" w:rsidRDefault="00033615" w:rsidP="00033615">
            <w:r w:rsidRPr="00EA5D8D">
              <w:t>Жесткий диск для настольного персонального компьютера</w:t>
            </w:r>
          </w:p>
        </w:tc>
        <w:tc>
          <w:tcPr>
            <w:tcW w:w="3285" w:type="dxa"/>
            <w:shd w:val="clear" w:color="auto" w:fill="auto"/>
          </w:tcPr>
          <w:p w:rsidR="00033615" w:rsidRPr="00EA5D8D" w:rsidRDefault="00033615" w:rsidP="00033615">
            <w:r w:rsidRPr="00EA5D8D">
              <w:t>один раз в три года</w:t>
            </w:r>
          </w:p>
        </w:tc>
        <w:tc>
          <w:tcPr>
            <w:tcW w:w="3604" w:type="dxa"/>
            <w:shd w:val="clear" w:color="auto" w:fill="auto"/>
          </w:tcPr>
          <w:p w:rsidR="00033615" w:rsidRPr="00EA5D8D" w:rsidRDefault="00033615" w:rsidP="00033615">
            <w:pPr>
              <w:jc w:val="center"/>
            </w:pPr>
            <w:r w:rsidRPr="00EA5D8D">
              <w:t>6000,00</w:t>
            </w:r>
          </w:p>
        </w:tc>
      </w:tr>
      <w:tr w:rsidR="00033615" w:rsidRPr="00EA5D8D" w:rsidTr="00033615">
        <w:tc>
          <w:tcPr>
            <w:tcW w:w="3284" w:type="dxa"/>
            <w:shd w:val="clear" w:color="auto" w:fill="auto"/>
          </w:tcPr>
          <w:p w:rsidR="00033615" w:rsidRPr="00EA5D8D" w:rsidRDefault="00033615" w:rsidP="00033615">
            <w:r w:rsidRPr="00EA5D8D">
              <w:t>Жесткий диск для сервера</w:t>
            </w:r>
          </w:p>
        </w:tc>
        <w:tc>
          <w:tcPr>
            <w:tcW w:w="3285" w:type="dxa"/>
            <w:shd w:val="clear" w:color="auto" w:fill="auto"/>
          </w:tcPr>
          <w:p w:rsidR="00033615" w:rsidRPr="00EA5D8D" w:rsidRDefault="00033615" w:rsidP="00033615">
            <w:r w:rsidRPr="00EA5D8D">
              <w:t>один раз в пять лет</w:t>
            </w:r>
          </w:p>
        </w:tc>
        <w:tc>
          <w:tcPr>
            <w:tcW w:w="3604" w:type="dxa"/>
            <w:shd w:val="clear" w:color="auto" w:fill="auto"/>
          </w:tcPr>
          <w:p w:rsidR="00033615" w:rsidRPr="00EA5D8D" w:rsidRDefault="00033615" w:rsidP="00033615">
            <w:pPr>
              <w:jc w:val="center"/>
            </w:pPr>
            <w:r w:rsidRPr="00EA5D8D">
              <w:t>16000,00</w:t>
            </w:r>
          </w:p>
        </w:tc>
      </w:tr>
    </w:tbl>
    <w:p w:rsidR="00033615" w:rsidRDefault="00033615" w:rsidP="00E15178">
      <w:pPr>
        <w:jc w:val="center"/>
      </w:pPr>
    </w:p>
    <w:sectPr w:rsidR="00033615" w:rsidSect="006800AA">
      <w:pgSz w:w="11906" w:h="16838"/>
      <w:pgMar w:top="1440" w:right="1080"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EF9" w:rsidRDefault="000B5EF9" w:rsidP="00033615">
      <w:r>
        <w:separator/>
      </w:r>
    </w:p>
  </w:endnote>
  <w:endnote w:type="continuationSeparator" w:id="0">
    <w:p w:rsidR="000B5EF9" w:rsidRDefault="000B5EF9" w:rsidP="000336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alo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BC" w:rsidRDefault="007B12B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BC" w:rsidRDefault="00FE5750">
    <w:pPr>
      <w:pStyle w:val="ac"/>
      <w:jc w:val="right"/>
    </w:pPr>
    <w:r>
      <w:fldChar w:fldCharType="begin"/>
    </w:r>
    <w:r w:rsidR="007B12BC">
      <w:instrText>PAGE   \* MERGEFORMAT</w:instrText>
    </w:r>
    <w:r>
      <w:fldChar w:fldCharType="separate"/>
    </w:r>
    <w:r w:rsidR="00E82FAA">
      <w:rPr>
        <w:noProof/>
      </w:rPr>
      <w:t>1</w:t>
    </w:r>
    <w:r>
      <w:rPr>
        <w:noProof/>
      </w:rPr>
      <w:fldChar w:fldCharType="end"/>
    </w:r>
  </w:p>
  <w:p w:rsidR="007B12BC" w:rsidRDefault="007B12BC" w:rsidP="00033615">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BC" w:rsidRDefault="007B12B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EF9" w:rsidRDefault="000B5EF9" w:rsidP="00033615">
      <w:r>
        <w:separator/>
      </w:r>
    </w:p>
  </w:footnote>
  <w:footnote w:type="continuationSeparator" w:id="0">
    <w:p w:rsidR="000B5EF9" w:rsidRDefault="000B5EF9" w:rsidP="00033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BC" w:rsidRDefault="007B12B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BC" w:rsidRDefault="007B12BC">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BC" w:rsidRDefault="007B12B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0"/>
        </w:tabs>
        <w:ind w:left="450" w:hanging="450"/>
      </w:pPr>
      <w:rPr>
        <w:rFonts w:cs="Times New Roman"/>
        <w:b w:val="0"/>
        <w:color w:val="000000"/>
      </w:rPr>
    </w:lvl>
    <w:lvl w:ilvl="1">
      <w:start w:val="1"/>
      <w:numFmt w:val="decimal"/>
      <w:lvlText w:val="%1.%2."/>
      <w:lvlJc w:val="left"/>
      <w:pPr>
        <w:tabs>
          <w:tab w:val="num" w:pos="0"/>
        </w:tabs>
        <w:ind w:left="1440" w:hanging="720"/>
      </w:pPr>
      <w:rPr>
        <w:rFonts w:cs="Times New Roman"/>
        <w:b w:val="0"/>
        <w:color w:val="000000"/>
      </w:rPr>
    </w:lvl>
    <w:lvl w:ilvl="2">
      <w:start w:val="1"/>
      <w:numFmt w:val="decimal"/>
      <w:lvlText w:val="%1.%2.%3."/>
      <w:lvlJc w:val="left"/>
      <w:pPr>
        <w:tabs>
          <w:tab w:val="num" w:pos="0"/>
        </w:tabs>
        <w:ind w:left="2160" w:hanging="720"/>
      </w:pPr>
      <w:rPr>
        <w:rFonts w:cs="Times New Roman"/>
        <w:b w:val="0"/>
        <w:color w:val="000000"/>
      </w:rPr>
    </w:lvl>
    <w:lvl w:ilvl="3">
      <w:start w:val="1"/>
      <w:numFmt w:val="decimal"/>
      <w:lvlText w:val="%1.%2.%3.%4."/>
      <w:lvlJc w:val="left"/>
      <w:pPr>
        <w:tabs>
          <w:tab w:val="num" w:pos="0"/>
        </w:tabs>
        <w:ind w:left="3240" w:hanging="1080"/>
      </w:pPr>
      <w:rPr>
        <w:rFonts w:cs="Times New Roman"/>
        <w:b w:val="0"/>
        <w:color w:val="000000"/>
      </w:rPr>
    </w:lvl>
    <w:lvl w:ilvl="4">
      <w:start w:val="1"/>
      <w:numFmt w:val="decimal"/>
      <w:lvlText w:val="%1.%2.%3.%4.%5."/>
      <w:lvlJc w:val="left"/>
      <w:pPr>
        <w:tabs>
          <w:tab w:val="num" w:pos="0"/>
        </w:tabs>
        <w:ind w:left="3960" w:hanging="1080"/>
      </w:pPr>
      <w:rPr>
        <w:rFonts w:cs="Times New Roman"/>
        <w:b w:val="0"/>
        <w:color w:val="000000"/>
      </w:rPr>
    </w:lvl>
    <w:lvl w:ilvl="5">
      <w:start w:val="1"/>
      <w:numFmt w:val="decimal"/>
      <w:lvlText w:val="%1.%2.%3.%4.%5.%6."/>
      <w:lvlJc w:val="left"/>
      <w:pPr>
        <w:tabs>
          <w:tab w:val="num" w:pos="0"/>
        </w:tabs>
        <w:ind w:left="5040" w:hanging="1440"/>
      </w:pPr>
      <w:rPr>
        <w:rFonts w:cs="Times New Roman"/>
        <w:b w:val="0"/>
        <w:color w:val="000000"/>
      </w:rPr>
    </w:lvl>
    <w:lvl w:ilvl="6">
      <w:start w:val="1"/>
      <w:numFmt w:val="decimal"/>
      <w:lvlText w:val="%1.%2.%3.%4.%5.%6.%7."/>
      <w:lvlJc w:val="left"/>
      <w:pPr>
        <w:tabs>
          <w:tab w:val="num" w:pos="0"/>
        </w:tabs>
        <w:ind w:left="6120" w:hanging="1800"/>
      </w:pPr>
      <w:rPr>
        <w:rFonts w:cs="Times New Roman"/>
        <w:b w:val="0"/>
        <w:color w:val="000000"/>
      </w:rPr>
    </w:lvl>
    <w:lvl w:ilvl="7">
      <w:start w:val="1"/>
      <w:numFmt w:val="decimal"/>
      <w:lvlText w:val="%1.%2.%3.%4.%5.%6.%7.%8."/>
      <w:lvlJc w:val="left"/>
      <w:pPr>
        <w:tabs>
          <w:tab w:val="num" w:pos="0"/>
        </w:tabs>
        <w:ind w:left="6840" w:hanging="1800"/>
      </w:pPr>
      <w:rPr>
        <w:rFonts w:cs="Times New Roman"/>
        <w:b w:val="0"/>
        <w:color w:val="000000"/>
      </w:rPr>
    </w:lvl>
    <w:lvl w:ilvl="8">
      <w:start w:val="1"/>
      <w:numFmt w:val="decimal"/>
      <w:lvlText w:val="%1.%2.%3.%4.%5.%6.%7.%8.%9."/>
      <w:lvlJc w:val="left"/>
      <w:pPr>
        <w:tabs>
          <w:tab w:val="num" w:pos="0"/>
        </w:tabs>
        <w:ind w:left="7920" w:hanging="2160"/>
      </w:pPr>
      <w:rPr>
        <w:rFonts w:cs="Times New Roman"/>
        <w:b w:val="0"/>
        <w:color w:val="00000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color w:val="000000"/>
      </w:rPr>
    </w:lvl>
  </w:abstractNum>
  <w:abstractNum w:abstractNumId="5">
    <w:nsid w:val="004346E2"/>
    <w:multiLevelType w:val="hybridMultilevel"/>
    <w:tmpl w:val="A43C26C0"/>
    <w:lvl w:ilvl="0" w:tplc="2662EA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84048"/>
    <w:multiLevelType w:val="multilevel"/>
    <w:tmpl w:val="2C8421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7991C6C"/>
    <w:multiLevelType w:val="multilevel"/>
    <w:tmpl w:val="423C6CE6"/>
    <w:lvl w:ilvl="0">
      <w:start w:val="1"/>
      <w:numFmt w:val="decimal"/>
      <w:lvlText w:val="%1."/>
      <w:lvlJc w:val="left"/>
      <w:pPr>
        <w:ind w:left="450" w:hanging="450"/>
      </w:pPr>
      <w:rPr>
        <w:b w:val="0"/>
        <w:bCs w:val="0"/>
        <w:color w:val="000000"/>
      </w:rPr>
    </w:lvl>
    <w:lvl w:ilvl="1">
      <w:start w:val="1"/>
      <w:numFmt w:val="decimal"/>
      <w:lvlText w:val="%1.%2."/>
      <w:lvlJc w:val="left"/>
      <w:pPr>
        <w:ind w:left="1440" w:hanging="720"/>
      </w:pPr>
      <w:rPr>
        <w:b w:val="0"/>
        <w:bCs w:val="0"/>
        <w:color w:val="000000"/>
      </w:rPr>
    </w:lvl>
    <w:lvl w:ilvl="2">
      <w:start w:val="1"/>
      <w:numFmt w:val="decimal"/>
      <w:lvlText w:val="%1.%2.%3."/>
      <w:lvlJc w:val="left"/>
      <w:pPr>
        <w:ind w:left="2160" w:hanging="720"/>
      </w:pPr>
      <w:rPr>
        <w:b w:val="0"/>
        <w:bCs w:val="0"/>
        <w:color w:val="000000"/>
      </w:rPr>
    </w:lvl>
    <w:lvl w:ilvl="3">
      <w:start w:val="1"/>
      <w:numFmt w:val="decimal"/>
      <w:lvlText w:val="%1.%2.%3.%4."/>
      <w:lvlJc w:val="left"/>
      <w:pPr>
        <w:ind w:left="3240" w:hanging="1080"/>
      </w:pPr>
      <w:rPr>
        <w:b w:val="0"/>
        <w:bCs w:val="0"/>
        <w:color w:val="000000"/>
      </w:rPr>
    </w:lvl>
    <w:lvl w:ilvl="4">
      <w:start w:val="1"/>
      <w:numFmt w:val="decimal"/>
      <w:lvlText w:val="%1.%2.%3.%4.%5."/>
      <w:lvlJc w:val="left"/>
      <w:pPr>
        <w:ind w:left="3960" w:hanging="1080"/>
      </w:pPr>
      <w:rPr>
        <w:b w:val="0"/>
        <w:bCs w:val="0"/>
        <w:color w:val="000000"/>
      </w:rPr>
    </w:lvl>
    <w:lvl w:ilvl="5">
      <w:start w:val="1"/>
      <w:numFmt w:val="decimal"/>
      <w:lvlText w:val="%1.%2.%3.%4.%5.%6."/>
      <w:lvlJc w:val="left"/>
      <w:pPr>
        <w:ind w:left="5040" w:hanging="1440"/>
      </w:pPr>
      <w:rPr>
        <w:b w:val="0"/>
        <w:bCs w:val="0"/>
        <w:color w:val="000000"/>
      </w:rPr>
    </w:lvl>
    <w:lvl w:ilvl="6">
      <w:start w:val="1"/>
      <w:numFmt w:val="decimal"/>
      <w:lvlText w:val="%1.%2.%3.%4.%5.%6.%7."/>
      <w:lvlJc w:val="left"/>
      <w:pPr>
        <w:ind w:left="6120" w:hanging="1800"/>
      </w:pPr>
      <w:rPr>
        <w:b w:val="0"/>
        <w:bCs w:val="0"/>
        <w:color w:val="000000"/>
      </w:rPr>
    </w:lvl>
    <w:lvl w:ilvl="7">
      <w:start w:val="1"/>
      <w:numFmt w:val="decimal"/>
      <w:lvlText w:val="%1.%2.%3.%4.%5.%6.%7.%8."/>
      <w:lvlJc w:val="left"/>
      <w:pPr>
        <w:ind w:left="6840" w:hanging="1800"/>
      </w:pPr>
      <w:rPr>
        <w:b w:val="0"/>
        <w:bCs w:val="0"/>
        <w:color w:val="000000"/>
      </w:rPr>
    </w:lvl>
    <w:lvl w:ilvl="8">
      <w:start w:val="1"/>
      <w:numFmt w:val="decimal"/>
      <w:lvlText w:val="%1.%2.%3.%4.%5.%6.%7.%8.%9."/>
      <w:lvlJc w:val="left"/>
      <w:pPr>
        <w:ind w:left="7920" w:hanging="2160"/>
      </w:pPr>
      <w:rPr>
        <w:b w:val="0"/>
        <w:bCs w:val="0"/>
        <w:color w:val="000000"/>
      </w:rPr>
    </w:lvl>
  </w:abstractNum>
  <w:abstractNum w:abstractNumId="8">
    <w:nsid w:val="0FC47D54"/>
    <w:multiLevelType w:val="hybridMultilevel"/>
    <w:tmpl w:val="1528F8F2"/>
    <w:lvl w:ilvl="0" w:tplc="E7983C4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6D66F3"/>
    <w:multiLevelType w:val="hybridMultilevel"/>
    <w:tmpl w:val="FA24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64667"/>
    <w:multiLevelType w:val="hybridMultilevel"/>
    <w:tmpl w:val="F0DA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D787D"/>
    <w:multiLevelType w:val="hybridMultilevel"/>
    <w:tmpl w:val="A7AA8FEC"/>
    <w:lvl w:ilvl="0" w:tplc="F326813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121F74"/>
    <w:multiLevelType w:val="hybridMultilevel"/>
    <w:tmpl w:val="8D86AF2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61CE3"/>
    <w:multiLevelType w:val="hybridMultilevel"/>
    <w:tmpl w:val="ED581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AE00A3"/>
    <w:multiLevelType w:val="hybridMultilevel"/>
    <w:tmpl w:val="41EC643E"/>
    <w:lvl w:ilvl="0" w:tplc="835E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4A22B2"/>
    <w:multiLevelType w:val="hybridMultilevel"/>
    <w:tmpl w:val="7772BA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555E6"/>
    <w:multiLevelType w:val="hybridMultilevel"/>
    <w:tmpl w:val="30383468"/>
    <w:lvl w:ilvl="0" w:tplc="7646C196">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17">
    <w:nsid w:val="3DBD3C59"/>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3DD96EB6"/>
    <w:multiLevelType w:val="hybridMultilevel"/>
    <w:tmpl w:val="8FAE8C72"/>
    <w:lvl w:ilvl="0" w:tplc="808CF564">
      <w:start w:val="8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08133F"/>
    <w:multiLevelType w:val="hybridMultilevel"/>
    <w:tmpl w:val="DD3A74F0"/>
    <w:lvl w:ilvl="0" w:tplc="0F30E18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0">
    <w:nsid w:val="426B5666"/>
    <w:multiLevelType w:val="multilevel"/>
    <w:tmpl w:val="C86EA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32C3720"/>
    <w:multiLevelType w:val="hybridMultilevel"/>
    <w:tmpl w:val="0F463904"/>
    <w:lvl w:ilvl="0" w:tplc="4496B754">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2">
    <w:nsid w:val="46294D3D"/>
    <w:multiLevelType w:val="multilevel"/>
    <w:tmpl w:val="CC3806F0"/>
    <w:lvl w:ilvl="0">
      <w:start w:val="1"/>
      <w:numFmt w:val="decimal"/>
      <w:lvlText w:val="%1."/>
      <w:lvlJc w:val="left"/>
      <w:pPr>
        <w:ind w:left="1395" w:hanging="85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3">
    <w:nsid w:val="48757D14"/>
    <w:multiLevelType w:val="hybridMultilevel"/>
    <w:tmpl w:val="BAAC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4C52DD"/>
    <w:multiLevelType w:val="multilevel"/>
    <w:tmpl w:val="299A49F2"/>
    <w:lvl w:ilvl="0">
      <w:start w:val="3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C54777B"/>
    <w:multiLevelType w:val="multilevel"/>
    <w:tmpl w:val="07E42D7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E92024"/>
    <w:multiLevelType w:val="hybridMultilevel"/>
    <w:tmpl w:val="95FE9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F02D8E"/>
    <w:multiLevelType w:val="hybridMultilevel"/>
    <w:tmpl w:val="54883E9C"/>
    <w:lvl w:ilvl="0" w:tplc="6686C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A22D2A"/>
    <w:multiLevelType w:val="hybridMultilevel"/>
    <w:tmpl w:val="DECE19A6"/>
    <w:lvl w:ilvl="0" w:tplc="66542A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40F"/>
    <w:multiLevelType w:val="hybridMultilevel"/>
    <w:tmpl w:val="515A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D00E52"/>
    <w:multiLevelType w:val="hybridMultilevel"/>
    <w:tmpl w:val="80BE61F0"/>
    <w:lvl w:ilvl="0" w:tplc="4496B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3517FB"/>
    <w:multiLevelType w:val="multilevel"/>
    <w:tmpl w:val="4C5CCF7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33">
    <w:nsid w:val="6CB079CB"/>
    <w:multiLevelType w:val="hybridMultilevel"/>
    <w:tmpl w:val="88D273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7A67DB"/>
    <w:multiLevelType w:val="hybridMultilevel"/>
    <w:tmpl w:val="E7AC6A4C"/>
    <w:lvl w:ilvl="0" w:tplc="C11E4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7A2100"/>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76CD759A"/>
    <w:multiLevelType w:val="hybridMultilevel"/>
    <w:tmpl w:val="C24C5EA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722A19"/>
    <w:multiLevelType w:val="hybridMultilevel"/>
    <w:tmpl w:val="9710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367090"/>
    <w:multiLevelType w:val="hybridMultilevel"/>
    <w:tmpl w:val="993632A4"/>
    <w:lvl w:ilvl="0" w:tplc="04190001">
      <w:start w:val="8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A46E66"/>
    <w:multiLevelType w:val="hybridMultilevel"/>
    <w:tmpl w:val="97E48A0E"/>
    <w:lvl w:ilvl="0" w:tplc="838AC18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start w:val="1"/>
      <w:numFmt w:val="bullet"/>
      <w:lvlText w:val=""/>
      <w:lvlJc w:val="left"/>
      <w:pPr>
        <w:tabs>
          <w:tab w:val="num" w:pos="24"/>
        </w:tabs>
        <w:ind w:left="24" w:hanging="360"/>
      </w:pPr>
      <w:rPr>
        <w:rFonts w:ascii="Wingdings" w:hAnsi="Wingdings" w:cs="Wingdings" w:hint="default"/>
      </w:rPr>
    </w:lvl>
    <w:lvl w:ilvl="3" w:tplc="04190001">
      <w:start w:val="1"/>
      <w:numFmt w:val="bullet"/>
      <w:lvlText w:val=""/>
      <w:lvlJc w:val="left"/>
      <w:pPr>
        <w:tabs>
          <w:tab w:val="num" w:pos="744"/>
        </w:tabs>
        <w:ind w:left="744" w:hanging="360"/>
      </w:pPr>
      <w:rPr>
        <w:rFonts w:ascii="Symbol" w:hAnsi="Symbol" w:cs="Symbol" w:hint="default"/>
      </w:rPr>
    </w:lvl>
    <w:lvl w:ilvl="4" w:tplc="04190003">
      <w:start w:val="1"/>
      <w:numFmt w:val="bullet"/>
      <w:lvlText w:val="o"/>
      <w:lvlJc w:val="left"/>
      <w:pPr>
        <w:tabs>
          <w:tab w:val="num" w:pos="1464"/>
        </w:tabs>
        <w:ind w:left="1464" w:hanging="360"/>
      </w:pPr>
      <w:rPr>
        <w:rFonts w:ascii="Courier New" w:hAnsi="Courier New" w:cs="Courier New" w:hint="default"/>
      </w:rPr>
    </w:lvl>
    <w:lvl w:ilvl="5" w:tplc="04190005">
      <w:start w:val="1"/>
      <w:numFmt w:val="bullet"/>
      <w:lvlText w:val=""/>
      <w:lvlJc w:val="left"/>
      <w:pPr>
        <w:tabs>
          <w:tab w:val="num" w:pos="2184"/>
        </w:tabs>
        <w:ind w:left="2184" w:hanging="360"/>
      </w:pPr>
      <w:rPr>
        <w:rFonts w:ascii="Wingdings" w:hAnsi="Wingdings" w:cs="Wingdings" w:hint="default"/>
      </w:rPr>
    </w:lvl>
    <w:lvl w:ilvl="6" w:tplc="04190001">
      <w:start w:val="1"/>
      <w:numFmt w:val="bullet"/>
      <w:lvlText w:val=""/>
      <w:lvlJc w:val="left"/>
      <w:pPr>
        <w:tabs>
          <w:tab w:val="num" w:pos="2904"/>
        </w:tabs>
        <w:ind w:left="2904" w:hanging="360"/>
      </w:pPr>
      <w:rPr>
        <w:rFonts w:ascii="Symbol" w:hAnsi="Symbol" w:cs="Symbol" w:hint="default"/>
      </w:rPr>
    </w:lvl>
    <w:lvl w:ilvl="7" w:tplc="04190003">
      <w:start w:val="1"/>
      <w:numFmt w:val="bullet"/>
      <w:lvlText w:val="o"/>
      <w:lvlJc w:val="left"/>
      <w:pPr>
        <w:tabs>
          <w:tab w:val="num" w:pos="3624"/>
        </w:tabs>
        <w:ind w:left="3624" w:hanging="360"/>
      </w:pPr>
      <w:rPr>
        <w:rFonts w:ascii="Courier New" w:hAnsi="Courier New" w:cs="Courier New" w:hint="default"/>
      </w:rPr>
    </w:lvl>
    <w:lvl w:ilvl="8" w:tplc="04190005">
      <w:start w:val="1"/>
      <w:numFmt w:val="bullet"/>
      <w:lvlText w:val=""/>
      <w:lvlJc w:val="left"/>
      <w:pPr>
        <w:tabs>
          <w:tab w:val="num" w:pos="4344"/>
        </w:tabs>
        <w:ind w:left="4344" w:hanging="360"/>
      </w:pPr>
      <w:rPr>
        <w:rFonts w:ascii="Wingdings" w:hAnsi="Wingdings" w:cs="Wingdings" w:hint="default"/>
      </w:rPr>
    </w:lvl>
  </w:abstractNum>
  <w:abstractNum w:abstractNumId="40">
    <w:nsid w:val="7AC23E24"/>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nsid w:val="7BD7375B"/>
    <w:multiLevelType w:val="hybridMultilevel"/>
    <w:tmpl w:val="299A49F2"/>
    <w:lvl w:ilvl="0" w:tplc="C95660E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6"/>
  </w:num>
  <w:num w:numId="3">
    <w:abstractNumId w:val="0"/>
  </w:num>
  <w:num w:numId="4">
    <w:abstractNumId w:val="39"/>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7"/>
  </w:num>
  <w:num w:numId="11">
    <w:abstractNumId w:val="20"/>
  </w:num>
  <w:num w:numId="12">
    <w:abstractNumId w:val="5"/>
  </w:num>
  <w:num w:numId="13">
    <w:abstractNumId w:val="41"/>
  </w:num>
  <w:num w:numId="14">
    <w:abstractNumId w:val="40"/>
  </w:num>
  <w:num w:numId="15">
    <w:abstractNumId w:val="35"/>
  </w:num>
  <w:num w:numId="16">
    <w:abstractNumId w:val="24"/>
  </w:num>
  <w:num w:numId="17">
    <w:abstractNumId w:val="6"/>
  </w:num>
  <w:num w:numId="18">
    <w:abstractNumId w:val="1"/>
  </w:num>
  <w:num w:numId="19">
    <w:abstractNumId w:val="2"/>
  </w:num>
  <w:num w:numId="20">
    <w:abstractNumId w:val="3"/>
  </w:num>
  <w:num w:numId="21">
    <w:abstractNumId w:val="4"/>
  </w:num>
  <w:num w:numId="22">
    <w:abstractNumId w:val="13"/>
  </w:num>
  <w:num w:numId="23">
    <w:abstractNumId w:val="32"/>
  </w:num>
  <w:num w:numId="24">
    <w:abstractNumId w:val="10"/>
  </w:num>
  <w:num w:numId="25">
    <w:abstractNumId w:val="23"/>
  </w:num>
  <w:num w:numId="26">
    <w:abstractNumId w:val="16"/>
  </w:num>
  <w:num w:numId="27">
    <w:abstractNumId w:val="30"/>
  </w:num>
  <w:num w:numId="28">
    <w:abstractNumId w:val="37"/>
  </w:num>
  <w:num w:numId="29">
    <w:abstractNumId w:val="9"/>
  </w:num>
  <w:num w:numId="30">
    <w:abstractNumId w:val="12"/>
  </w:num>
  <w:num w:numId="31">
    <w:abstractNumId w:val="38"/>
  </w:num>
  <w:num w:numId="32">
    <w:abstractNumId w:val="18"/>
  </w:num>
  <w:num w:numId="33">
    <w:abstractNumId w:val="33"/>
  </w:num>
  <w:num w:numId="34">
    <w:abstractNumId w:val="8"/>
  </w:num>
  <w:num w:numId="35">
    <w:abstractNumId w:val="14"/>
  </w:num>
  <w:num w:numId="36">
    <w:abstractNumId w:val="28"/>
  </w:num>
  <w:num w:numId="37">
    <w:abstractNumId w:val="34"/>
  </w:num>
  <w:num w:numId="38">
    <w:abstractNumId w:val="29"/>
  </w:num>
  <w:num w:numId="39">
    <w:abstractNumId w:val="11"/>
  </w:num>
  <w:num w:numId="40">
    <w:abstractNumId w:val="31"/>
  </w:num>
  <w:num w:numId="41">
    <w:abstractNumId w:val="21"/>
  </w:num>
  <w:num w:numId="42">
    <w:abstractNumId w:val="15"/>
  </w:num>
  <w:num w:numId="43">
    <w:abstractNumId w:val="36"/>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0D440F"/>
    <w:rsid w:val="00024B2E"/>
    <w:rsid w:val="00033615"/>
    <w:rsid w:val="00070277"/>
    <w:rsid w:val="000A5710"/>
    <w:rsid w:val="000B5EF9"/>
    <w:rsid w:val="000D17C9"/>
    <w:rsid w:val="000D440F"/>
    <w:rsid w:val="000E3860"/>
    <w:rsid w:val="000E61D1"/>
    <w:rsid w:val="00102F1B"/>
    <w:rsid w:val="00116081"/>
    <w:rsid w:val="001814B0"/>
    <w:rsid w:val="001A15E4"/>
    <w:rsid w:val="001A2C3E"/>
    <w:rsid w:val="001C3D90"/>
    <w:rsid w:val="001C49C2"/>
    <w:rsid w:val="001F766F"/>
    <w:rsid w:val="00204686"/>
    <w:rsid w:val="002239E5"/>
    <w:rsid w:val="00245DA0"/>
    <w:rsid w:val="0025320A"/>
    <w:rsid w:val="00255A05"/>
    <w:rsid w:val="002B06C3"/>
    <w:rsid w:val="002C43CD"/>
    <w:rsid w:val="002C5505"/>
    <w:rsid w:val="002C69A2"/>
    <w:rsid w:val="002D724C"/>
    <w:rsid w:val="00313267"/>
    <w:rsid w:val="00352A48"/>
    <w:rsid w:val="00364BA5"/>
    <w:rsid w:val="00365DD4"/>
    <w:rsid w:val="00383220"/>
    <w:rsid w:val="003A06E6"/>
    <w:rsid w:val="003B1913"/>
    <w:rsid w:val="003B753D"/>
    <w:rsid w:val="0042433F"/>
    <w:rsid w:val="00431341"/>
    <w:rsid w:val="00460F04"/>
    <w:rsid w:val="00471578"/>
    <w:rsid w:val="00491177"/>
    <w:rsid w:val="004B4446"/>
    <w:rsid w:val="004C76E2"/>
    <w:rsid w:val="0050634F"/>
    <w:rsid w:val="00554D78"/>
    <w:rsid w:val="00560F8C"/>
    <w:rsid w:val="0056753F"/>
    <w:rsid w:val="005745CD"/>
    <w:rsid w:val="00585A3F"/>
    <w:rsid w:val="005E2630"/>
    <w:rsid w:val="005E38E0"/>
    <w:rsid w:val="005F049F"/>
    <w:rsid w:val="005F5963"/>
    <w:rsid w:val="00602FCA"/>
    <w:rsid w:val="00604F98"/>
    <w:rsid w:val="0061322B"/>
    <w:rsid w:val="0062526A"/>
    <w:rsid w:val="00633376"/>
    <w:rsid w:val="00657517"/>
    <w:rsid w:val="0066211F"/>
    <w:rsid w:val="00675DC2"/>
    <w:rsid w:val="006800AA"/>
    <w:rsid w:val="006932BA"/>
    <w:rsid w:val="006A5A9E"/>
    <w:rsid w:val="006B03CE"/>
    <w:rsid w:val="006B0D85"/>
    <w:rsid w:val="00703874"/>
    <w:rsid w:val="007258E6"/>
    <w:rsid w:val="00731328"/>
    <w:rsid w:val="00731A21"/>
    <w:rsid w:val="00760642"/>
    <w:rsid w:val="00765A94"/>
    <w:rsid w:val="007B12BC"/>
    <w:rsid w:val="007B35F1"/>
    <w:rsid w:val="007B4312"/>
    <w:rsid w:val="007C3F57"/>
    <w:rsid w:val="007E7867"/>
    <w:rsid w:val="00805D20"/>
    <w:rsid w:val="00834778"/>
    <w:rsid w:val="008534F0"/>
    <w:rsid w:val="00895427"/>
    <w:rsid w:val="008F1D08"/>
    <w:rsid w:val="00950694"/>
    <w:rsid w:val="00980F49"/>
    <w:rsid w:val="009A50A7"/>
    <w:rsid w:val="009B7BBD"/>
    <w:rsid w:val="00A10284"/>
    <w:rsid w:val="00A430EC"/>
    <w:rsid w:val="00A858A0"/>
    <w:rsid w:val="00AB54F5"/>
    <w:rsid w:val="00AF0682"/>
    <w:rsid w:val="00AF1EA3"/>
    <w:rsid w:val="00B72781"/>
    <w:rsid w:val="00B9343E"/>
    <w:rsid w:val="00B95A53"/>
    <w:rsid w:val="00BE7CB4"/>
    <w:rsid w:val="00C235AE"/>
    <w:rsid w:val="00C46509"/>
    <w:rsid w:val="00C647DB"/>
    <w:rsid w:val="00C9240E"/>
    <w:rsid w:val="00CA5840"/>
    <w:rsid w:val="00CB61A5"/>
    <w:rsid w:val="00CC590A"/>
    <w:rsid w:val="00CC6CCB"/>
    <w:rsid w:val="00CE7E56"/>
    <w:rsid w:val="00CF0F23"/>
    <w:rsid w:val="00D02D9A"/>
    <w:rsid w:val="00D146EC"/>
    <w:rsid w:val="00D1477D"/>
    <w:rsid w:val="00D542CD"/>
    <w:rsid w:val="00D75505"/>
    <w:rsid w:val="00D845C7"/>
    <w:rsid w:val="00DC390F"/>
    <w:rsid w:val="00DE4273"/>
    <w:rsid w:val="00E0321A"/>
    <w:rsid w:val="00E1314D"/>
    <w:rsid w:val="00E15178"/>
    <w:rsid w:val="00E82FAA"/>
    <w:rsid w:val="00EA5D8D"/>
    <w:rsid w:val="00EE4400"/>
    <w:rsid w:val="00EF341C"/>
    <w:rsid w:val="00F108D7"/>
    <w:rsid w:val="00F44E43"/>
    <w:rsid w:val="00F57EC0"/>
    <w:rsid w:val="00F84CE6"/>
    <w:rsid w:val="00FC661A"/>
    <w:rsid w:val="00FE5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40F"/>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033615"/>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033615"/>
    <w:pPr>
      <w:keepNext/>
      <w:ind w:left="709"/>
      <w:outlineLvl w:val="1"/>
    </w:pPr>
    <w:rPr>
      <w:sz w:val="28"/>
    </w:rPr>
  </w:style>
  <w:style w:type="paragraph" w:styleId="3">
    <w:name w:val="heading 3"/>
    <w:basedOn w:val="a0"/>
    <w:next w:val="a0"/>
    <w:link w:val="30"/>
    <w:uiPriority w:val="9"/>
    <w:qFormat/>
    <w:rsid w:val="00033615"/>
    <w:pPr>
      <w:keepNext/>
      <w:jc w:val="both"/>
      <w:outlineLvl w:val="2"/>
    </w:pPr>
    <w:rPr>
      <w:sz w:val="28"/>
      <w:szCs w:val="28"/>
    </w:rPr>
  </w:style>
  <w:style w:type="paragraph" w:styleId="4">
    <w:name w:val="heading 4"/>
    <w:basedOn w:val="a0"/>
    <w:next w:val="a0"/>
    <w:link w:val="40"/>
    <w:uiPriority w:val="9"/>
    <w:qFormat/>
    <w:rsid w:val="00033615"/>
    <w:pPr>
      <w:keepNext/>
      <w:spacing w:before="240" w:after="60"/>
      <w:outlineLvl w:val="3"/>
    </w:pPr>
    <w:rPr>
      <w:b/>
      <w:bCs/>
      <w:sz w:val="28"/>
      <w:szCs w:val="28"/>
    </w:rPr>
  </w:style>
  <w:style w:type="paragraph" w:styleId="5">
    <w:name w:val="heading 5"/>
    <w:basedOn w:val="a0"/>
    <w:next w:val="a0"/>
    <w:link w:val="50"/>
    <w:uiPriority w:val="9"/>
    <w:qFormat/>
    <w:rsid w:val="00033615"/>
    <w:pPr>
      <w:spacing w:before="240" w:after="60"/>
      <w:outlineLvl w:val="4"/>
    </w:pPr>
    <w:rPr>
      <w:b/>
      <w:bCs/>
      <w:i/>
      <w:iCs/>
      <w:sz w:val="26"/>
      <w:szCs w:val="26"/>
    </w:rPr>
  </w:style>
  <w:style w:type="paragraph" w:styleId="6">
    <w:name w:val="heading 6"/>
    <w:basedOn w:val="a0"/>
    <w:next w:val="a0"/>
    <w:link w:val="60"/>
    <w:uiPriority w:val="9"/>
    <w:qFormat/>
    <w:rsid w:val="00033615"/>
    <w:pPr>
      <w:spacing w:before="240" w:after="60"/>
      <w:outlineLvl w:val="5"/>
    </w:pPr>
    <w:rPr>
      <w:b/>
      <w:bCs/>
      <w:sz w:val="22"/>
      <w:szCs w:val="22"/>
    </w:rPr>
  </w:style>
  <w:style w:type="paragraph" w:styleId="7">
    <w:name w:val="heading 7"/>
    <w:basedOn w:val="a0"/>
    <w:next w:val="a0"/>
    <w:link w:val="70"/>
    <w:uiPriority w:val="9"/>
    <w:qFormat/>
    <w:rsid w:val="00033615"/>
    <w:pPr>
      <w:spacing w:before="240" w:after="60"/>
      <w:outlineLvl w:val="6"/>
    </w:pPr>
    <w:rPr>
      <w:sz w:val="24"/>
      <w:szCs w:val="24"/>
    </w:rPr>
  </w:style>
  <w:style w:type="paragraph" w:styleId="8">
    <w:name w:val="heading 8"/>
    <w:basedOn w:val="a0"/>
    <w:next w:val="a0"/>
    <w:link w:val="80"/>
    <w:uiPriority w:val="9"/>
    <w:qFormat/>
    <w:rsid w:val="00033615"/>
    <w:pPr>
      <w:keepNext/>
      <w:outlineLvl w:val="7"/>
    </w:pPr>
    <w:rPr>
      <w:b/>
      <w:bCs/>
      <w:sz w:val="24"/>
      <w:szCs w:val="24"/>
    </w:rPr>
  </w:style>
  <w:style w:type="paragraph" w:styleId="9">
    <w:name w:val="heading 9"/>
    <w:basedOn w:val="a0"/>
    <w:next w:val="a0"/>
    <w:link w:val="90"/>
    <w:uiPriority w:val="9"/>
    <w:qFormat/>
    <w:rsid w:val="00033615"/>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D440F"/>
    <w:pPr>
      <w:ind w:left="720"/>
      <w:contextualSpacing/>
    </w:pPr>
  </w:style>
  <w:style w:type="character" w:styleId="a5">
    <w:name w:val="Hyperlink"/>
    <w:uiPriority w:val="99"/>
    <w:rsid w:val="000D440F"/>
    <w:rPr>
      <w:rFonts w:ascii="Arial" w:hAnsi="Arial" w:cs="Arial" w:hint="default"/>
      <w:strike w:val="0"/>
      <w:dstrike w:val="0"/>
      <w:color w:val="auto"/>
      <w:sz w:val="20"/>
      <w:szCs w:val="20"/>
      <w:u w:val="none"/>
      <w:effect w:val="none"/>
    </w:rPr>
  </w:style>
  <w:style w:type="paragraph" w:styleId="a6">
    <w:name w:val="Balloon Text"/>
    <w:basedOn w:val="a0"/>
    <w:link w:val="a7"/>
    <w:uiPriority w:val="99"/>
    <w:unhideWhenUsed/>
    <w:rsid w:val="000D440F"/>
    <w:rPr>
      <w:rFonts w:ascii="Tahoma" w:hAnsi="Tahoma" w:cs="Tahoma"/>
      <w:sz w:val="16"/>
      <w:szCs w:val="16"/>
    </w:rPr>
  </w:style>
  <w:style w:type="character" w:customStyle="1" w:styleId="a7">
    <w:name w:val="Текст выноски Знак"/>
    <w:basedOn w:val="a1"/>
    <w:link w:val="a6"/>
    <w:uiPriority w:val="99"/>
    <w:rsid w:val="000D440F"/>
    <w:rPr>
      <w:rFonts w:ascii="Tahoma" w:eastAsia="Times New Roman" w:hAnsi="Tahoma" w:cs="Tahoma"/>
      <w:sz w:val="16"/>
      <w:szCs w:val="16"/>
      <w:lang w:eastAsia="ru-RU"/>
    </w:rPr>
  </w:style>
  <w:style w:type="character" w:customStyle="1" w:styleId="10">
    <w:name w:val="Заголовок 1 Знак"/>
    <w:basedOn w:val="a1"/>
    <w:link w:val="1"/>
    <w:uiPriority w:val="9"/>
    <w:rsid w:val="00033615"/>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uiPriority w:val="9"/>
    <w:rsid w:val="00033615"/>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
    <w:rsid w:val="00033615"/>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03361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03361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033615"/>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033615"/>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33615"/>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uiPriority w:val="9"/>
    <w:rsid w:val="00033615"/>
    <w:rPr>
      <w:rFonts w:ascii="Times New Roman" w:eastAsia="Times New Roman" w:hAnsi="Times New Roman" w:cs="Times New Roman"/>
      <w:b/>
      <w:bCs/>
      <w:sz w:val="28"/>
      <w:szCs w:val="28"/>
      <w:lang w:eastAsia="ru-RU"/>
    </w:rPr>
  </w:style>
  <w:style w:type="paragraph" w:styleId="a8">
    <w:name w:val="Body Text"/>
    <w:basedOn w:val="a0"/>
    <w:link w:val="a9"/>
    <w:rsid w:val="00033615"/>
    <w:rPr>
      <w:sz w:val="28"/>
    </w:rPr>
  </w:style>
  <w:style w:type="character" w:customStyle="1" w:styleId="a9">
    <w:name w:val="Основной текст Знак"/>
    <w:basedOn w:val="a1"/>
    <w:link w:val="a8"/>
    <w:rsid w:val="00033615"/>
    <w:rPr>
      <w:rFonts w:ascii="Times New Roman" w:eastAsia="Times New Roman" w:hAnsi="Times New Roman" w:cs="Times New Roman"/>
      <w:sz w:val="28"/>
      <w:szCs w:val="20"/>
      <w:lang w:eastAsia="ru-RU"/>
    </w:rPr>
  </w:style>
  <w:style w:type="paragraph" w:styleId="aa">
    <w:name w:val="Body Text Indent"/>
    <w:basedOn w:val="a0"/>
    <w:link w:val="ab"/>
    <w:rsid w:val="00033615"/>
    <w:pPr>
      <w:ind w:firstLine="709"/>
      <w:jc w:val="both"/>
    </w:pPr>
    <w:rPr>
      <w:sz w:val="28"/>
    </w:rPr>
  </w:style>
  <w:style w:type="character" w:customStyle="1" w:styleId="ab">
    <w:name w:val="Основной текст с отступом Знак"/>
    <w:basedOn w:val="a1"/>
    <w:link w:val="aa"/>
    <w:rsid w:val="00033615"/>
    <w:rPr>
      <w:rFonts w:ascii="Times New Roman" w:eastAsia="Times New Roman" w:hAnsi="Times New Roman" w:cs="Times New Roman"/>
      <w:sz w:val="28"/>
      <w:szCs w:val="20"/>
      <w:lang w:eastAsia="ru-RU"/>
    </w:rPr>
  </w:style>
  <w:style w:type="paragraph" w:customStyle="1" w:styleId="Postan">
    <w:name w:val="Postan"/>
    <w:basedOn w:val="a0"/>
    <w:rsid w:val="00033615"/>
    <w:pPr>
      <w:jc w:val="center"/>
    </w:pPr>
    <w:rPr>
      <w:sz w:val="28"/>
    </w:rPr>
  </w:style>
  <w:style w:type="paragraph" w:styleId="ac">
    <w:name w:val="footer"/>
    <w:basedOn w:val="a0"/>
    <w:link w:val="ad"/>
    <w:uiPriority w:val="99"/>
    <w:rsid w:val="00033615"/>
    <w:pPr>
      <w:tabs>
        <w:tab w:val="center" w:pos="4153"/>
        <w:tab w:val="right" w:pos="8306"/>
      </w:tabs>
    </w:pPr>
  </w:style>
  <w:style w:type="character" w:customStyle="1" w:styleId="ad">
    <w:name w:val="Нижний колонтитул Знак"/>
    <w:basedOn w:val="a1"/>
    <w:link w:val="ac"/>
    <w:uiPriority w:val="99"/>
    <w:rsid w:val="00033615"/>
    <w:rPr>
      <w:rFonts w:ascii="Times New Roman" w:eastAsia="Times New Roman" w:hAnsi="Times New Roman" w:cs="Times New Roman"/>
      <w:sz w:val="20"/>
      <w:szCs w:val="20"/>
      <w:lang w:eastAsia="ru-RU"/>
    </w:rPr>
  </w:style>
  <w:style w:type="paragraph" w:styleId="ae">
    <w:name w:val="header"/>
    <w:basedOn w:val="a0"/>
    <w:link w:val="af"/>
    <w:uiPriority w:val="99"/>
    <w:rsid w:val="00033615"/>
    <w:pPr>
      <w:tabs>
        <w:tab w:val="center" w:pos="4153"/>
        <w:tab w:val="right" w:pos="8306"/>
      </w:tabs>
    </w:pPr>
  </w:style>
  <w:style w:type="character" w:customStyle="1" w:styleId="af">
    <w:name w:val="Верхний колонтитул Знак"/>
    <w:basedOn w:val="a1"/>
    <w:link w:val="ae"/>
    <w:uiPriority w:val="99"/>
    <w:rsid w:val="00033615"/>
    <w:rPr>
      <w:rFonts w:ascii="Times New Roman" w:eastAsia="Times New Roman" w:hAnsi="Times New Roman" w:cs="Times New Roman"/>
      <w:sz w:val="20"/>
      <w:szCs w:val="20"/>
      <w:lang w:eastAsia="ru-RU"/>
    </w:rPr>
  </w:style>
  <w:style w:type="character" w:styleId="af0">
    <w:name w:val="page number"/>
    <w:basedOn w:val="a1"/>
    <w:uiPriority w:val="99"/>
    <w:rsid w:val="00033615"/>
  </w:style>
  <w:style w:type="paragraph" w:customStyle="1" w:styleId="ConsPlusNormal">
    <w:name w:val="ConsPlusNormal"/>
    <w:rsid w:val="0003361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033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61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03361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1">
    <w:name w:val="Placeholder Text"/>
    <w:basedOn w:val="a1"/>
    <w:uiPriority w:val="99"/>
    <w:semiHidden/>
    <w:rsid w:val="00033615"/>
    <w:rPr>
      <w:color w:val="808080"/>
    </w:rPr>
  </w:style>
  <w:style w:type="paragraph" w:customStyle="1" w:styleId="af2">
    <w:name w:val="Знак"/>
    <w:basedOn w:val="a0"/>
    <w:rsid w:val="00033615"/>
    <w:pPr>
      <w:spacing w:after="160" w:line="240" w:lineRule="exact"/>
    </w:pPr>
    <w:rPr>
      <w:rFonts w:ascii="Verdana" w:hAnsi="Verdana"/>
      <w:sz w:val="24"/>
      <w:szCs w:val="24"/>
      <w:lang w:val="en-US" w:eastAsia="en-US"/>
    </w:rPr>
  </w:style>
  <w:style w:type="paragraph" w:customStyle="1" w:styleId="ConsNormal">
    <w:name w:val="ConsNormal"/>
    <w:rsid w:val="000336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FollowedHyperlink"/>
    <w:uiPriority w:val="99"/>
    <w:rsid w:val="00033615"/>
    <w:rPr>
      <w:color w:val="800080"/>
      <w:u w:val="single"/>
    </w:rPr>
  </w:style>
  <w:style w:type="character" w:customStyle="1" w:styleId="HTML">
    <w:name w:val="Стандартный HTML Знак"/>
    <w:link w:val="HTML0"/>
    <w:locked/>
    <w:rsid w:val="00033615"/>
    <w:rPr>
      <w:rFonts w:ascii="Courier New" w:hAnsi="Courier New" w:cs="Courier New"/>
    </w:rPr>
  </w:style>
  <w:style w:type="paragraph" w:styleId="HTML0">
    <w:name w:val="HTML Preformatted"/>
    <w:basedOn w:val="a0"/>
    <w:link w:val="HTML"/>
    <w:rsid w:val="0003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uiPriority w:val="99"/>
    <w:rsid w:val="00033615"/>
    <w:rPr>
      <w:rFonts w:ascii="Consolas" w:eastAsia="Times New Roman" w:hAnsi="Consolas" w:cs="Times New Roman"/>
      <w:sz w:val="20"/>
      <w:szCs w:val="20"/>
      <w:lang w:eastAsia="ru-RU"/>
    </w:rPr>
  </w:style>
  <w:style w:type="paragraph" w:styleId="af4">
    <w:name w:val="Normal (Web)"/>
    <w:basedOn w:val="a0"/>
    <w:uiPriority w:val="99"/>
    <w:rsid w:val="00033615"/>
    <w:pPr>
      <w:spacing w:before="100" w:beforeAutospacing="1" w:after="100" w:afterAutospacing="1"/>
    </w:pPr>
    <w:rPr>
      <w:sz w:val="24"/>
      <w:szCs w:val="24"/>
    </w:rPr>
  </w:style>
  <w:style w:type="character" w:customStyle="1" w:styleId="a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6"/>
    <w:locked/>
    <w:rsid w:val="00033615"/>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5"/>
    <w:rsid w:val="00033615"/>
    <w:rPr>
      <w:rFonts w:asciiTheme="minorHAnsi" w:eastAsiaTheme="minorHAnsi" w:hAnsiTheme="minorHAnsi" w:cstheme="minorBidi"/>
      <w:sz w:val="22"/>
      <w:szCs w:val="22"/>
      <w:lang w:eastAsia="en-US"/>
    </w:rPr>
  </w:style>
  <w:style w:type="character" w:customStyle="1" w:styleId="11">
    <w:name w:val="Текст сноски Знак1"/>
    <w:basedOn w:val="a1"/>
    <w:uiPriority w:val="99"/>
    <w:semiHidden/>
    <w:rsid w:val="00033615"/>
    <w:rPr>
      <w:rFonts w:ascii="Times New Roman" w:eastAsia="Times New Roman" w:hAnsi="Times New Roman" w:cs="Times New Roman"/>
      <w:sz w:val="20"/>
      <w:szCs w:val="20"/>
      <w:lang w:eastAsia="ru-RU"/>
    </w:rPr>
  </w:style>
  <w:style w:type="character" w:customStyle="1" w:styleId="12">
    <w:name w:val="Нижний колонтитул Знак1"/>
    <w:basedOn w:val="a1"/>
    <w:uiPriority w:val="99"/>
    <w:rsid w:val="00033615"/>
    <w:rPr>
      <w:sz w:val="28"/>
    </w:rPr>
  </w:style>
  <w:style w:type="paragraph" w:styleId="a">
    <w:name w:val="List Bullet"/>
    <w:basedOn w:val="a0"/>
    <w:autoRedefine/>
    <w:rsid w:val="00033615"/>
    <w:pPr>
      <w:numPr>
        <w:numId w:val="3"/>
      </w:numPr>
      <w:ind w:left="0" w:firstLine="0"/>
      <w:jc w:val="center"/>
    </w:pPr>
    <w:rPr>
      <w:sz w:val="28"/>
      <w:szCs w:val="28"/>
    </w:rPr>
  </w:style>
  <w:style w:type="character" w:customStyle="1" w:styleId="af7">
    <w:name w:val="Название Знак"/>
    <w:link w:val="af8"/>
    <w:locked/>
    <w:rsid w:val="00033615"/>
    <w:rPr>
      <w:rFonts w:ascii="Saloon" w:hAnsi="Saloon" w:cs="Saloon"/>
      <w:spacing w:val="30"/>
      <w:sz w:val="44"/>
      <w:szCs w:val="44"/>
    </w:rPr>
  </w:style>
  <w:style w:type="paragraph" w:styleId="af8">
    <w:name w:val="Title"/>
    <w:basedOn w:val="a0"/>
    <w:link w:val="af7"/>
    <w:qFormat/>
    <w:rsid w:val="00033615"/>
    <w:pPr>
      <w:jc w:val="center"/>
    </w:pPr>
    <w:rPr>
      <w:rFonts w:ascii="Saloon" w:eastAsiaTheme="minorHAnsi" w:hAnsi="Saloon" w:cs="Saloon"/>
      <w:spacing w:val="30"/>
      <w:sz w:val="44"/>
      <w:szCs w:val="44"/>
      <w:lang w:eastAsia="en-US"/>
    </w:rPr>
  </w:style>
  <w:style w:type="character" w:customStyle="1" w:styleId="13">
    <w:name w:val="Название Знак1"/>
    <w:basedOn w:val="a1"/>
    <w:rsid w:val="0003361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Основной текст Знак1"/>
    <w:basedOn w:val="a1"/>
    <w:rsid w:val="00033615"/>
    <w:rPr>
      <w:sz w:val="28"/>
    </w:rPr>
  </w:style>
  <w:style w:type="character" w:customStyle="1" w:styleId="15">
    <w:name w:val="Основной текст с отступом Знак1"/>
    <w:basedOn w:val="a1"/>
    <w:rsid w:val="00033615"/>
    <w:rPr>
      <w:sz w:val="28"/>
    </w:rPr>
  </w:style>
  <w:style w:type="character" w:customStyle="1" w:styleId="21">
    <w:name w:val="Основной текст 2 Знак"/>
    <w:link w:val="22"/>
    <w:locked/>
    <w:rsid w:val="00033615"/>
  </w:style>
  <w:style w:type="paragraph" w:styleId="22">
    <w:name w:val="Body Text 2"/>
    <w:basedOn w:val="a0"/>
    <w:link w:val="21"/>
    <w:rsid w:val="00033615"/>
    <w:pPr>
      <w:widowControl w:val="0"/>
      <w:ind w:right="-28"/>
      <w:jc w:val="both"/>
    </w:pPr>
    <w:rPr>
      <w:rFonts w:asciiTheme="minorHAnsi" w:eastAsiaTheme="minorHAnsi" w:hAnsiTheme="minorHAnsi" w:cstheme="minorBidi"/>
      <w:sz w:val="22"/>
      <w:szCs w:val="22"/>
      <w:lang w:eastAsia="en-US"/>
    </w:rPr>
  </w:style>
  <w:style w:type="character" w:customStyle="1" w:styleId="210">
    <w:name w:val="Основной текст 2 Знак1"/>
    <w:basedOn w:val="a1"/>
    <w:rsid w:val="00033615"/>
    <w:rPr>
      <w:rFonts w:ascii="Times New Roman" w:eastAsia="Times New Roman" w:hAnsi="Times New Roman" w:cs="Times New Roman"/>
      <w:sz w:val="20"/>
      <w:szCs w:val="20"/>
      <w:lang w:eastAsia="ru-RU"/>
    </w:rPr>
  </w:style>
  <w:style w:type="character" w:customStyle="1" w:styleId="31">
    <w:name w:val="Основной текст 3 Знак"/>
    <w:link w:val="32"/>
    <w:locked/>
    <w:rsid w:val="00033615"/>
    <w:rPr>
      <w:sz w:val="16"/>
      <w:szCs w:val="16"/>
    </w:rPr>
  </w:style>
  <w:style w:type="paragraph" w:styleId="32">
    <w:name w:val="Body Text 3"/>
    <w:basedOn w:val="a0"/>
    <w:link w:val="31"/>
    <w:rsid w:val="00033615"/>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033615"/>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033615"/>
    <w:rPr>
      <w:sz w:val="28"/>
      <w:szCs w:val="28"/>
    </w:rPr>
  </w:style>
  <w:style w:type="paragraph" w:styleId="24">
    <w:name w:val="Body Text Indent 2"/>
    <w:basedOn w:val="a0"/>
    <w:link w:val="23"/>
    <w:rsid w:val="00033615"/>
    <w:pPr>
      <w:ind w:left="-142"/>
    </w:pPr>
    <w:rPr>
      <w:rFonts w:asciiTheme="minorHAnsi" w:eastAsiaTheme="minorHAnsi" w:hAnsiTheme="minorHAnsi" w:cstheme="minorBidi"/>
      <w:sz w:val="28"/>
      <w:szCs w:val="28"/>
      <w:lang w:eastAsia="en-US"/>
    </w:rPr>
  </w:style>
  <w:style w:type="character" w:customStyle="1" w:styleId="211">
    <w:name w:val="Основной текст с отступом 2 Знак1"/>
    <w:basedOn w:val="a1"/>
    <w:rsid w:val="00033615"/>
    <w:rPr>
      <w:rFonts w:ascii="Times New Roman" w:eastAsia="Times New Roman" w:hAnsi="Times New Roman" w:cs="Times New Roman"/>
      <w:sz w:val="20"/>
      <w:szCs w:val="20"/>
      <w:lang w:eastAsia="ru-RU"/>
    </w:rPr>
  </w:style>
  <w:style w:type="character" w:customStyle="1" w:styleId="33">
    <w:name w:val="Основной текст с отступом 3 Знак"/>
    <w:link w:val="34"/>
    <w:locked/>
    <w:rsid w:val="00033615"/>
    <w:rPr>
      <w:sz w:val="16"/>
      <w:szCs w:val="16"/>
    </w:rPr>
  </w:style>
  <w:style w:type="paragraph" w:styleId="34">
    <w:name w:val="Body Text Indent 3"/>
    <w:basedOn w:val="a0"/>
    <w:link w:val="33"/>
    <w:rsid w:val="00033615"/>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033615"/>
    <w:rPr>
      <w:rFonts w:ascii="Times New Roman" w:eastAsia="Times New Roman" w:hAnsi="Times New Roman" w:cs="Times New Roman"/>
      <w:sz w:val="16"/>
      <w:szCs w:val="16"/>
      <w:lang w:eastAsia="ru-RU"/>
    </w:rPr>
  </w:style>
  <w:style w:type="paragraph" w:styleId="af9">
    <w:name w:val="Block Text"/>
    <w:basedOn w:val="a0"/>
    <w:rsid w:val="00033615"/>
    <w:pPr>
      <w:ind w:left="-567" w:right="-766"/>
    </w:pPr>
    <w:rPr>
      <w:sz w:val="28"/>
      <w:szCs w:val="28"/>
    </w:rPr>
  </w:style>
  <w:style w:type="character" w:customStyle="1" w:styleId="afa">
    <w:name w:val="Схема документа Знак"/>
    <w:link w:val="afb"/>
    <w:semiHidden/>
    <w:locked/>
    <w:rsid w:val="00033615"/>
    <w:rPr>
      <w:rFonts w:ascii="Tahoma" w:hAnsi="Tahoma" w:cs="Tahoma"/>
      <w:shd w:val="clear" w:color="auto" w:fill="000080"/>
    </w:rPr>
  </w:style>
  <w:style w:type="paragraph" w:styleId="afb">
    <w:name w:val="Document Map"/>
    <w:basedOn w:val="a0"/>
    <w:link w:val="afa"/>
    <w:semiHidden/>
    <w:rsid w:val="00033615"/>
    <w:pPr>
      <w:shd w:val="clear" w:color="auto" w:fill="000080"/>
    </w:pPr>
    <w:rPr>
      <w:rFonts w:ascii="Tahoma" w:eastAsiaTheme="minorHAnsi" w:hAnsi="Tahoma" w:cs="Tahoma"/>
      <w:sz w:val="22"/>
      <w:szCs w:val="22"/>
      <w:lang w:eastAsia="en-US"/>
    </w:rPr>
  </w:style>
  <w:style w:type="character" w:customStyle="1" w:styleId="16">
    <w:name w:val="Схема документа Знак1"/>
    <w:basedOn w:val="a1"/>
    <w:rsid w:val="00033615"/>
    <w:rPr>
      <w:rFonts w:ascii="Tahoma" w:eastAsia="Times New Roman" w:hAnsi="Tahoma" w:cs="Tahoma"/>
      <w:sz w:val="16"/>
      <w:szCs w:val="16"/>
      <w:lang w:eastAsia="ru-RU"/>
    </w:rPr>
  </w:style>
  <w:style w:type="character" w:customStyle="1" w:styleId="afc">
    <w:name w:val="Текст Знак"/>
    <w:link w:val="afd"/>
    <w:locked/>
    <w:rsid w:val="00033615"/>
    <w:rPr>
      <w:rFonts w:ascii="Courier New" w:hAnsi="Courier New" w:cs="Courier New"/>
    </w:rPr>
  </w:style>
  <w:style w:type="paragraph" w:styleId="afd">
    <w:name w:val="Plain Text"/>
    <w:basedOn w:val="a0"/>
    <w:link w:val="afc"/>
    <w:rsid w:val="00033615"/>
    <w:pPr>
      <w:jc w:val="both"/>
    </w:pPr>
    <w:rPr>
      <w:rFonts w:ascii="Courier New" w:eastAsiaTheme="minorHAnsi" w:hAnsi="Courier New" w:cs="Courier New"/>
      <w:sz w:val="22"/>
      <w:szCs w:val="22"/>
      <w:lang w:eastAsia="en-US"/>
    </w:rPr>
  </w:style>
  <w:style w:type="character" w:customStyle="1" w:styleId="17">
    <w:name w:val="Текст Знак1"/>
    <w:basedOn w:val="a1"/>
    <w:rsid w:val="00033615"/>
    <w:rPr>
      <w:rFonts w:ascii="Consolas" w:eastAsia="Times New Roman" w:hAnsi="Consolas" w:cs="Times New Roman"/>
      <w:sz w:val="21"/>
      <w:szCs w:val="21"/>
      <w:lang w:eastAsia="ru-RU"/>
    </w:rPr>
  </w:style>
  <w:style w:type="character" w:customStyle="1" w:styleId="18">
    <w:name w:val="Текст выноски Знак1"/>
    <w:basedOn w:val="a1"/>
    <w:rsid w:val="00033615"/>
    <w:rPr>
      <w:rFonts w:ascii="Tahoma" w:hAnsi="Tahoma" w:cs="Tahoma"/>
      <w:sz w:val="16"/>
      <w:szCs w:val="16"/>
    </w:rPr>
  </w:style>
  <w:style w:type="paragraph" w:customStyle="1" w:styleId="ConsNonformat">
    <w:name w:val="ConsNonformat"/>
    <w:rsid w:val="00033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336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Знак Знак Знак Знак"/>
    <w:basedOn w:val="a0"/>
    <w:rsid w:val="00033615"/>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rsid w:val="00033615"/>
    <w:pPr>
      <w:spacing w:before="100" w:beforeAutospacing="1" w:after="100" w:afterAutospacing="1"/>
    </w:pPr>
    <w:rPr>
      <w:sz w:val="28"/>
      <w:szCs w:val="28"/>
      <w:lang w:val="en-US" w:eastAsia="en-US"/>
    </w:rPr>
  </w:style>
  <w:style w:type="paragraph" w:customStyle="1" w:styleId="25">
    <w:name w:val="Знак2"/>
    <w:basedOn w:val="a0"/>
    <w:rsid w:val="00033615"/>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rsid w:val="00033615"/>
    <w:pPr>
      <w:spacing w:before="100" w:beforeAutospacing="1" w:after="100" w:afterAutospacing="1"/>
    </w:pPr>
    <w:rPr>
      <w:rFonts w:ascii="Tahoma" w:hAnsi="Tahoma" w:cs="Tahoma"/>
      <w:lang w:val="en-US" w:eastAsia="en-US"/>
    </w:rPr>
  </w:style>
  <w:style w:type="paragraph" w:customStyle="1" w:styleId="aff">
    <w:name w:val="Знак Знак Знак Знак Знак Знак Знак Знак Знак Знак"/>
    <w:basedOn w:val="a0"/>
    <w:rsid w:val="00033615"/>
    <w:pPr>
      <w:spacing w:before="100" w:beforeAutospacing="1" w:after="100" w:afterAutospacing="1"/>
      <w:jc w:val="both"/>
    </w:pPr>
    <w:rPr>
      <w:rFonts w:ascii="Tahoma" w:hAnsi="Tahoma" w:cs="Tahoma"/>
      <w:lang w:val="en-US" w:eastAsia="en-US"/>
    </w:rPr>
  </w:style>
  <w:style w:type="paragraph" w:customStyle="1" w:styleId="aff0">
    <w:name w:val="Основной"/>
    <w:basedOn w:val="a0"/>
    <w:rsid w:val="00033615"/>
    <w:pPr>
      <w:spacing w:after="20" w:line="360" w:lineRule="auto"/>
      <w:ind w:firstLine="709"/>
      <w:jc w:val="both"/>
    </w:pPr>
    <w:rPr>
      <w:sz w:val="28"/>
      <w:szCs w:val="28"/>
    </w:rPr>
  </w:style>
  <w:style w:type="paragraph" w:customStyle="1" w:styleId="heading">
    <w:name w:val="heading"/>
    <w:basedOn w:val="a0"/>
    <w:rsid w:val="00033615"/>
    <w:pPr>
      <w:spacing w:before="240" w:after="100" w:afterAutospacing="1"/>
      <w:ind w:firstLine="225"/>
    </w:pPr>
    <w:rPr>
      <w:rFonts w:ascii="Verdana" w:hAnsi="Verdana" w:cs="Verdana"/>
      <w:color w:val="000000"/>
      <w:sz w:val="16"/>
      <w:szCs w:val="16"/>
    </w:rPr>
  </w:style>
  <w:style w:type="paragraph" w:customStyle="1" w:styleId="aff1">
    <w:name w:val="Стиль"/>
    <w:rsid w:val="00033615"/>
    <w:pPr>
      <w:widowControl w:val="0"/>
      <w:shd w:val="clear" w:color="auto" w:fill="FFFFFF"/>
      <w:spacing w:after="0" w:line="240" w:lineRule="auto"/>
    </w:pPr>
    <w:rPr>
      <w:rFonts w:ascii="Wingdings" w:eastAsia="Times New Roman" w:hAnsi="Wingdings" w:cs="Wingdings"/>
      <w:spacing w:val="-1"/>
      <w:kern w:val="3276"/>
      <w:position w:val="-1"/>
      <w:sz w:val="24"/>
      <w:szCs w:val="24"/>
      <w:lang w:eastAsia="ru-RU"/>
    </w:rPr>
  </w:style>
  <w:style w:type="paragraph" w:customStyle="1" w:styleId="aff2">
    <w:name w:val="a"/>
    <w:basedOn w:val="a0"/>
    <w:rsid w:val="00033615"/>
    <w:pPr>
      <w:spacing w:before="240" w:after="100" w:afterAutospacing="1"/>
      <w:ind w:firstLine="225"/>
    </w:pPr>
    <w:rPr>
      <w:rFonts w:ascii="Verdana" w:hAnsi="Verdana" w:cs="Verdana"/>
      <w:color w:val="000000"/>
      <w:sz w:val="16"/>
      <w:szCs w:val="16"/>
    </w:rPr>
  </w:style>
  <w:style w:type="paragraph" w:customStyle="1" w:styleId="section2">
    <w:name w:val="section2"/>
    <w:basedOn w:val="a0"/>
    <w:rsid w:val="00033615"/>
    <w:pPr>
      <w:spacing w:before="240" w:after="100" w:afterAutospacing="1"/>
      <w:ind w:firstLine="225"/>
    </w:pPr>
    <w:rPr>
      <w:rFonts w:ascii="Verdana" w:hAnsi="Verdana" w:cs="Verdana"/>
      <w:color w:val="000000"/>
      <w:sz w:val="16"/>
      <w:szCs w:val="16"/>
    </w:rPr>
  </w:style>
  <w:style w:type="paragraph" w:customStyle="1" w:styleId="consnormal0">
    <w:name w:val="consnormal"/>
    <w:basedOn w:val="a0"/>
    <w:rsid w:val="00033615"/>
    <w:pPr>
      <w:spacing w:before="75" w:after="75"/>
    </w:pPr>
    <w:rPr>
      <w:rFonts w:ascii="Arial" w:eastAsia="Arial Unicode MS" w:hAnsi="Arial" w:cs="Arial"/>
      <w:color w:val="000000"/>
    </w:rPr>
  </w:style>
  <w:style w:type="paragraph" w:customStyle="1" w:styleId="aff3">
    <w:name w:val="Знак Знак Знак"/>
    <w:basedOn w:val="a0"/>
    <w:rsid w:val="00033615"/>
    <w:pPr>
      <w:spacing w:before="100" w:beforeAutospacing="1" w:after="100" w:afterAutospacing="1"/>
    </w:pPr>
    <w:rPr>
      <w:rFonts w:ascii="Tahoma" w:hAnsi="Tahoma" w:cs="Tahoma"/>
      <w:lang w:val="en-US" w:eastAsia="en-US"/>
    </w:rPr>
  </w:style>
  <w:style w:type="paragraph" w:customStyle="1" w:styleId="19">
    <w:name w:val="Знак1"/>
    <w:basedOn w:val="a0"/>
    <w:rsid w:val="00033615"/>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rsid w:val="00033615"/>
    <w:pPr>
      <w:spacing w:before="100" w:beforeAutospacing="1" w:after="100" w:afterAutospacing="1"/>
    </w:pPr>
    <w:rPr>
      <w:rFonts w:ascii="Tahoma" w:hAnsi="Tahoma" w:cs="Tahoma"/>
      <w:lang w:val="en-US" w:eastAsia="en-US"/>
    </w:rPr>
  </w:style>
  <w:style w:type="paragraph" w:customStyle="1" w:styleId="bodytext">
    <w:name w:val="bodytext"/>
    <w:basedOn w:val="a0"/>
    <w:rsid w:val="00033615"/>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rsid w:val="00033615"/>
    <w:pPr>
      <w:ind w:firstLine="720"/>
      <w:jc w:val="both"/>
    </w:pPr>
    <w:rPr>
      <w:sz w:val="28"/>
      <w:szCs w:val="28"/>
    </w:rPr>
  </w:style>
  <w:style w:type="paragraph" w:customStyle="1" w:styleId="consplusnormal0">
    <w:name w:val="consplusnormal"/>
    <w:basedOn w:val="a0"/>
    <w:rsid w:val="00033615"/>
    <w:pPr>
      <w:spacing w:before="100" w:beforeAutospacing="1" w:after="100" w:afterAutospacing="1"/>
    </w:pPr>
    <w:rPr>
      <w:sz w:val="24"/>
      <w:szCs w:val="24"/>
    </w:rPr>
  </w:style>
  <w:style w:type="paragraph" w:customStyle="1" w:styleId="1a">
    <w:name w:val="Знак Знак Знак Знак1"/>
    <w:basedOn w:val="a0"/>
    <w:rsid w:val="00033615"/>
    <w:pPr>
      <w:spacing w:before="100" w:beforeAutospacing="1" w:after="100" w:afterAutospacing="1"/>
      <w:jc w:val="both"/>
    </w:pPr>
    <w:rPr>
      <w:rFonts w:ascii="Tahoma" w:hAnsi="Tahoma" w:cs="Tahoma"/>
      <w:lang w:val="en-US" w:eastAsia="en-US"/>
    </w:rPr>
  </w:style>
  <w:style w:type="paragraph" w:customStyle="1" w:styleId="1b">
    <w:name w:val="Знак Знак Знак Знак Знак Знак Знак Знак Знак Знак1"/>
    <w:basedOn w:val="a0"/>
    <w:rsid w:val="00033615"/>
    <w:pPr>
      <w:spacing w:before="100" w:beforeAutospacing="1" w:after="100" w:afterAutospacing="1"/>
      <w:jc w:val="both"/>
    </w:pPr>
    <w:rPr>
      <w:rFonts w:ascii="Tahoma" w:hAnsi="Tahoma" w:cs="Tahoma"/>
      <w:lang w:val="en-US" w:eastAsia="en-US"/>
    </w:rPr>
  </w:style>
  <w:style w:type="paragraph" w:customStyle="1" w:styleId="1c">
    <w:name w:val="Обычный1"/>
    <w:rsid w:val="00033615"/>
    <w:pPr>
      <w:widowControl w:val="0"/>
      <w:spacing w:after="0" w:line="240" w:lineRule="auto"/>
    </w:pPr>
    <w:rPr>
      <w:rFonts w:ascii="Times New Roman" w:eastAsia="Times New Roman" w:hAnsi="Times New Roman" w:cs="Times New Roman"/>
      <w:sz w:val="20"/>
      <w:szCs w:val="20"/>
      <w:lang w:eastAsia="ru-RU"/>
    </w:rPr>
  </w:style>
  <w:style w:type="paragraph" w:customStyle="1" w:styleId="1d">
    <w:name w:val="Знак Знак Знак1"/>
    <w:basedOn w:val="a0"/>
    <w:rsid w:val="00033615"/>
    <w:pPr>
      <w:spacing w:before="100" w:beforeAutospacing="1" w:after="100" w:afterAutospacing="1"/>
    </w:pPr>
    <w:rPr>
      <w:rFonts w:ascii="Tahoma" w:hAnsi="Tahoma" w:cs="Tahoma"/>
      <w:lang w:val="en-US" w:eastAsia="en-US"/>
    </w:rPr>
  </w:style>
  <w:style w:type="paragraph" w:customStyle="1" w:styleId="text3cl">
    <w:name w:val="text3cl"/>
    <w:basedOn w:val="a0"/>
    <w:rsid w:val="00033615"/>
    <w:pPr>
      <w:spacing w:before="144" w:after="288"/>
    </w:pPr>
    <w:rPr>
      <w:sz w:val="24"/>
      <w:szCs w:val="24"/>
    </w:rPr>
  </w:style>
  <w:style w:type="paragraph" w:customStyle="1" w:styleId="CharChar">
    <w:name w:val="Char Char"/>
    <w:basedOn w:val="a0"/>
    <w:autoRedefine/>
    <w:rsid w:val="00033615"/>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33615"/>
    <w:pPr>
      <w:spacing w:before="100" w:beforeAutospacing="1" w:after="100" w:afterAutospacing="1"/>
    </w:pPr>
    <w:rPr>
      <w:rFonts w:ascii="Tahoma" w:hAnsi="Tahoma" w:cs="Tahoma"/>
      <w:lang w:val="en-US" w:eastAsia="en-US"/>
    </w:rPr>
  </w:style>
  <w:style w:type="paragraph" w:styleId="aff4">
    <w:name w:val="No Spacing"/>
    <w:uiPriority w:val="1"/>
    <w:qFormat/>
    <w:rsid w:val="00033615"/>
    <w:pPr>
      <w:spacing w:after="0" w:line="240" w:lineRule="auto"/>
    </w:pPr>
    <w:rPr>
      <w:rFonts w:ascii="Calibri" w:eastAsia="Times New Roman" w:hAnsi="Calibri" w:cs="Calibri"/>
    </w:rPr>
  </w:style>
  <w:style w:type="paragraph" w:customStyle="1" w:styleId="Arial14125">
    <w:name w:val="Стиль Arial 14 пт По ширине Первая строка:  125 см"/>
    <w:basedOn w:val="a0"/>
    <w:rsid w:val="00033615"/>
    <w:pPr>
      <w:widowControl w:val="0"/>
      <w:ind w:firstLine="709"/>
      <w:jc w:val="both"/>
    </w:pPr>
    <w:rPr>
      <w:rFonts w:ascii="Arial" w:hAnsi="Arial" w:cs="Arial"/>
      <w:sz w:val="28"/>
      <w:szCs w:val="28"/>
    </w:rPr>
  </w:style>
  <w:style w:type="paragraph" w:customStyle="1" w:styleId="213">
    <w:name w:val="Основной текст 21"/>
    <w:basedOn w:val="a0"/>
    <w:rsid w:val="00033615"/>
    <w:pPr>
      <w:widowControl w:val="0"/>
      <w:ind w:right="-28"/>
      <w:jc w:val="both"/>
    </w:pPr>
    <w:rPr>
      <w:sz w:val="24"/>
      <w:szCs w:val="24"/>
    </w:rPr>
  </w:style>
  <w:style w:type="character" w:customStyle="1" w:styleId="categorytree1href">
    <w:name w:val="categorytree1href"/>
    <w:basedOn w:val="a1"/>
    <w:rsid w:val="00033615"/>
  </w:style>
  <w:style w:type="character" w:customStyle="1" w:styleId="text">
    <w:name w:val="text"/>
    <w:basedOn w:val="a1"/>
    <w:rsid w:val="00033615"/>
  </w:style>
  <w:style w:type="numbering" w:customStyle="1" w:styleId="27">
    <w:name w:val="Нет списка2"/>
    <w:next w:val="a3"/>
    <w:uiPriority w:val="99"/>
    <w:semiHidden/>
    <w:unhideWhenUsed/>
    <w:rsid w:val="00033615"/>
  </w:style>
  <w:style w:type="table" w:styleId="aff5">
    <w:name w:val="Table Grid"/>
    <w:basedOn w:val="a2"/>
    <w:uiPriority w:val="59"/>
    <w:rsid w:val="000336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uiPriority w:val="99"/>
    <w:rsid w:val="00033615"/>
    <w:rPr>
      <w:rFonts w:ascii="Courier New" w:hAnsi="Courier New" w:cs="Courier New"/>
      <w:lang w:eastAsia="ar-SA"/>
    </w:rPr>
  </w:style>
  <w:style w:type="character" w:customStyle="1" w:styleId="110">
    <w:name w:val="Заголовок 1 Знак1"/>
    <w:uiPriority w:val="9"/>
    <w:rsid w:val="00033615"/>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033615"/>
    <w:rPr>
      <w:rFonts w:ascii="Cambria" w:eastAsia="Times New Roman" w:hAnsi="Cambria" w:cs="Times New Roman"/>
      <w:b/>
      <w:bCs/>
      <w:i/>
      <w:iCs/>
      <w:sz w:val="28"/>
      <w:szCs w:val="28"/>
      <w:lang w:eastAsia="ar-SA"/>
    </w:rPr>
  </w:style>
  <w:style w:type="character" w:customStyle="1" w:styleId="312">
    <w:name w:val="Заголовок 3 Знак1"/>
    <w:uiPriority w:val="9"/>
    <w:rsid w:val="00033615"/>
    <w:rPr>
      <w:rFonts w:ascii="Cambria" w:eastAsia="Times New Roman" w:hAnsi="Cambria" w:cs="Times New Roman"/>
      <w:b/>
      <w:bCs/>
      <w:sz w:val="26"/>
      <w:szCs w:val="26"/>
      <w:lang w:eastAsia="ar-SA"/>
    </w:rPr>
  </w:style>
  <w:style w:type="character" w:customStyle="1" w:styleId="41">
    <w:name w:val="Заголовок 4 Знак1"/>
    <w:uiPriority w:val="9"/>
    <w:rsid w:val="00033615"/>
    <w:rPr>
      <w:rFonts w:ascii="Calibri" w:eastAsia="Times New Roman" w:hAnsi="Calibri" w:cs="Times New Roman"/>
      <w:b/>
      <w:bCs/>
      <w:sz w:val="28"/>
      <w:szCs w:val="28"/>
      <w:lang w:eastAsia="ar-SA"/>
    </w:rPr>
  </w:style>
  <w:style w:type="character" w:customStyle="1" w:styleId="51">
    <w:name w:val="Заголовок 5 Знак1"/>
    <w:uiPriority w:val="9"/>
    <w:rsid w:val="00033615"/>
    <w:rPr>
      <w:rFonts w:ascii="Calibri" w:eastAsia="Times New Roman" w:hAnsi="Calibri" w:cs="Times New Roman"/>
      <w:b/>
      <w:bCs/>
      <w:i/>
      <w:iCs/>
      <w:sz w:val="26"/>
      <w:szCs w:val="26"/>
      <w:lang w:eastAsia="ar-SA"/>
    </w:rPr>
  </w:style>
  <w:style w:type="character" w:customStyle="1" w:styleId="61">
    <w:name w:val="Заголовок 6 Знак1"/>
    <w:uiPriority w:val="9"/>
    <w:rsid w:val="00033615"/>
    <w:rPr>
      <w:rFonts w:ascii="Calibri" w:eastAsia="Times New Roman" w:hAnsi="Calibri" w:cs="Times New Roman"/>
      <w:b/>
      <w:bCs/>
      <w:sz w:val="22"/>
      <w:szCs w:val="22"/>
      <w:lang w:eastAsia="ar-SA"/>
    </w:rPr>
  </w:style>
  <w:style w:type="character" w:customStyle="1" w:styleId="71">
    <w:name w:val="Заголовок 7 Знак1"/>
    <w:uiPriority w:val="9"/>
    <w:rsid w:val="00033615"/>
    <w:rPr>
      <w:rFonts w:ascii="Calibri" w:eastAsia="Times New Roman" w:hAnsi="Calibri" w:cs="Times New Roman"/>
      <w:sz w:val="24"/>
      <w:szCs w:val="24"/>
      <w:lang w:eastAsia="ar-SA"/>
    </w:rPr>
  </w:style>
  <w:style w:type="character" w:customStyle="1" w:styleId="81">
    <w:name w:val="Заголовок 8 Знак1"/>
    <w:uiPriority w:val="9"/>
    <w:rsid w:val="00033615"/>
    <w:rPr>
      <w:rFonts w:ascii="Calibri" w:eastAsia="Times New Roman" w:hAnsi="Calibri" w:cs="Times New Roman"/>
      <w:i/>
      <w:iCs/>
      <w:sz w:val="24"/>
      <w:szCs w:val="24"/>
      <w:lang w:eastAsia="ar-SA"/>
    </w:rPr>
  </w:style>
  <w:style w:type="character" w:customStyle="1" w:styleId="91">
    <w:name w:val="Заголовок 9 Знак1"/>
    <w:uiPriority w:val="9"/>
    <w:rsid w:val="00033615"/>
    <w:rPr>
      <w:rFonts w:ascii="Cambria" w:eastAsia="Times New Roman" w:hAnsi="Cambria" w:cs="Times New Roman"/>
      <w:sz w:val="22"/>
      <w:szCs w:val="22"/>
      <w:lang w:eastAsia="ar-SA"/>
    </w:rPr>
  </w:style>
  <w:style w:type="character" w:customStyle="1" w:styleId="WW8Num2z0">
    <w:name w:val="WW8Num2z0"/>
    <w:rsid w:val="00033615"/>
    <w:rPr>
      <w:color w:val="000000"/>
    </w:rPr>
  </w:style>
  <w:style w:type="character" w:customStyle="1" w:styleId="WW8Num4z0">
    <w:name w:val="WW8Num4z0"/>
    <w:rsid w:val="00033615"/>
    <w:rPr>
      <w:color w:val="000000"/>
    </w:rPr>
  </w:style>
  <w:style w:type="character" w:customStyle="1" w:styleId="Absatz-Standardschriftart">
    <w:name w:val="Absatz-Standardschriftart"/>
    <w:rsid w:val="00033615"/>
  </w:style>
  <w:style w:type="character" w:customStyle="1" w:styleId="WW-Absatz-Standardschriftart">
    <w:name w:val="WW-Absatz-Standardschriftart"/>
    <w:rsid w:val="00033615"/>
  </w:style>
  <w:style w:type="character" w:customStyle="1" w:styleId="WW-Absatz-Standardschriftart1">
    <w:name w:val="WW-Absatz-Standardschriftart1"/>
    <w:rsid w:val="00033615"/>
  </w:style>
  <w:style w:type="character" w:customStyle="1" w:styleId="WW-Absatz-Standardschriftart11">
    <w:name w:val="WW-Absatz-Standardschriftart11"/>
    <w:rsid w:val="00033615"/>
  </w:style>
  <w:style w:type="character" w:customStyle="1" w:styleId="WW8Num1z0">
    <w:name w:val="WW8Num1z0"/>
    <w:rsid w:val="00033615"/>
    <w:rPr>
      <w:rFonts w:ascii="Symbol" w:hAnsi="Symbol"/>
    </w:rPr>
  </w:style>
  <w:style w:type="character" w:customStyle="1" w:styleId="WW8Num6z0">
    <w:name w:val="WW8Num6z0"/>
    <w:rsid w:val="00033615"/>
    <w:rPr>
      <w:rFonts w:ascii="Times New Roman" w:hAnsi="Times New Roman"/>
      <w:sz w:val="28"/>
      <w:u w:val="none"/>
    </w:rPr>
  </w:style>
  <w:style w:type="character" w:customStyle="1" w:styleId="WW8Num10z0">
    <w:name w:val="WW8Num10z0"/>
    <w:rsid w:val="00033615"/>
    <w:rPr>
      <w:rFonts w:ascii="Symbol" w:hAnsi="Symbol"/>
    </w:rPr>
  </w:style>
  <w:style w:type="character" w:customStyle="1" w:styleId="WW8Num10z1">
    <w:name w:val="WW8Num10z1"/>
    <w:rsid w:val="00033615"/>
    <w:rPr>
      <w:rFonts w:ascii="Courier New" w:hAnsi="Courier New"/>
    </w:rPr>
  </w:style>
  <w:style w:type="character" w:customStyle="1" w:styleId="WW8Num10z2">
    <w:name w:val="WW8Num10z2"/>
    <w:rsid w:val="00033615"/>
    <w:rPr>
      <w:rFonts w:ascii="Wingdings" w:hAnsi="Wingdings"/>
    </w:rPr>
  </w:style>
  <w:style w:type="character" w:customStyle="1" w:styleId="WW8Num12z0">
    <w:name w:val="WW8Num12z0"/>
    <w:rsid w:val="00033615"/>
    <w:rPr>
      <w:rFonts w:ascii="Times New Roman" w:hAnsi="Times New Roman"/>
    </w:rPr>
  </w:style>
  <w:style w:type="character" w:customStyle="1" w:styleId="WW8Num12z1">
    <w:name w:val="WW8Num12z1"/>
    <w:rsid w:val="00033615"/>
    <w:rPr>
      <w:rFonts w:ascii="Courier New" w:hAnsi="Courier New"/>
    </w:rPr>
  </w:style>
  <w:style w:type="character" w:customStyle="1" w:styleId="WW8Num12z2">
    <w:name w:val="WW8Num12z2"/>
    <w:rsid w:val="00033615"/>
    <w:rPr>
      <w:rFonts w:ascii="Wingdings" w:hAnsi="Wingdings"/>
    </w:rPr>
  </w:style>
  <w:style w:type="character" w:customStyle="1" w:styleId="WW8Num12z3">
    <w:name w:val="WW8Num12z3"/>
    <w:rsid w:val="00033615"/>
    <w:rPr>
      <w:rFonts w:ascii="Symbol" w:hAnsi="Symbol"/>
    </w:rPr>
  </w:style>
  <w:style w:type="character" w:customStyle="1" w:styleId="WW8Num16z0">
    <w:name w:val="WW8Num16z0"/>
    <w:rsid w:val="00033615"/>
  </w:style>
  <w:style w:type="character" w:customStyle="1" w:styleId="WW8Num22z0">
    <w:name w:val="WW8Num22z0"/>
    <w:rsid w:val="00033615"/>
    <w:rPr>
      <w:color w:val="000000"/>
    </w:rPr>
  </w:style>
  <w:style w:type="character" w:customStyle="1" w:styleId="WW8Num23z0">
    <w:name w:val="WW8Num23z0"/>
    <w:rsid w:val="00033615"/>
    <w:rPr>
      <w:rFonts w:ascii="Symbol" w:hAnsi="Symbol"/>
    </w:rPr>
  </w:style>
  <w:style w:type="character" w:customStyle="1" w:styleId="WW8Num23z1">
    <w:name w:val="WW8Num23z1"/>
    <w:rsid w:val="00033615"/>
    <w:rPr>
      <w:rFonts w:ascii="Courier New" w:hAnsi="Courier New"/>
    </w:rPr>
  </w:style>
  <w:style w:type="character" w:customStyle="1" w:styleId="WW8Num23z2">
    <w:name w:val="WW8Num23z2"/>
    <w:rsid w:val="00033615"/>
    <w:rPr>
      <w:rFonts w:ascii="Wingdings" w:hAnsi="Wingdings"/>
    </w:rPr>
  </w:style>
  <w:style w:type="character" w:customStyle="1" w:styleId="1e">
    <w:name w:val="Основной шрифт абзаца1"/>
    <w:rsid w:val="00033615"/>
  </w:style>
  <w:style w:type="character" w:styleId="aff6">
    <w:name w:val="line number"/>
    <w:uiPriority w:val="99"/>
    <w:rsid w:val="00033615"/>
    <w:rPr>
      <w:rFonts w:cs="Times New Roman"/>
    </w:rPr>
  </w:style>
  <w:style w:type="character" w:customStyle="1" w:styleId="aff7">
    <w:name w:val="Символ сноски"/>
    <w:rsid w:val="00033615"/>
    <w:rPr>
      <w:vertAlign w:val="superscript"/>
    </w:rPr>
  </w:style>
  <w:style w:type="character" w:customStyle="1" w:styleId="28">
    <w:name w:val="Текст сноски Знак2"/>
    <w:rsid w:val="00033615"/>
  </w:style>
  <w:style w:type="paragraph" w:customStyle="1" w:styleId="1f">
    <w:name w:val="Заголовок1"/>
    <w:basedOn w:val="a0"/>
    <w:next w:val="a8"/>
    <w:rsid w:val="00033615"/>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033615"/>
    <w:rPr>
      <w:lang w:eastAsia="ar-SA"/>
    </w:rPr>
  </w:style>
  <w:style w:type="paragraph" w:styleId="aff8">
    <w:name w:val="List"/>
    <w:basedOn w:val="a8"/>
    <w:uiPriority w:val="99"/>
    <w:rsid w:val="00033615"/>
    <w:pPr>
      <w:spacing w:after="120"/>
    </w:pPr>
    <w:rPr>
      <w:rFonts w:cs="Mangal"/>
      <w:sz w:val="20"/>
      <w:lang w:eastAsia="ar-SA"/>
    </w:rPr>
  </w:style>
  <w:style w:type="paragraph" w:customStyle="1" w:styleId="1f0">
    <w:name w:val="Название1"/>
    <w:basedOn w:val="a0"/>
    <w:rsid w:val="00033615"/>
    <w:pPr>
      <w:suppressLineNumbers/>
      <w:spacing w:before="120" w:after="120"/>
    </w:pPr>
    <w:rPr>
      <w:rFonts w:cs="Mangal"/>
      <w:i/>
      <w:iCs/>
      <w:sz w:val="24"/>
      <w:szCs w:val="24"/>
      <w:lang w:eastAsia="ar-SA"/>
    </w:rPr>
  </w:style>
  <w:style w:type="paragraph" w:customStyle="1" w:styleId="1f1">
    <w:name w:val="Указатель1"/>
    <w:basedOn w:val="a0"/>
    <w:rsid w:val="00033615"/>
    <w:pPr>
      <w:suppressLineNumbers/>
    </w:pPr>
    <w:rPr>
      <w:rFonts w:cs="Mangal"/>
      <w:lang w:eastAsia="ar-SA"/>
    </w:rPr>
  </w:style>
  <w:style w:type="paragraph" w:customStyle="1" w:styleId="1f2">
    <w:name w:val="Маркированный список1"/>
    <w:basedOn w:val="a0"/>
    <w:rsid w:val="00033615"/>
    <w:pPr>
      <w:jc w:val="center"/>
    </w:pPr>
    <w:rPr>
      <w:sz w:val="28"/>
      <w:lang w:eastAsia="ar-SA"/>
    </w:rPr>
  </w:style>
  <w:style w:type="character" w:customStyle="1" w:styleId="2a">
    <w:name w:val="Нижний колонтитул Знак2"/>
    <w:uiPriority w:val="99"/>
    <w:rsid w:val="00033615"/>
    <w:rPr>
      <w:lang w:eastAsia="ar-SA"/>
    </w:rPr>
  </w:style>
  <w:style w:type="character" w:customStyle="1" w:styleId="1f3">
    <w:name w:val="Верхний колонтитул Знак1"/>
    <w:uiPriority w:val="99"/>
    <w:rsid w:val="00033615"/>
    <w:rPr>
      <w:lang w:eastAsia="ar-SA"/>
    </w:rPr>
  </w:style>
  <w:style w:type="character" w:customStyle="1" w:styleId="2b">
    <w:name w:val="Текст выноски Знак2"/>
    <w:uiPriority w:val="99"/>
    <w:rsid w:val="00033615"/>
    <w:rPr>
      <w:sz w:val="0"/>
      <w:szCs w:val="0"/>
      <w:lang w:eastAsia="ar-SA"/>
    </w:rPr>
  </w:style>
  <w:style w:type="paragraph" w:customStyle="1" w:styleId="215">
    <w:name w:val="Основной текст с отступом 21"/>
    <w:basedOn w:val="a0"/>
    <w:rsid w:val="00033615"/>
    <w:pPr>
      <w:ind w:left="-142"/>
    </w:pPr>
    <w:rPr>
      <w:sz w:val="28"/>
      <w:lang w:eastAsia="ar-SA"/>
    </w:rPr>
  </w:style>
  <w:style w:type="paragraph" w:customStyle="1" w:styleId="313">
    <w:name w:val="Основной текст 31"/>
    <w:basedOn w:val="a0"/>
    <w:rsid w:val="00033615"/>
    <w:pPr>
      <w:spacing w:after="120"/>
    </w:pPr>
    <w:rPr>
      <w:sz w:val="16"/>
      <w:szCs w:val="16"/>
      <w:lang w:eastAsia="ar-SA"/>
    </w:rPr>
  </w:style>
  <w:style w:type="character" w:customStyle="1" w:styleId="2c">
    <w:name w:val="Основной текст с отступом Знак2"/>
    <w:uiPriority w:val="99"/>
    <w:rsid w:val="00033615"/>
    <w:rPr>
      <w:lang w:eastAsia="ar-SA"/>
    </w:rPr>
  </w:style>
  <w:style w:type="paragraph" w:customStyle="1" w:styleId="Normal1">
    <w:name w:val="Normal1"/>
    <w:rsid w:val="00033615"/>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2d">
    <w:name w:val="Название Знак2"/>
    <w:uiPriority w:val="10"/>
    <w:rsid w:val="00033615"/>
    <w:rPr>
      <w:rFonts w:ascii="Cambria" w:eastAsia="Times New Roman" w:hAnsi="Cambria" w:cs="Times New Roman"/>
      <w:b/>
      <w:bCs/>
      <w:kern w:val="28"/>
      <w:sz w:val="32"/>
      <w:szCs w:val="32"/>
      <w:lang w:eastAsia="ar-SA"/>
    </w:rPr>
  </w:style>
  <w:style w:type="paragraph" w:styleId="aff9">
    <w:name w:val="Subtitle"/>
    <w:basedOn w:val="1f"/>
    <w:next w:val="a8"/>
    <w:link w:val="affa"/>
    <w:uiPriority w:val="11"/>
    <w:qFormat/>
    <w:rsid w:val="00033615"/>
    <w:pPr>
      <w:jc w:val="center"/>
    </w:pPr>
    <w:rPr>
      <w:i/>
      <w:iCs/>
    </w:rPr>
  </w:style>
  <w:style w:type="character" w:customStyle="1" w:styleId="affa">
    <w:name w:val="Подзаголовок Знак"/>
    <w:basedOn w:val="a1"/>
    <w:link w:val="aff9"/>
    <w:uiPriority w:val="11"/>
    <w:rsid w:val="00033615"/>
    <w:rPr>
      <w:rFonts w:ascii="Arial" w:eastAsia="Microsoft YaHei" w:hAnsi="Arial" w:cs="Mangal"/>
      <w:i/>
      <w:iCs/>
      <w:sz w:val="28"/>
      <w:szCs w:val="28"/>
      <w:lang w:eastAsia="ar-SA"/>
    </w:rPr>
  </w:style>
  <w:style w:type="paragraph" w:customStyle="1" w:styleId="1f4">
    <w:name w:val="Текст1"/>
    <w:basedOn w:val="a0"/>
    <w:rsid w:val="00033615"/>
    <w:pPr>
      <w:jc w:val="both"/>
    </w:pPr>
    <w:rPr>
      <w:rFonts w:ascii="Courier New" w:hAnsi="Courier New"/>
      <w:lang w:eastAsia="ar-SA"/>
    </w:rPr>
  </w:style>
  <w:style w:type="paragraph" w:customStyle="1" w:styleId="220">
    <w:name w:val="Основной текст 22"/>
    <w:basedOn w:val="a0"/>
    <w:rsid w:val="00033615"/>
    <w:pPr>
      <w:spacing w:after="120" w:line="480" w:lineRule="auto"/>
    </w:pPr>
    <w:rPr>
      <w:sz w:val="28"/>
      <w:szCs w:val="24"/>
      <w:lang w:eastAsia="ar-SA"/>
    </w:rPr>
  </w:style>
  <w:style w:type="paragraph" w:customStyle="1" w:styleId="314">
    <w:name w:val="Основной текст с отступом 31"/>
    <w:basedOn w:val="a0"/>
    <w:rsid w:val="00033615"/>
    <w:pPr>
      <w:spacing w:after="120"/>
      <w:ind w:left="283"/>
    </w:pPr>
    <w:rPr>
      <w:sz w:val="16"/>
      <w:szCs w:val="16"/>
      <w:lang w:eastAsia="ar-SA"/>
    </w:rPr>
  </w:style>
  <w:style w:type="paragraph" w:customStyle="1" w:styleId="1f5">
    <w:name w:val="Цитата1"/>
    <w:basedOn w:val="a0"/>
    <w:rsid w:val="00033615"/>
    <w:pPr>
      <w:ind w:left="-567" w:right="-766"/>
    </w:pPr>
    <w:rPr>
      <w:sz w:val="28"/>
      <w:lang w:eastAsia="ar-SA"/>
    </w:rPr>
  </w:style>
  <w:style w:type="paragraph" w:customStyle="1" w:styleId="36">
    <w:name w:val="Знак3"/>
    <w:basedOn w:val="a0"/>
    <w:rsid w:val="00033615"/>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rsid w:val="00033615"/>
    <w:pPr>
      <w:spacing w:before="280" w:after="280"/>
    </w:pPr>
    <w:rPr>
      <w:rFonts w:ascii="Tahoma" w:hAnsi="Tahoma"/>
      <w:lang w:val="en-US" w:eastAsia="ar-SA"/>
    </w:rPr>
  </w:style>
  <w:style w:type="paragraph" w:customStyle="1" w:styleId="1f6">
    <w:name w:val="Схема документа1"/>
    <w:basedOn w:val="a0"/>
    <w:rsid w:val="00033615"/>
    <w:pPr>
      <w:shd w:val="clear" w:color="auto" w:fill="000080"/>
    </w:pPr>
    <w:rPr>
      <w:rFonts w:ascii="Tahoma" w:hAnsi="Tahoma"/>
      <w:lang w:eastAsia="ar-SA"/>
    </w:rPr>
  </w:style>
  <w:style w:type="paragraph" w:customStyle="1" w:styleId="2e">
    <w:name w:val="Знак Знак Знак Знак2"/>
    <w:basedOn w:val="a0"/>
    <w:rsid w:val="00033615"/>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rsid w:val="00033615"/>
    <w:pPr>
      <w:spacing w:before="280" w:after="280"/>
      <w:jc w:val="both"/>
    </w:pPr>
    <w:rPr>
      <w:rFonts w:ascii="Tahoma" w:hAnsi="Tahoma"/>
      <w:lang w:val="en-US" w:eastAsia="ar-SA"/>
    </w:rPr>
  </w:style>
  <w:style w:type="paragraph" w:customStyle="1" w:styleId="2f0">
    <w:name w:val="Знак Знак Знак2"/>
    <w:basedOn w:val="a0"/>
    <w:rsid w:val="00033615"/>
    <w:pPr>
      <w:spacing w:before="280" w:after="280"/>
    </w:pPr>
    <w:rPr>
      <w:rFonts w:ascii="Tahoma" w:hAnsi="Tahoma" w:cs="Tahoma"/>
      <w:lang w:val="en-US" w:eastAsia="ar-SA"/>
    </w:rPr>
  </w:style>
  <w:style w:type="paragraph" w:customStyle="1" w:styleId="BodyText21">
    <w:name w:val="Body Text 21"/>
    <w:basedOn w:val="a0"/>
    <w:rsid w:val="00033615"/>
    <w:pPr>
      <w:widowControl w:val="0"/>
      <w:ind w:right="-28"/>
      <w:jc w:val="both"/>
    </w:pPr>
    <w:rPr>
      <w:sz w:val="24"/>
      <w:lang w:eastAsia="ar-SA"/>
    </w:rPr>
  </w:style>
  <w:style w:type="paragraph" w:customStyle="1" w:styleId="affb">
    <w:name w:val="Содержимое таблицы"/>
    <w:basedOn w:val="a0"/>
    <w:rsid w:val="00033615"/>
    <w:pPr>
      <w:suppressLineNumbers/>
    </w:pPr>
    <w:rPr>
      <w:lang w:eastAsia="ar-SA"/>
    </w:rPr>
  </w:style>
  <w:style w:type="paragraph" w:customStyle="1" w:styleId="affc">
    <w:name w:val="Заголовок таблицы"/>
    <w:basedOn w:val="affb"/>
    <w:rsid w:val="00033615"/>
    <w:pPr>
      <w:jc w:val="center"/>
    </w:pPr>
    <w:rPr>
      <w:b/>
      <w:bCs/>
    </w:rPr>
  </w:style>
  <w:style w:type="paragraph" w:customStyle="1" w:styleId="Default">
    <w:name w:val="Default"/>
    <w:rsid w:val="000336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DocList">
    <w:name w:val="ConsPlusDocList"/>
    <w:rsid w:val="00033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36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36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ffd">
    <w:name w:val="Прижатый влево"/>
    <w:basedOn w:val="a0"/>
    <w:next w:val="a0"/>
    <w:rsid w:val="00033615"/>
    <w:pPr>
      <w:widowControl w:val="0"/>
      <w:suppressAutoHyphens/>
      <w:autoSpaceDE w:val="0"/>
    </w:pPr>
    <w:rPr>
      <w:rFonts w:ascii="Arial" w:eastAsia="Arial" w:hAnsi="Arial" w:cs="Arial"/>
      <w:kern w:val="1"/>
      <w:sz w:val="24"/>
      <w:szCs w:val="24"/>
      <w:lang w:eastAsia="hi-IN" w:bidi="hi-IN"/>
    </w:rPr>
  </w:style>
  <w:style w:type="character" w:styleId="affe">
    <w:name w:val="Strong"/>
    <w:uiPriority w:val="22"/>
    <w:qFormat/>
    <w:rsid w:val="000336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40F"/>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033615"/>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033615"/>
    <w:pPr>
      <w:keepNext/>
      <w:ind w:left="709"/>
      <w:outlineLvl w:val="1"/>
    </w:pPr>
    <w:rPr>
      <w:sz w:val="28"/>
    </w:rPr>
  </w:style>
  <w:style w:type="paragraph" w:styleId="3">
    <w:name w:val="heading 3"/>
    <w:basedOn w:val="a0"/>
    <w:next w:val="a0"/>
    <w:link w:val="30"/>
    <w:uiPriority w:val="9"/>
    <w:qFormat/>
    <w:rsid w:val="00033615"/>
    <w:pPr>
      <w:keepNext/>
      <w:jc w:val="both"/>
      <w:outlineLvl w:val="2"/>
    </w:pPr>
    <w:rPr>
      <w:sz w:val="28"/>
      <w:szCs w:val="28"/>
    </w:rPr>
  </w:style>
  <w:style w:type="paragraph" w:styleId="4">
    <w:name w:val="heading 4"/>
    <w:basedOn w:val="a0"/>
    <w:next w:val="a0"/>
    <w:link w:val="40"/>
    <w:uiPriority w:val="9"/>
    <w:qFormat/>
    <w:rsid w:val="00033615"/>
    <w:pPr>
      <w:keepNext/>
      <w:spacing w:before="240" w:after="60"/>
      <w:outlineLvl w:val="3"/>
    </w:pPr>
    <w:rPr>
      <w:b/>
      <w:bCs/>
      <w:sz w:val="28"/>
      <w:szCs w:val="28"/>
    </w:rPr>
  </w:style>
  <w:style w:type="paragraph" w:styleId="5">
    <w:name w:val="heading 5"/>
    <w:basedOn w:val="a0"/>
    <w:next w:val="a0"/>
    <w:link w:val="50"/>
    <w:uiPriority w:val="9"/>
    <w:qFormat/>
    <w:rsid w:val="00033615"/>
    <w:pPr>
      <w:spacing w:before="240" w:after="60"/>
      <w:outlineLvl w:val="4"/>
    </w:pPr>
    <w:rPr>
      <w:b/>
      <w:bCs/>
      <w:i/>
      <w:iCs/>
      <w:sz w:val="26"/>
      <w:szCs w:val="26"/>
    </w:rPr>
  </w:style>
  <w:style w:type="paragraph" w:styleId="6">
    <w:name w:val="heading 6"/>
    <w:basedOn w:val="a0"/>
    <w:next w:val="a0"/>
    <w:link w:val="60"/>
    <w:uiPriority w:val="9"/>
    <w:qFormat/>
    <w:rsid w:val="00033615"/>
    <w:pPr>
      <w:spacing w:before="240" w:after="60"/>
      <w:outlineLvl w:val="5"/>
    </w:pPr>
    <w:rPr>
      <w:b/>
      <w:bCs/>
      <w:sz w:val="22"/>
      <w:szCs w:val="22"/>
    </w:rPr>
  </w:style>
  <w:style w:type="paragraph" w:styleId="7">
    <w:name w:val="heading 7"/>
    <w:basedOn w:val="a0"/>
    <w:next w:val="a0"/>
    <w:link w:val="70"/>
    <w:uiPriority w:val="9"/>
    <w:qFormat/>
    <w:rsid w:val="00033615"/>
    <w:pPr>
      <w:spacing w:before="240" w:after="60"/>
      <w:outlineLvl w:val="6"/>
    </w:pPr>
    <w:rPr>
      <w:sz w:val="24"/>
      <w:szCs w:val="24"/>
    </w:rPr>
  </w:style>
  <w:style w:type="paragraph" w:styleId="8">
    <w:name w:val="heading 8"/>
    <w:basedOn w:val="a0"/>
    <w:next w:val="a0"/>
    <w:link w:val="80"/>
    <w:uiPriority w:val="9"/>
    <w:qFormat/>
    <w:rsid w:val="00033615"/>
    <w:pPr>
      <w:keepNext/>
      <w:outlineLvl w:val="7"/>
    </w:pPr>
    <w:rPr>
      <w:b/>
      <w:bCs/>
      <w:sz w:val="24"/>
      <w:szCs w:val="24"/>
    </w:rPr>
  </w:style>
  <w:style w:type="paragraph" w:styleId="9">
    <w:name w:val="heading 9"/>
    <w:basedOn w:val="a0"/>
    <w:next w:val="a0"/>
    <w:link w:val="90"/>
    <w:uiPriority w:val="9"/>
    <w:qFormat/>
    <w:rsid w:val="00033615"/>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D440F"/>
    <w:pPr>
      <w:ind w:left="720"/>
      <w:contextualSpacing/>
    </w:pPr>
  </w:style>
  <w:style w:type="character" w:styleId="a5">
    <w:name w:val="Hyperlink"/>
    <w:uiPriority w:val="99"/>
    <w:rsid w:val="000D440F"/>
    <w:rPr>
      <w:rFonts w:ascii="Arial" w:hAnsi="Arial" w:cs="Arial" w:hint="default"/>
      <w:strike w:val="0"/>
      <w:dstrike w:val="0"/>
      <w:color w:val="auto"/>
      <w:sz w:val="20"/>
      <w:szCs w:val="20"/>
      <w:u w:val="none"/>
      <w:effect w:val="none"/>
    </w:rPr>
  </w:style>
  <w:style w:type="paragraph" w:styleId="a6">
    <w:name w:val="Balloon Text"/>
    <w:basedOn w:val="a0"/>
    <w:link w:val="a7"/>
    <w:uiPriority w:val="99"/>
    <w:unhideWhenUsed/>
    <w:rsid w:val="000D440F"/>
    <w:rPr>
      <w:rFonts w:ascii="Tahoma" w:hAnsi="Tahoma" w:cs="Tahoma"/>
      <w:sz w:val="16"/>
      <w:szCs w:val="16"/>
    </w:rPr>
  </w:style>
  <w:style w:type="character" w:customStyle="1" w:styleId="a7">
    <w:name w:val="Текст выноски Знак"/>
    <w:basedOn w:val="a1"/>
    <w:link w:val="a6"/>
    <w:uiPriority w:val="99"/>
    <w:rsid w:val="000D440F"/>
    <w:rPr>
      <w:rFonts w:ascii="Tahoma" w:eastAsia="Times New Roman" w:hAnsi="Tahoma" w:cs="Tahoma"/>
      <w:sz w:val="16"/>
      <w:szCs w:val="16"/>
      <w:lang w:eastAsia="ru-RU"/>
    </w:rPr>
  </w:style>
  <w:style w:type="character" w:customStyle="1" w:styleId="10">
    <w:name w:val="Заголовок 1 Знак"/>
    <w:basedOn w:val="a1"/>
    <w:link w:val="1"/>
    <w:uiPriority w:val="9"/>
    <w:rsid w:val="00033615"/>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uiPriority w:val="9"/>
    <w:rsid w:val="00033615"/>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
    <w:rsid w:val="00033615"/>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03361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03361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033615"/>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033615"/>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33615"/>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uiPriority w:val="9"/>
    <w:rsid w:val="00033615"/>
    <w:rPr>
      <w:rFonts w:ascii="Times New Roman" w:eastAsia="Times New Roman" w:hAnsi="Times New Roman" w:cs="Times New Roman"/>
      <w:b/>
      <w:bCs/>
      <w:sz w:val="28"/>
      <w:szCs w:val="28"/>
      <w:lang w:eastAsia="ru-RU"/>
    </w:rPr>
  </w:style>
  <w:style w:type="paragraph" w:styleId="a8">
    <w:name w:val="Body Text"/>
    <w:basedOn w:val="a0"/>
    <w:link w:val="a9"/>
    <w:rsid w:val="00033615"/>
    <w:rPr>
      <w:sz w:val="28"/>
    </w:rPr>
  </w:style>
  <w:style w:type="character" w:customStyle="1" w:styleId="a9">
    <w:name w:val="Основной текст Знак"/>
    <w:basedOn w:val="a1"/>
    <w:link w:val="a8"/>
    <w:rsid w:val="00033615"/>
    <w:rPr>
      <w:rFonts w:ascii="Times New Roman" w:eastAsia="Times New Roman" w:hAnsi="Times New Roman" w:cs="Times New Roman"/>
      <w:sz w:val="28"/>
      <w:szCs w:val="20"/>
      <w:lang w:eastAsia="ru-RU"/>
    </w:rPr>
  </w:style>
  <w:style w:type="paragraph" w:styleId="aa">
    <w:name w:val="Body Text Indent"/>
    <w:basedOn w:val="a0"/>
    <w:link w:val="ab"/>
    <w:rsid w:val="00033615"/>
    <w:pPr>
      <w:ind w:firstLine="709"/>
      <w:jc w:val="both"/>
    </w:pPr>
    <w:rPr>
      <w:sz w:val="28"/>
    </w:rPr>
  </w:style>
  <w:style w:type="character" w:customStyle="1" w:styleId="ab">
    <w:name w:val="Основной текст с отступом Знак"/>
    <w:basedOn w:val="a1"/>
    <w:link w:val="aa"/>
    <w:rsid w:val="00033615"/>
    <w:rPr>
      <w:rFonts w:ascii="Times New Roman" w:eastAsia="Times New Roman" w:hAnsi="Times New Roman" w:cs="Times New Roman"/>
      <w:sz w:val="28"/>
      <w:szCs w:val="20"/>
      <w:lang w:eastAsia="ru-RU"/>
    </w:rPr>
  </w:style>
  <w:style w:type="paragraph" w:customStyle="1" w:styleId="Postan">
    <w:name w:val="Postan"/>
    <w:basedOn w:val="a0"/>
    <w:rsid w:val="00033615"/>
    <w:pPr>
      <w:jc w:val="center"/>
    </w:pPr>
    <w:rPr>
      <w:sz w:val="28"/>
    </w:rPr>
  </w:style>
  <w:style w:type="paragraph" w:styleId="ac">
    <w:name w:val="footer"/>
    <w:basedOn w:val="a0"/>
    <w:link w:val="ad"/>
    <w:uiPriority w:val="99"/>
    <w:rsid w:val="00033615"/>
    <w:pPr>
      <w:tabs>
        <w:tab w:val="center" w:pos="4153"/>
        <w:tab w:val="right" w:pos="8306"/>
      </w:tabs>
    </w:pPr>
  </w:style>
  <w:style w:type="character" w:customStyle="1" w:styleId="ad">
    <w:name w:val="Нижний колонтитул Знак"/>
    <w:basedOn w:val="a1"/>
    <w:link w:val="ac"/>
    <w:uiPriority w:val="99"/>
    <w:rsid w:val="00033615"/>
    <w:rPr>
      <w:rFonts w:ascii="Times New Roman" w:eastAsia="Times New Roman" w:hAnsi="Times New Roman" w:cs="Times New Roman"/>
      <w:sz w:val="20"/>
      <w:szCs w:val="20"/>
      <w:lang w:eastAsia="ru-RU"/>
    </w:rPr>
  </w:style>
  <w:style w:type="paragraph" w:styleId="ae">
    <w:name w:val="header"/>
    <w:basedOn w:val="a0"/>
    <w:link w:val="af"/>
    <w:uiPriority w:val="99"/>
    <w:rsid w:val="00033615"/>
    <w:pPr>
      <w:tabs>
        <w:tab w:val="center" w:pos="4153"/>
        <w:tab w:val="right" w:pos="8306"/>
      </w:tabs>
    </w:pPr>
  </w:style>
  <w:style w:type="character" w:customStyle="1" w:styleId="af">
    <w:name w:val="Верхний колонтитул Знак"/>
    <w:basedOn w:val="a1"/>
    <w:link w:val="ae"/>
    <w:uiPriority w:val="99"/>
    <w:rsid w:val="00033615"/>
    <w:rPr>
      <w:rFonts w:ascii="Times New Roman" w:eastAsia="Times New Roman" w:hAnsi="Times New Roman" w:cs="Times New Roman"/>
      <w:sz w:val="20"/>
      <w:szCs w:val="20"/>
      <w:lang w:eastAsia="ru-RU"/>
    </w:rPr>
  </w:style>
  <w:style w:type="character" w:styleId="af0">
    <w:name w:val="page number"/>
    <w:basedOn w:val="a1"/>
    <w:uiPriority w:val="99"/>
    <w:rsid w:val="00033615"/>
  </w:style>
  <w:style w:type="paragraph" w:customStyle="1" w:styleId="ConsPlusNormal">
    <w:name w:val="ConsPlusNormal"/>
    <w:rsid w:val="0003361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033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61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03361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1">
    <w:name w:val="Placeholder Text"/>
    <w:basedOn w:val="a1"/>
    <w:uiPriority w:val="99"/>
    <w:semiHidden/>
    <w:rsid w:val="00033615"/>
    <w:rPr>
      <w:color w:val="808080"/>
    </w:rPr>
  </w:style>
  <w:style w:type="paragraph" w:customStyle="1" w:styleId="af2">
    <w:name w:val="Знак"/>
    <w:basedOn w:val="a0"/>
    <w:rsid w:val="00033615"/>
    <w:pPr>
      <w:spacing w:after="160" w:line="240" w:lineRule="exact"/>
    </w:pPr>
    <w:rPr>
      <w:rFonts w:ascii="Verdana" w:hAnsi="Verdana"/>
      <w:sz w:val="24"/>
      <w:szCs w:val="24"/>
      <w:lang w:val="en-US" w:eastAsia="en-US"/>
    </w:rPr>
  </w:style>
  <w:style w:type="paragraph" w:customStyle="1" w:styleId="ConsNormal">
    <w:name w:val="ConsNormal"/>
    <w:rsid w:val="000336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FollowedHyperlink"/>
    <w:uiPriority w:val="99"/>
    <w:rsid w:val="00033615"/>
    <w:rPr>
      <w:color w:val="800080"/>
      <w:u w:val="single"/>
    </w:rPr>
  </w:style>
  <w:style w:type="character" w:customStyle="1" w:styleId="HTML">
    <w:name w:val="Стандартный HTML Знак"/>
    <w:link w:val="HTML0"/>
    <w:locked/>
    <w:rsid w:val="00033615"/>
    <w:rPr>
      <w:rFonts w:ascii="Courier New" w:hAnsi="Courier New" w:cs="Courier New"/>
    </w:rPr>
  </w:style>
  <w:style w:type="paragraph" w:styleId="HTML0">
    <w:name w:val="HTML Preformatted"/>
    <w:basedOn w:val="a0"/>
    <w:link w:val="HTML"/>
    <w:rsid w:val="0003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uiPriority w:val="99"/>
    <w:rsid w:val="00033615"/>
    <w:rPr>
      <w:rFonts w:ascii="Consolas" w:eastAsia="Times New Roman" w:hAnsi="Consolas" w:cs="Times New Roman"/>
      <w:sz w:val="20"/>
      <w:szCs w:val="20"/>
      <w:lang w:eastAsia="ru-RU"/>
    </w:rPr>
  </w:style>
  <w:style w:type="paragraph" w:styleId="af4">
    <w:name w:val="Normal (Web)"/>
    <w:basedOn w:val="a0"/>
    <w:uiPriority w:val="99"/>
    <w:rsid w:val="00033615"/>
    <w:pPr>
      <w:spacing w:before="100" w:beforeAutospacing="1" w:after="100" w:afterAutospacing="1"/>
    </w:pPr>
    <w:rPr>
      <w:sz w:val="24"/>
      <w:szCs w:val="24"/>
    </w:rPr>
  </w:style>
  <w:style w:type="character" w:customStyle="1" w:styleId="a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6"/>
    <w:locked/>
    <w:rsid w:val="00033615"/>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5"/>
    <w:rsid w:val="00033615"/>
    <w:rPr>
      <w:rFonts w:asciiTheme="minorHAnsi" w:eastAsiaTheme="minorHAnsi" w:hAnsiTheme="minorHAnsi" w:cstheme="minorBidi"/>
      <w:sz w:val="22"/>
      <w:szCs w:val="22"/>
      <w:lang w:eastAsia="en-US"/>
    </w:rPr>
  </w:style>
  <w:style w:type="character" w:customStyle="1" w:styleId="11">
    <w:name w:val="Текст сноски Знак1"/>
    <w:basedOn w:val="a1"/>
    <w:uiPriority w:val="99"/>
    <w:semiHidden/>
    <w:rsid w:val="00033615"/>
    <w:rPr>
      <w:rFonts w:ascii="Times New Roman" w:eastAsia="Times New Roman" w:hAnsi="Times New Roman" w:cs="Times New Roman"/>
      <w:sz w:val="20"/>
      <w:szCs w:val="20"/>
      <w:lang w:eastAsia="ru-RU"/>
    </w:rPr>
  </w:style>
  <w:style w:type="character" w:customStyle="1" w:styleId="12">
    <w:name w:val="Нижний колонтитул Знак1"/>
    <w:basedOn w:val="a1"/>
    <w:uiPriority w:val="99"/>
    <w:rsid w:val="00033615"/>
    <w:rPr>
      <w:sz w:val="28"/>
    </w:rPr>
  </w:style>
  <w:style w:type="paragraph" w:styleId="a">
    <w:name w:val="List Bullet"/>
    <w:basedOn w:val="a0"/>
    <w:autoRedefine/>
    <w:rsid w:val="00033615"/>
    <w:pPr>
      <w:numPr>
        <w:numId w:val="3"/>
      </w:numPr>
      <w:ind w:left="0" w:firstLine="0"/>
      <w:jc w:val="center"/>
    </w:pPr>
    <w:rPr>
      <w:sz w:val="28"/>
      <w:szCs w:val="28"/>
    </w:rPr>
  </w:style>
  <w:style w:type="character" w:customStyle="1" w:styleId="af7">
    <w:name w:val="Название Знак"/>
    <w:link w:val="af8"/>
    <w:locked/>
    <w:rsid w:val="00033615"/>
    <w:rPr>
      <w:rFonts w:ascii="Saloon" w:hAnsi="Saloon" w:cs="Saloon"/>
      <w:spacing w:val="30"/>
      <w:sz w:val="44"/>
      <w:szCs w:val="44"/>
    </w:rPr>
  </w:style>
  <w:style w:type="paragraph" w:styleId="af8">
    <w:name w:val="Title"/>
    <w:basedOn w:val="a0"/>
    <w:link w:val="af7"/>
    <w:qFormat/>
    <w:rsid w:val="00033615"/>
    <w:pPr>
      <w:jc w:val="center"/>
    </w:pPr>
    <w:rPr>
      <w:rFonts w:ascii="Saloon" w:eastAsiaTheme="minorHAnsi" w:hAnsi="Saloon" w:cs="Saloon"/>
      <w:spacing w:val="30"/>
      <w:sz w:val="44"/>
      <w:szCs w:val="44"/>
      <w:lang w:eastAsia="en-US"/>
    </w:rPr>
  </w:style>
  <w:style w:type="character" w:customStyle="1" w:styleId="13">
    <w:name w:val="Название Знак1"/>
    <w:basedOn w:val="a1"/>
    <w:rsid w:val="0003361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Основной текст Знак1"/>
    <w:basedOn w:val="a1"/>
    <w:rsid w:val="00033615"/>
    <w:rPr>
      <w:sz w:val="28"/>
    </w:rPr>
  </w:style>
  <w:style w:type="character" w:customStyle="1" w:styleId="15">
    <w:name w:val="Основной текст с отступом Знак1"/>
    <w:basedOn w:val="a1"/>
    <w:rsid w:val="00033615"/>
    <w:rPr>
      <w:sz w:val="28"/>
    </w:rPr>
  </w:style>
  <w:style w:type="character" w:customStyle="1" w:styleId="21">
    <w:name w:val="Основной текст 2 Знак"/>
    <w:link w:val="22"/>
    <w:locked/>
    <w:rsid w:val="00033615"/>
  </w:style>
  <w:style w:type="paragraph" w:styleId="22">
    <w:name w:val="Body Text 2"/>
    <w:basedOn w:val="a0"/>
    <w:link w:val="21"/>
    <w:rsid w:val="00033615"/>
    <w:pPr>
      <w:widowControl w:val="0"/>
      <w:ind w:right="-28"/>
      <w:jc w:val="both"/>
    </w:pPr>
    <w:rPr>
      <w:rFonts w:asciiTheme="minorHAnsi" w:eastAsiaTheme="minorHAnsi" w:hAnsiTheme="minorHAnsi" w:cstheme="minorBidi"/>
      <w:sz w:val="22"/>
      <w:szCs w:val="22"/>
      <w:lang w:eastAsia="en-US"/>
    </w:rPr>
  </w:style>
  <w:style w:type="character" w:customStyle="1" w:styleId="210">
    <w:name w:val="Основной текст 2 Знак1"/>
    <w:basedOn w:val="a1"/>
    <w:rsid w:val="00033615"/>
    <w:rPr>
      <w:rFonts w:ascii="Times New Roman" w:eastAsia="Times New Roman" w:hAnsi="Times New Roman" w:cs="Times New Roman"/>
      <w:sz w:val="20"/>
      <w:szCs w:val="20"/>
      <w:lang w:eastAsia="ru-RU"/>
    </w:rPr>
  </w:style>
  <w:style w:type="character" w:customStyle="1" w:styleId="31">
    <w:name w:val="Основной текст 3 Знак"/>
    <w:link w:val="32"/>
    <w:locked/>
    <w:rsid w:val="00033615"/>
    <w:rPr>
      <w:sz w:val="16"/>
      <w:szCs w:val="16"/>
    </w:rPr>
  </w:style>
  <w:style w:type="paragraph" w:styleId="32">
    <w:name w:val="Body Text 3"/>
    <w:basedOn w:val="a0"/>
    <w:link w:val="31"/>
    <w:rsid w:val="00033615"/>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033615"/>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033615"/>
    <w:rPr>
      <w:sz w:val="28"/>
      <w:szCs w:val="28"/>
    </w:rPr>
  </w:style>
  <w:style w:type="paragraph" w:styleId="24">
    <w:name w:val="Body Text Indent 2"/>
    <w:basedOn w:val="a0"/>
    <w:link w:val="23"/>
    <w:rsid w:val="00033615"/>
    <w:pPr>
      <w:ind w:left="-142"/>
    </w:pPr>
    <w:rPr>
      <w:rFonts w:asciiTheme="minorHAnsi" w:eastAsiaTheme="minorHAnsi" w:hAnsiTheme="minorHAnsi" w:cstheme="minorBidi"/>
      <w:sz w:val="28"/>
      <w:szCs w:val="28"/>
      <w:lang w:eastAsia="en-US"/>
    </w:rPr>
  </w:style>
  <w:style w:type="character" w:customStyle="1" w:styleId="211">
    <w:name w:val="Основной текст с отступом 2 Знак1"/>
    <w:basedOn w:val="a1"/>
    <w:rsid w:val="00033615"/>
    <w:rPr>
      <w:rFonts w:ascii="Times New Roman" w:eastAsia="Times New Roman" w:hAnsi="Times New Roman" w:cs="Times New Roman"/>
      <w:sz w:val="20"/>
      <w:szCs w:val="20"/>
      <w:lang w:eastAsia="ru-RU"/>
    </w:rPr>
  </w:style>
  <w:style w:type="character" w:customStyle="1" w:styleId="33">
    <w:name w:val="Основной текст с отступом 3 Знак"/>
    <w:link w:val="34"/>
    <w:locked/>
    <w:rsid w:val="00033615"/>
    <w:rPr>
      <w:sz w:val="16"/>
      <w:szCs w:val="16"/>
    </w:rPr>
  </w:style>
  <w:style w:type="paragraph" w:styleId="34">
    <w:name w:val="Body Text Indent 3"/>
    <w:basedOn w:val="a0"/>
    <w:link w:val="33"/>
    <w:rsid w:val="00033615"/>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033615"/>
    <w:rPr>
      <w:rFonts w:ascii="Times New Roman" w:eastAsia="Times New Roman" w:hAnsi="Times New Roman" w:cs="Times New Roman"/>
      <w:sz w:val="16"/>
      <w:szCs w:val="16"/>
      <w:lang w:eastAsia="ru-RU"/>
    </w:rPr>
  </w:style>
  <w:style w:type="paragraph" w:styleId="af9">
    <w:name w:val="Block Text"/>
    <w:basedOn w:val="a0"/>
    <w:rsid w:val="00033615"/>
    <w:pPr>
      <w:ind w:left="-567" w:right="-766"/>
    </w:pPr>
    <w:rPr>
      <w:sz w:val="28"/>
      <w:szCs w:val="28"/>
    </w:rPr>
  </w:style>
  <w:style w:type="character" w:customStyle="1" w:styleId="afa">
    <w:name w:val="Схема документа Знак"/>
    <w:link w:val="afb"/>
    <w:semiHidden/>
    <w:locked/>
    <w:rsid w:val="00033615"/>
    <w:rPr>
      <w:rFonts w:ascii="Tahoma" w:hAnsi="Tahoma" w:cs="Tahoma"/>
      <w:shd w:val="clear" w:color="auto" w:fill="000080"/>
    </w:rPr>
  </w:style>
  <w:style w:type="paragraph" w:styleId="afb">
    <w:name w:val="Document Map"/>
    <w:basedOn w:val="a0"/>
    <w:link w:val="afa"/>
    <w:semiHidden/>
    <w:rsid w:val="00033615"/>
    <w:pPr>
      <w:shd w:val="clear" w:color="auto" w:fill="000080"/>
    </w:pPr>
    <w:rPr>
      <w:rFonts w:ascii="Tahoma" w:eastAsiaTheme="minorHAnsi" w:hAnsi="Tahoma" w:cs="Tahoma"/>
      <w:sz w:val="22"/>
      <w:szCs w:val="22"/>
      <w:lang w:eastAsia="en-US"/>
    </w:rPr>
  </w:style>
  <w:style w:type="character" w:customStyle="1" w:styleId="16">
    <w:name w:val="Схема документа Знак1"/>
    <w:basedOn w:val="a1"/>
    <w:rsid w:val="00033615"/>
    <w:rPr>
      <w:rFonts w:ascii="Tahoma" w:eastAsia="Times New Roman" w:hAnsi="Tahoma" w:cs="Tahoma"/>
      <w:sz w:val="16"/>
      <w:szCs w:val="16"/>
      <w:lang w:eastAsia="ru-RU"/>
    </w:rPr>
  </w:style>
  <w:style w:type="character" w:customStyle="1" w:styleId="afc">
    <w:name w:val="Текст Знак"/>
    <w:link w:val="afd"/>
    <w:locked/>
    <w:rsid w:val="00033615"/>
    <w:rPr>
      <w:rFonts w:ascii="Courier New" w:hAnsi="Courier New" w:cs="Courier New"/>
    </w:rPr>
  </w:style>
  <w:style w:type="paragraph" w:styleId="afd">
    <w:name w:val="Plain Text"/>
    <w:basedOn w:val="a0"/>
    <w:link w:val="afc"/>
    <w:rsid w:val="00033615"/>
    <w:pPr>
      <w:jc w:val="both"/>
    </w:pPr>
    <w:rPr>
      <w:rFonts w:ascii="Courier New" w:eastAsiaTheme="minorHAnsi" w:hAnsi="Courier New" w:cs="Courier New"/>
      <w:sz w:val="22"/>
      <w:szCs w:val="22"/>
      <w:lang w:eastAsia="en-US"/>
    </w:rPr>
  </w:style>
  <w:style w:type="character" w:customStyle="1" w:styleId="17">
    <w:name w:val="Текст Знак1"/>
    <w:basedOn w:val="a1"/>
    <w:rsid w:val="00033615"/>
    <w:rPr>
      <w:rFonts w:ascii="Consolas" w:eastAsia="Times New Roman" w:hAnsi="Consolas" w:cs="Times New Roman"/>
      <w:sz w:val="21"/>
      <w:szCs w:val="21"/>
      <w:lang w:eastAsia="ru-RU"/>
    </w:rPr>
  </w:style>
  <w:style w:type="character" w:customStyle="1" w:styleId="18">
    <w:name w:val="Текст выноски Знак1"/>
    <w:basedOn w:val="a1"/>
    <w:rsid w:val="00033615"/>
    <w:rPr>
      <w:rFonts w:ascii="Tahoma" w:hAnsi="Tahoma" w:cs="Tahoma"/>
      <w:sz w:val="16"/>
      <w:szCs w:val="16"/>
    </w:rPr>
  </w:style>
  <w:style w:type="paragraph" w:customStyle="1" w:styleId="ConsNonformat">
    <w:name w:val="ConsNonformat"/>
    <w:rsid w:val="000336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336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Знак Знак Знак Знак"/>
    <w:basedOn w:val="a0"/>
    <w:rsid w:val="00033615"/>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rsid w:val="00033615"/>
    <w:pPr>
      <w:spacing w:before="100" w:beforeAutospacing="1" w:after="100" w:afterAutospacing="1"/>
    </w:pPr>
    <w:rPr>
      <w:sz w:val="28"/>
      <w:szCs w:val="28"/>
      <w:lang w:val="en-US" w:eastAsia="en-US"/>
    </w:rPr>
  </w:style>
  <w:style w:type="paragraph" w:customStyle="1" w:styleId="25">
    <w:name w:val="Знак2"/>
    <w:basedOn w:val="a0"/>
    <w:rsid w:val="00033615"/>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rsid w:val="00033615"/>
    <w:pPr>
      <w:spacing w:before="100" w:beforeAutospacing="1" w:after="100" w:afterAutospacing="1"/>
    </w:pPr>
    <w:rPr>
      <w:rFonts w:ascii="Tahoma" w:hAnsi="Tahoma" w:cs="Tahoma"/>
      <w:lang w:val="en-US" w:eastAsia="en-US"/>
    </w:rPr>
  </w:style>
  <w:style w:type="paragraph" w:customStyle="1" w:styleId="aff">
    <w:name w:val="Знак Знак Знак Знак Знак Знак Знак Знак Знак Знак"/>
    <w:basedOn w:val="a0"/>
    <w:rsid w:val="00033615"/>
    <w:pPr>
      <w:spacing w:before="100" w:beforeAutospacing="1" w:after="100" w:afterAutospacing="1"/>
      <w:jc w:val="both"/>
    </w:pPr>
    <w:rPr>
      <w:rFonts w:ascii="Tahoma" w:hAnsi="Tahoma" w:cs="Tahoma"/>
      <w:lang w:val="en-US" w:eastAsia="en-US"/>
    </w:rPr>
  </w:style>
  <w:style w:type="paragraph" w:customStyle="1" w:styleId="aff0">
    <w:name w:val="Основной"/>
    <w:basedOn w:val="a0"/>
    <w:rsid w:val="00033615"/>
    <w:pPr>
      <w:spacing w:after="20" w:line="360" w:lineRule="auto"/>
      <w:ind w:firstLine="709"/>
      <w:jc w:val="both"/>
    </w:pPr>
    <w:rPr>
      <w:sz w:val="28"/>
      <w:szCs w:val="28"/>
    </w:rPr>
  </w:style>
  <w:style w:type="paragraph" w:customStyle="1" w:styleId="heading">
    <w:name w:val="heading"/>
    <w:basedOn w:val="a0"/>
    <w:rsid w:val="00033615"/>
    <w:pPr>
      <w:spacing w:before="240" w:after="100" w:afterAutospacing="1"/>
      <w:ind w:firstLine="225"/>
    </w:pPr>
    <w:rPr>
      <w:rFonts w:ascii="Verdana" w:hAnsi="Verdana" w:cs="Verdana"/>
      <w:color w:val="000000"/>
      <w:sz w:val="16"/>
      <w:szCs w:val="16"/>
    </w:rPr>
  </w:style>
  <w:style w:type="paragraph" w:customStyle="1" w:styleId="aff1">
    <w:name w:val="Стиль"/>
    <w:rsid w:val="00033615"/>
    <w:pPr>
      <w:widowControl w:val="0"/>
      <w:shd w:val="clear" w:color="auto" w:fill="FFFFFF"/>
      <w:spacing w:after="0" w:line="240" w:lineRule="auto"/>
    </w:pPr>
    <w:rPr>
      <w:rFonts w:ascii="Wingdings" w:eastAsia="Times New Roman" w:hAnsi="Wingdings" w:cs="Wingdings"/>
      <w:spacing w:val="-1"/>
      <w:kern w:val="3276"/>
      <w:position w:val="-1"/>
      <w:sz w:val="24"/>
      <w:szCs w:val="24"/>
      <w:lang w:eastAsia="ru-RU"/>
    </w:rPr>
  </w:style>
  <w:style w:type="paragraph" w:customStyle="1" w:styleId="aff2">
    <w:name w:val="a"/>
    <w:basedOn w:val="a0"/>
    <w:rsid w:val="00033615"/>
    <w:pPr>
      <w:spacing w:before="240" w:after="100" w:afterAutospacing="1"/>
      <w:ind w:firstLine="225"/>
    </w:pPr>
    <w:rPr>
      <w:rFonts w:ascii="Verdana" w:hAnsi="Verdana" w:cs="Verdana"/>
      <w:color w:val="000000"/>
      <w:sz w:val="16"/>
      <w:szCs w:val="16"/>
    </w:rPr>
  </w:style>
  <w:style w:type="paragraph" w:customStyle="1" w:styleId="section2">
    <w:name w:val="section2"/>
    <w:basedOn w:val="a0"/>
    <w:rsid w:val="00033615"/>
    <w:pPr>
      <w:spacing w:before="240" w:after="100" w:afterAutospacing="1"/>
      <w:ind w:firstLine="225"/>
    </w:pPr>
    <w:rPr>
      <w:rFonts w:ascii="Verdana" w:hAnsi="Verdana" w:cs="Verdana"/>
      <w:color w:val="000000"/>
      <w:sz w:val="16"/>
      <w:szCs w:val="16"/>
    </w:rPr>
  </w:style>
  <w:style w:type="paragraph" w:customStyle="1" w:styleId="consnormal0">
    <w:name w:val="consnormal"/>
    <w:basedOn w:val="a0"/>
    <w:rsid w:val="00033615"/>
    <w:pPr>
      <w:spacing w:before="75" w:after="75"/>
    </w:pPr>
    <w:rPr>
      <w:rFonts w:ascii="Arial" w:eastAsia="Arial Unicode MS" w:hAnsi="Arial" w:cs="Arial"/>
      <w:color w:val="000000"/>
    </w:rPr>
  </w:style>
  <w:style w:type="paragraph" w:customStyle="1" w:styleId="aff3">
    <w:name w:val="Знак Знак Знак"/>
    <w:basedOn w:val="a0"/>
    <w:rsid w:val="00033615"/>
    <w:pPr>
      <w:spacing w:before="100" w:beforeAutospacing="1" w:after="100" w:afterAutospacing="1"/>
    </w:pPr>
    <w:rPr>
      <w:rFonts w:ascii="Tahoma" w:hAnsi="Tahoma" w:cs="Tahoma"/>
      <w:lang w:val="en-US" w:eastAsia="en-US"/>
    </w:rPr>
  </w:style>
  <w:style w:type="paragraph" w:customStyle="1" w:styleId="19">
    <w:name w:val="Знак1"/>
    <w:basedOn w:val="a0"/>
    <w:rsid w:val="00033615"/>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rsid w:val="00033615"/>
    <w:pPr>
      <w:spacing w:before="100" w:beforeAutospacing="1" w:after="100" w:afterAutospacing="1"/>
    </w:pPr>
    <w:rPr>
      <w:rFonts w:ascii="Tahoma" w:hAnsi="Tahoma" w:cs="Tahoma"/>
      <w:lang w:val="en-US" w:eastAsia="en-US"/>
    </w:rPr>
  </w:style>
  <w:style w:type="paragraph" w:customStyle="1" w:styleId="bodytext">
    <w:name w:val="bodytext"/>
    <w:basedOn w:val="a0"/>
    <w:rsid w:val="00033615"/>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rsid w:val="00033615"/>
    <w:pPr>
      <w:ind w:firstLine="720"/>
      <w:jc w:val="both"/>
    </w:pPr>
    <w:rPr>
      <w:sz w:val="28"/>
      <w:szCs w:val="28"/>
    </w:rPr>
  </w:style>
  <w:style w:type="paragraph" w:customStyle="1" w:styleId="consplusnormal0">
    <w:name w:val="consplusnormal"/>
    <w:basedOn w:val="a0"/>
    <w:rsid w:val="00033615"/>
    <w:pPr>
      <w:spacing w:before="100" w:beforeAutospacing="1" w:after="100" w:afterAutospacing="1"/>
    </w:pPr>
    <w:rPr>
      <w:sz w:val="24"/>
      <w:szCs w:val="24"/>
    </w:rPr>
  </w:style>
  <w:style w:type="paragraph" w:customStyle="1" w:styleId="1a">
    <w:name w:val="Знак Знак Знак Знак1"/>
    <w:basedOn w:val="a0"/>
    <w:rsid w:val="00033615"/>
    <w:pPr>
      <w:spacing w:before="100" w:beforeAutospacing="1" w:after="100" w:afterAutospacing="1"/>
      <w:jc w:val="both"/>
    </w:pPr>
    <w:rPr>
      <w:rFonts w:ascii="Tahoma" w:hAnsi="Tahoma" w:cs="Tahoma"/>
      <w:lang w:val="en-US" w:eastAsia="en-US"/>
    </w:rPr>
  </w:style>
  <w:style w:type="paragraph" w:customStyle="1" w:styleId="1b">
    <w:name w:val="Знак Знак Знак Знак Знак Знак Знак Знак Знак Знак1"/>
    <w:basedOn w:val="a0"/>
    <w:rsid w:val="00033615"/>
    <w:pPr>
      <w:spacing w:before="100" w:beforeAutospacing="1" w:after="100" w:afterAutospacing="1"/>
      <w:jc w:val="both"/>
    </w:pPr>
    <w:rPr>
      <w:rFonts w:ascii="Tahoma" w:hAnsi="Tahoma" w:cs="Tahoma"/>
      <w:lang w:val="en-US" w:eastAsia="en-US"/>
    </w:rPr>
  </w:style>
  <w:style w:type="paragraph" w:customStyle="1" w:styleId="1c">
    <w:name w:val="Обычный1"/>
    <w:rsid w:val="00033615"/>
    <w:pPr>
      <w:widowControl w:val="0"/>
      <w:spacing w:after="0" w:line="240" w:lineRule="auto"/>
    </w:pPr>
    <w:rPr>
      <w:rFonts w:ascii="Times New Roman" w:eastAsia="Times New Roman" w:hAnsi="Times New Roman" w:cs="Times New Roman"/>
      <w:sz w:val="20"/>
      <w:szCs w:val="20"/>
      <w:lang w:eastAsia="ru-RU"/>
    </w:rPr>
  </w:style>
  <w:style w:type="paragraph" w:customStyle="1" w:styleId="1d">
    <w:name w:val="Знак Знак Знак1"/>
    <w:basedOn w:val="a0"/>
    <w:rsid w:val="00033615"/>
    <w:pPr>
      <w:spacing w:before="100" w:beforeAutospacing="1" w:after="100" w:afterAutospacing="1"/>
    </w:pPr>
    <w:rPr>
      <w:rFonts w:ascii="Tahoma" w:hAnsi="Tahoma" w:cs="Tahoma"/>
      <w:lang w:val="en-US" w:eastAsia="en-US"/>
    </w:rPr>
  </w:style>
  <w:style w:type="paragraph" w:customStyle="1" w:styleId="text3cl">
    <w:name w:val="text3cl"/>
    <w:basedOn w:val="a0"/>
    <w:rsid w:val="00033615"/>
    <w:pPr>
      <w:spacing w:before="144" w:after="288"/>
    </w:pPr>
    <w:rPr>
      <w:sz w:val="24"/>
      <w:szCs w:val="24"/>
    </w:rPr>
  </w:style>
  <w:style w:type="paragraph" w:customStyle="1" w:styleId="CharChar">
    <w:name w:val="Char Char"/>
    <w:basedOn w:val="a0"/>
    <w:autoRedefine/>
    <w:rsid w:val="00033615"/>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33615"/>
    <w:pPr>
      <w:spacing w:before="100" w:beforeAutospacing="1" w:after="100" w:afterAutospacing="1"/>
    </w:pPr>
    <w:rPr>
      <w:rFonts w:ascii="Tahoma" w:hAnsi="Tahoma" w:cs="Tahoma"/>
      <w:lang w:val="en-US" w:eastAsia="en-US"/>
    </w:rPr>
  </w:style>
  <w:style w:type="paragraph" w:styleId="aff4">
    <w:name w:val="No Spacing"/>
    <w:uiPriority w:val="1"/>
    <w:qFormat/>
    <w:rsid w:val="00033615"/>
    <w:pPr>
      <w:spacing w:after="0" w:line="240" w:lineRule="auto"/>
    </w:pPr>
    <w:rPr>
      <w:rFonts w:ascii="Calibri" w:eastAsia="Times New Roman" w:hAnsi="Calibri" w:cs="Calibri"/>
    </w:rPr>
  </w:style>
  <w:style w:type="paragraph" w:customStyle="1" w:styleId="Arial14125">
    <w:name w:val="Стиль Arial 14 пт По ширине Первая строка:  125 см"/>
    <w:basedOn w:val="a0"/>
    <w:rsid w:val="00033615"/>
    <w:pPr>
      <w:widowControl w:val="0"/>
      <w:ind w:firstLine="709"/>
      <w:jc w:val="both"/>
    </w:pPr>
    <w:rPr>
      <w:rFonts w:ascii="Arial" w:hAnsi="Arial" w:cs="Arial"/>
      <w:sz w:val="28"/>
      <w:szCs w:val="28"/>
    </w:rPr>
  </w:style>
  <w:style w:type="paragraph" w:customStyle="1" w:styleId="213">
    <w:name w:val="Основной текст 21"/>
    <w:basedOn w:val="a0"/>
    <w:rsid w:val="00033615"/>
    <w:pPr>
      <w:widowControl w:val="0"/>
      <w:ind w:right="-28"/>
      <w:jc w:val="both"/>
    </w:pPr>
    <w:rPr>
      <w:sz w:val="24"/>
      <w:szCs w:val="24"/>
    </w:rPr>
  </w:style>
  <w:style w:type="character" w:customStyle="1" w:styleId="categorytree1href">
    <w:name w:val="categorytree1href"/>
    <w:basedOn w:val="a1"/>
    <w:rsid w:val="00033615"/>
  </w:style>
  <w:style w:type="character" w:customStyle="1" w:styleId="text">
    <w:name w:val="text"/>
    <w:basedOn w:val="a1"/>
    <w:rsid w:val="00033615"/>
  </w:style>
  <w:style w:type="numbering" w:customStyle="1" w:styleId="27">
    <w:name w:val="Нет списка2"/>
    <w:next w:val="a3"/>
    <w:uiPriority w:val="99"/>
    <w:semiHidden/>
    <w:unhideWhenUsed/>
    <w:rsid w:val="00033615"/>
  </w:style>
  <w:style w:type="table" w:styleId="aff5">
    <w:name w:val="Table Grid"/>
    <w:basedOn w:val="a2"/>
    <w:uiPriority w:val="59"/>
    <w:rsid w:val="000336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uiPriority w:val="99"/>
    <w:rsid w:val="00033615"/>
    <w:rPr>
      <w:rFonts w:ascii="Courier New" w:hAnsi="Courier New" w:cs="Courier New"/>
      <w:lang w:eastAsia="ar-SA"/>
    </w:rPr>
  </w:style>
  <w:style w:type="character" w:customStyle="1" w:styleId="110">
    <w:name w:val="Заголовок 1 Знак1"/>
    <w:uiPriority w:val="9"/>
    <w:rsid w:val="00033615"/>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033615"/>
    <w:rPr>
      <w:rFonts w:ascii="Cambria" w:eastAsia="Times New Roman" w:hAnsi="Cambria" w:cs="Times New Roman"/>
      <w:b/>
      <w:bCs/>
      <w:i/>
      <w:iCs/>
      <w:sz w:val="28"/>
      <w:szCs w:val="28"/>
      <w:lang w:eastAsia="ar-SA"/>
    </w:rPr>
  </w:style>
  <w:style w:type="character" w:customStyle="1" w:styleId="312">
    <w:name w:val="Заголовок 3 Знак1"/>
    <w:uiPriority w:val="9"/>
    <w:rsid w:val="00033615"/>
    <w:rPr>
      <w:rFonts w:ascii="Cambria" w:eastAsia="Times New Roman" w:hAnsi="Cambria" w:cs="Times New Roman"/>
      <w:b/>
      <w:bCs/>
      <w:sz w:val="26"/>
      <w:szCs w:val="26"/>
      <w:lang w:eastAsia="ar-SA"/>
    </w:rPr>
  </w:style>
  <w:style w:type="character" w:customStyle="1" w:styleId="41">
    <w:name w:val="Заголовок 4 Знак1"/>
    <w:uiPriority w:val="9"/>
    <w:rsid w:val="00033615"/>
    <w:rPr>
      <w:rFonts w:ascii="Calibri" w:eastAsia="Times New Roman" w:hAnsi="Calibri" w:cs="Times New Roman"/>
      <w:b/>
      <w:bCs/>
      <w:sz w:val="28"/>
      <w:szCs w:val="28"/>
      <w:lang w:eastAsia="ar-SA"/>
    </w:rPr>
  </w:style>
  <w:style w:type="character" w:customStyle="1" w:styleId="51">
    <w:name w:val="Заголовок 5 Знак1"/>
    <w:uiPriority w:val="9"/>
    <w:rsid w:val="00033615"/>
    <w:rPr>
      <w:rFonts w:ascii="Calibri" w:eastAsia="Times New Roman" w:hAnsi="Calibri" w:cs="Times New Roman"/>
      <w:b/>
      <w:bCs/>
      <w:i/>
      <w:iCs/>
      <w:sz w:val="26"/>
      <w:szCs w:val="26"/>
      <w:lang w:eastAsia="ar-SA"/>
    </w:rPr>
  </w:style>
  <w:style w:type="character" w:customStyle="1" w:styleId="61">
    <w:name w:val="Заголовок 6 Знак1"/>
    <w:uiPriority w:val="9"/>
    <w:rsid w:val="00033615"/>
    <w:rPr>
      <w:rFonts w:ascii="Calibri" w:eastAsia="Times New Roman" w:hAnsi="Calibri" w:cs="Times New Roman"/>
      <w:b/>
      <w:bCs/>
      <w:sz w:val="22"/>
      <w:szCs w:val="22"/>
      <w:lang w:eastAsia="ar-SA"/>
    </w:rPr>
  </w:style>
  <w:style w:type="character" w:customStyle="1" w:styleId="71">
    <w:name w:val="Заголовок 7 Знак1"/>
    <w:uiPriority w:val="9"/>
    <w:rsid w:val="00033615"/>
    <w:rPr>
      <w:rFonts w:ascii="Calibri" w:eastAsia="Times New Roman" w:hAnsi="Calibri" w:cs="Times New Roman"/>
      <w:sz w:val="24"/>
      <w:szCs w:val="24"/>
      <w:lang w:eastAsia="ar-SA"/>
    </w:rPr>
  </w:style>
  <w:style w:type="character" w:customStyle="1" w:styleId="81">
    <w:name w:val="Заголовок 8 Знак1"/>
    <w:uiPriority w:val="9"/>
    <w:rsid w:val="00033615"/>
    <w:rPr>
      <w:rFonts w:ascii="Calibri" w:eastAsia="Times New Roman" w:hAnsi="Calibri" w:cs="Times New Roman"/>
      <w:i/>
      <w:iCs/>
      <w:sz w:val="24"/>
      <w:szCs w:val="24"/>
      <w:lang w:eastAsia="ar-SA"/>
    </w:rPr>
  </w:style>
  <w:style w:type="character" w:customStyle="1" w:styleId="91">
    <w:name w:val="Заголовок 9 Знак1"/>
    <w:uiPriority w:val="9"/>
    <w:rsid w:val="00033615"/>
    <w:rPr>
      <w:rFonts w:ascii="Cambria" w:eastAsia="Times New Roman" w:hAnsi="Cambria" w:cs="Times New Roman"/>
      <w:sz w:val="22"/>
      <w:szCs w:val="22"/>
      <w:lang w:eastAsia="ar-SA"/>
    </w:rPr>
  </w:style>
  <w:style w:type="character" w:customStyle="1" w:styleId="WW8Num2z0">
    <w:name w:val="WW8Num2z0"/>
    <w:rsid w:val="00033615"/>
    <w:rPr>
      <w:color w:val="000000"/>
    </w:rPr>
  </w:style>
  <w:style w:type="character" w:customStyle="1" w:styleId="WW8Num4z0">
    <w:name w:val="WW8Num4z0"/>
    <w:rsid w:val="00033615"/>
    <w:rPr>
      <w:color w:val="000000"/>
    </w:rPr>
  </w:style>
  <w:style w:type="character" w:customStyle="1" w:styleId="Absatz-Standardschriftart">
    <w:name w:val="Absatz-Standardschriftart"/>
    <w:rsid w:val="00033615"/>
  </w:style>
  <w:style w:type="character" w:customStyle="1" w:styleId="WW-Absatz-Standardschriftart">
    <w:name w:val="WW-Absatz-Standardschriftart"/>
    <w:rsid w:val="00033615"/>
  </w:style>
  <w:style w:type="character" w:customStyle="1" w:styleId="WW-Absatz-Standardschriftart1">
    <w:name w:val="WW-Absatz-Standardschriftart1"/>
    <w:rsid w:val="00033615"/>
  </w:style>
  <w:style w:type="character" w:customStyle="1" w:styleId="WW-Absatz-Standardschriftart11">
    <w:name w:val="WW-Absatz-Standardschriftart11"/>
    <w:rsid w:val="00033615"/>
  </w:style>
  <w:style w:type="character" w:customStyle="1" w:styleId="WW8Num1z0">
    <w:name w:val="WW8Num1z0"/>
    <w:rsid w:val="00033615"/>
    <w:rPr>
      <w:rFonts w:ascii="Symbol" w:hAnsi="Symbol"/>
    </w:rPr>
  </w:style>
  <w:style w:type="character" w:customStyle="1" w:styleId="WW8Num6z0">
    <w:name w:val="WW8Num6z0"/>
    <w:rsid w:val="00033615"/>
    <w:rPr>
      <w:rFonts w:ascii="Times New Roman" w:hAnsi="Times New Roman"/>
      <w:sz w:val="28"/>
      <w:u w:val="none"/>
    </w:rPr>
  </w:style>
  <w:style w:type="character" w:customStyle="1" w:styleId="WW8Num10z0">
    <w:name w:val="WW8Num10z0"/>
    <w:rsid w:val="00033615"/>
    <w:rPr>
      <w:rFonts w:ascii="Symbol" w:hAnsi="Symbol"/>
    </w:rPr>
  </w:style>
  <w:style w:type="character" w:customStyle="1" w:styleId="WW8Num10z1">
    <w:name w:val="WW8Num10z1"/>
    <w:rsid w:val="00033615"/>
    <w:rPr>
      <w:rFonts w:ascii="Courier New" w:hAnsi="Courier New"/>
    </w:rPr>
  </w:style>
  <w:style w:type="character" w:customStyle="1" w:styleId="WW8Num10z2">
    <w:name w:val="WW8Num10z2"/>
    <w:rsid w:val="00033615"/>
    <w:rPr>
      <w:rFonts w:ascii="Wingdings" w:hAnsi="Wingdings"/>
    </w:rPr>
  </w:style>
  <w:style w:type="character" w:customStyle="1" w:styleId="WW8Num12z0">
    <w:name w:val="WW8Num12z0"/>
    <w:rsid w:val="00033615"/>
    <w:rPr>
      <w:rFonts w:ascii="Times New Roman" w:hAnsi="Times New Roman"/>
    </w:rPr>
  </w:style>
  <w:style w:type="character" w:customStyle="1" w:styleId="WW8Num12z1">
    <w:name w:val="WW8Num12z1"/>
    <w:rsid w:val="00033615"/>
    <w:rPr>
      <w:rFonts w:ascii="Courier New" w:hAnsi="Courier New"/>
    </w:rPr>
  </w:style>
  <w:style w:type="character" w:customStyle="1" w:styleId="WW8Num12z2">
    <w:name w:val="WW8Num12z2"/>
    <w:rsid w:val="00033615"/>
    <w:rPr>
      <w:rFonts w:ascii="Wingdings" w:hAnsi="Wingdings"/>
    </w:rPr>
  </w:style>
  <w:style w:type="character" w:customStyle="1" w:styleId="WW8Num12z3">
    <w:name w:val="WW8Num12z3"/>
    <w:rsid w:val="00033615"/>
    <w:rPr>
      <w:rFonts w:ascii="Symbol" w:hAnsi="Symbol"/>
    </w:rPr>
  </w:style>
  <w:style w:type="character" w:customStyle="1" w:styleId="WW8Num16z0">
    <w:name w:val="WW8Num16z0"/>
    <w:rsid w:val="00033615"/>
  </w:style>
  <w:style w:type="character" w:customStyle="1" w:styleId="WW8Num22z0">
    <w:name w:val="WW8Num22z0"/>
    <w:rsid w:val="00033615"/>
    <w:rPr>
      <w:color w:val="000000"/>
    </w:rPr>
  </w:style>
  <w:style w:type="character" w:customStyle="1" w:styleId="WW8Num23z0">
    <w:name w:val="WW8Num23z0"/>
    <w:rsid w:val="00033615"/>
    <w:rPr>
      <w:rFonts w:ascii="Symbol" w:hAnsi="Symbol"/>
    </w:rPr>
  </w:style>
  <w:style w:type="character" w:customStyle="1" w:styleId="WW8Num23z1">
    <w:name w:val="WW8Num23z1"/>
    <w:rsid w:val="00033615"/>
    <w:rPr>
      <w:rFonts w:ascii="Courier New" w:hAnsi="Courier New"/>
    </w:rPr>
  </w:style>
  <w:style w:type="character" w:customStyle="1" w:styleId="WW8Num23z2">
    <w:name w:val="WW8Num23z2"/>
    <w:rsid w:val="00033615"/>
    <w:rPr>
      <w:rFonts w:ascii="Wingdings" w:hAnsi="Wingdings"/>
    </w:rPr>
  </w:style>
  <w:style w:type="character" w:customStyle="1" w:styleId="1e">
    <w:name w:val="Основной шрифт абзаца1"/>
    <w:rsid w:val="00033615"/>
  </w:style>
  <w:style w:type="character" w:styleId="aff6">
    <w:name w:val="line number"/>
    <w:uiPriority w:val="99"/>
    <w:rsid w:val="00033615"/>
    <w:rPr>
      <w:rFonts w:cs="Times New Roman"/>
    </w:rPr>
  </w:style>
  <w:style w:type="character" w:customStyle="1" w:styleId="aff7">
    <w:name w:val="Символ сноски"/>
    <w:rsid w:val="00033615"/>
    <w:rPr>
      <w:vertAlign w:val="superscript"/>
    </w:rPr>
  </w:style>
  <w:style w:type="character" w:customStyle="1" w:styleId="28">
    <w:name w:val="Текст сноски Знак2"/>
    <w:rsid w:val="00033615"/>
  </w:style>
  <w:style w:type="paragraph" w:customStyle="1" w:styleId="1f">
    <w:name w:val="Заголовок1"/>
    <w:basedOn w:val="a0"/>
    <w:next w:val="a8"/>
    <w:rsid w:val="00033615"/>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033615"/>
    <w:rPr>
      <w:lang w:eastAsia="ar-SA"/>
    </w:rPr>
  </w:style>
  <w:style w:type="paragraph" w:styleId="aff8">
    <w:name w:val="List"/>
    <w:basedOn w:val="a8"/>
    <w:uiPriority w:val="99"/>
    <w:rsid w:val="00033615"/>
    <w:pPr>
      <w:spacing w:after="120"/>
    </w:pPr>
    <w:rPr>
      <w:rFonts w:cs="Mangal"/>
      <w:sz w:val="20"/>
      <w:lang w:eastAsia="ar-SA"/>
    </w:rPr>
  </w:style>
  <w:style w:type="paragraph" w:customStyle="1" w:styleId="1f0">
    <w:name w:val="Название1"/>
    <w:basedOn w:val="a0"/>
    <w:rsid w:val="00033615"/>
    <w:pPr>
      <w:suppressLineNumbers/>
      <w:spacing w:before="120" w:after="120"/>
    </w:pPr>
    <w:rPr>
      <w:rFonts w:cs="Mangal"/>
      <w:i/>
      <w:iCs/>
      <w:sz w:val="24"/>
      <w:szCs w:val="24"/>
      <w:lang w:eastAsia="ar-SA"/>
    </w:rPr>
  </w:style>
  <w:style w:type="paragraph" w:customStyle="1" w:styleId="1f1">
    <w:name w:val="Указатель1"/>
    <w:basedOn w:val="a0"/>
    <w:rsid w:val="00033615"/>
    <w:pPr>
      <w:suppressLineNumbers/>
    </w:pPr>
    <w:rPr>
      <w:rFonts w:cs="Mangal"/>
      <w:lang w:eastAsia="ar-SA"/>
    </w:rPr>
  </w:style>
  <w:style w:type="paragraph" w:customStyle="1" w:styleId="1f2">
    <w:name w:val="Маркированный список1"/>
    <w:basedOn w:val="a0"/>
    <w:rsid w:val="00033615"/>
    <w:pPr>
      <w:jc w:val="center"/>
    </w:pPr>
    <w:rPr>
      <w:sz w:val="28"/>
      <w:lang w:eastAsia="ar-SA"/>
    </w:rPr>
  </w:style>
  <w:style w:type="character" w:customStyle="1" w:styleId="2a">
    <w:name w:val="Нижний колонтитул Знак2"/>
    <w:uiPriority w:val="99"/>
    <w:rsid w:val="00033615"/>
    <w:rPr>
      <w:lang w:eastAsia="ar-SA"/>
    </w:rPr>
  </w:style>
  <w:style w:type="character" w:customStyle="1" w:styleId="1f3">
    <w:name w:val="Верхний колонтитул Знак1"/>
    <w:uiPriority w:val="99"/>
    <w:rsid w:val="00033615"/>
    <w:rPr>
      <w:lang w:eastAsia="ar-SA"/>
    </w:rPr>
  </w:style>
  <w:style w:type="character" w:customStyle="1" w:styleId="2b">
    <w:name w:val="Текст выноски Знак2"/>
    <w:uiPriority w:val="99"/>
    <w:rsid w:val="00033615"/>
    <w:rPr>
      <w:sz w:val="0"/>
      <w:szCs w:val="0"/>
      <w:lang w:eastAsia="ar-SA"/>
    </w:rPr>
  </w:style>
  <w:style w:type="paragraph" w:customStyle="1" w:styleId="215">
    <w:name w:val="Основной текст с отступом 21"/>
    <w:basedOn w:val="a0"/>
    <w:rsid w:val="00033615"/>
    <w:pPr>
      <w:ind w:left="-142"/>
    </w:pPr>
    <w:rPr>
      <w:sz w:val="28"/>
      <w:lang w:eastAsia="ar-SA"/>
    </w:rPr>
  </w:style>
  <w:style w:type="paragraph" w:customStyle="1" w:styleId="313">
    <w:name w:val="Основной текст 31"/>
    <w:basedOn w:val="a0"/>
    <w:rsid w:val="00033615"/>
    <w:pPr>
      <w:spacing w:after="120"/>
    </w:pPr>
    <w:rPr>
      <w:sz w:val="16"/>
      <w:szCs w:val="16"/>
      <w:lang w:eastAsia="ar-SA"/>
    </w:rPr>
  </w:style>
  <w:style w:type="character" w:customStyle="1" w:styleId="2c">
    <w:name w:val="Основной текст с отступом Знак2"/>
    <w:uiPriority w:val="99"/>
    <w:rsid w:val="00033615"/>
    <w:rPr>
      <w:lang w:eastAsia="ar-SA"/>
    </w:rPr>
  </w:style>
  <w:style w:type="paragraph" w:customStyle="1" w:styleId="Normal1">
    <w:name w:val="Normal1"/>
    <w:rsid w:val="00033615"/>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2d">
    <w:name w:val="Название Знак2"/>
    <w:uiPriority w:val="10"/>
    <w:rsid w:val="00033615"/>
    <w:rPr>
      <w:rFonts w:ascii="Cambria" w:eastAsia="Times New Roman" w:hAnsi="Cambria" w:cs="Times New Roman"/>
      <w:b/>
      <w:bCs/>
      <w:kern w:val="28"/>
      <w:sz w:val="32"/>
      <w:szCs w:val="32"/>
      <w:lang w:eastAsia="ar-SA"/>
    </w:rPr>
  </w:style>
  <w:style w:type="paragraph" w:styleId="aff9">
    <w:name w:val="Subtitle"/>
    <w:basedOn w:val="1f"/>
    <w:next w:val="a8"/>
    <w:link w:val="affa"/>
    <w:uiPriority w:val="11"/>
    <w:qFormat/>
    <w:rsid w:val="00033615"/>
    <w:pPr>
      <w:jc w:val="center"/>
    </w:pPr>
    <w:rPr>
      <w:i/>
      <w:iCs/>
    </w:rPr>
  </w:style>
  <w:style w:type="character" w:customStyle="1" w:styleId="affa">
    <w:name w:val="Подзаголовок Знак"/>
    <w:basedOn w:val="a1"/>
    <w:link w:val="aff9"/>
    <w:uiPriority w:val="11"/>
    <w:rsid w:val="00033615"/>
    <w:rPr>
      <w:rFonts w:ascii="Arial" w:eastAsia="Microsoft YaHei" w:hAnsi="Arial" w:cs="Mangal"/>
      <w:i/>
      <w:iCs/>
      <w:sz w:val="28"/>
      <w:szCs w:val="28"/>
      <w:lang w:eastAsia="ar-SA"/>
    </w:rPr>
  </w:style>
  <w:style w:type="paragraph" w:customStyle="1" w:styleId="1f4">
    <w:name w:val="Текст1"/>
    <w:basedOn w:val="a0"/>
    <w:rsid w:val="00033615"/>
    <w:pPr>
      <w:jc w:val="both"/>
    </w:pPr>
    <w:rPr>
      <w:rFonts w:ascii="Courier New" w:hAnsi="Courier New"/>
      <w:lang w:eastAsia="ar-SA"/>
    </w:rPr>
  </w:style>
  <w:style w:type="paragraph" w:customStyle="1" w:styleId="220">
    <w:name w:val="Основной текст 22"/>
    <w:basedOn w:val="a0"/>
    <w:rsid w:val="00033615"/>
    <w:pPr>
      <w:spacing w:after="120" w:line="480" w:lineRule="auto"/>
    </w:pPr>
    <w:rPr>
      <w:sz w:val="28"/>
      <w:szCs w:val="24"/>
      <w:lang w:eastAsia="ar-SA"/>
    </w:rPr>
  </w:style>
  <w:style w:type="paragraph" w:customStyle="1" w:styleId="314">
    <w:name w:val="Основной текст с отступом 31"/>
    <w:basedOn w:val="a0"/>
    <w:rsid w:val="00033615"/>
    <w:pPr>
      <w:spacing w:after="120"/>
      <w:ind w:left="283"/>
    </w:pPr>
    <w:rPr>
      <w:sz w:val="16"/>
      <w:szCs w:val="16"/>
      <w:lang w:eastAsia="ar-SA"/>
    </w:rPr>
  </w:style>
  <w:style w:type="paragraph" w:customStyle="1" w:styleId="1f5">
    <w:name w:val="Цитата1"/>
    <w:basedOn w:val="a0"/>
    <w:rsid w:val="00033615"/>
    <w:pPr>
      <w:ind w:left="-567" w:right="-766"/>
    </w:pPr>
    <w:rPr>
      <w:sz w:val="28"/>
      <w:lang w:eastAsia="ar-SA"/>
    </w:rPr>
  </w:style>
  <w:style w:type="paragraph" w:customStyle="1" w:styleId="36">
    <w:name w:val="Знак3"/>
    <w:basedOn w:val="a0"/>
    <w:rsid w:val="00033615"/>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rsid w:val="00033615"/>
    <w:pPr>
      <w:spacing w:before="280" w:after="280"/>
    </w:pPr>
    <w:rPr>
      <w:rFonts w:ascii="Tahoma" w:hAnsi="Tahoma"/>
      <w:lang w:val="en-US" w:eastAsia="ar-SA"/>
    </w:rPr>
  </w:style>
  <w:style w:type="paragraph" w:customStyle="1" w:styleId="1f6">
    <w:name w:val="Схема документа1"/>
    <w:basedOn w:val="a0"/>
    <w:rsid w:val="00033615"/>
    <w:pPr>
      <w:shd w:val="clear" w:color="auto" w:fill="000080"/>
    </w:pPr>
    <w:rPr>
      <w:rFonts w:ascii="Tahoma" w:hAnsi="Tahoma"/>
      <w:lang w:eastAsia="ar-SA"/>
    </w:rPr>
  </w:style>
  <w:style w:type="paragraph" w:customStyle="1" w:styleId="2e">
    <w:name w:val="Знак Знак Знак Знак2"/>
    <w:basedOn w:val="a0"/>
    <w:rsid w:val="00033615"/>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rsid w:val="00033615"/>
    <w:pPr>
      <w:spacing w:before="280" w:after="280"/>
      <w:jc w:val="both"/>
    </w:pPr>
    <w:rPr>
      <w:rFonts w:ascii="Tahoma" w:hAnsi="Tahoma"/>
      <w:lang w:val="en-US" w:eastAsia="ar-SA"/>
    </w:rPr>
  </w:style>
  <w:style w:type="paragraph" w:customStyle="1" w:styleId="2f0">
    <w:name w:val="Знак Знак Знак2"/>
    <w:basedOn w:val="a0"/>
    <w:rsid w:val="00033615"/>
    <w:pPr>
      <w:spacing w:before="280" w:after="280"/>
    </w:pPr>
    <w:rPr>
      <w:rFonts w:ascii="Tahoma" w:hAnsi="Tahoma" w:cs="Tahoma"/>
      <w:lang w:val="en-US" w:eastAsia="ar-SA"/>
    </w:rPr>
  </w:style>
  <w:style w:type="paragraph" w:customStyle="1" w:styleId="BodyText21">
    <w:name w:val="Body Text 21"/>
    <w:basedOn w:val="a0"/>
    <w:rsid w:val="00033615"/>
    <w:pPr>
      <w:widowControl w:val="0"/>
      <w:ind w:right="-28"/>
      <w:jc w:val="both"/>
    </w:pPr>
    <w:rPr>
      <w:sz w:val="24"/>
      <w:lang w:eastAsia="ar-SA"/>
    </w:rPr>
  </w:style>
  <w:style w:type="paragraph" w:customStyle="1" w:styleId="affb">
    <w:name w:val="Содержимое таблицы"/>
    <w:basedOn w:val="a0"/>
    <w:rsid w:val="00033615"/>
    <w:pPr>
      <w:suppressLineNumbers/>
    </w:pPr>
    <w:rPr>
      <w:lang w:eastAsia="ar-SA"/>
    </w:rPr>
  </w:style>
  <w:style w:type="paragraph" w:customStyle="1" w:styleId="affc">
    <w:name w:val="Заголовок таблицы"/>
    <w:basedOn w:val="affb"/>
    <w:rsid w:val="00033615"/>
    <w:pPr>
      <w:jc w:val="center"/>
    </w:pPr>
    <w:rPr>
      <w:b/>
      <w:bCs/>
    </w:rPr>
  </w:style>
  <w:style w:type="paragraph" w:customStyle="1" w:styleId="Default">
    <w:name w:val="Default"/>
    <w:rsid w:val="000336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DocList">
    <w:name w:val="ConsPlusDocList"/>
    <w:rsid w:val="00033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36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36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ffd">
    <w:name w:val="Прижатый влево"/>
    <w:basedOn w:val="a0"/>
    <w:next w:val="a0"/>
    <w:rsid w:val="00033615"/>
    <w:pPr>
      <w:widowControl w:val="0"/>
      <w:suppressAutoHyphens/>
      <w:autoSpaceDE w:val="0"/>
    </w:pPr>
    <w:rPr>
      <w:rFonts w:ascii="Arial" w:eastAsia="Arial" w:hAnsi="Arial" w:cs="Arial"/>
      <w:kern w:val="1"/>
      <w:sz w:val="24"/>
      <w:szCs w:val="24"/>
      <w:lang w:eastAsia="hi-IN" w:bidi="hi-IN"/>
    </w:rPr>
  </w:style>
  <w:style w:type="character" w:styleId="affe">
    <w:name w:val="Strong"/>
    <w:uiPriority w:val="22"/>
    <w:qFormat/>
    <w:rsid w:val="00033615"/>
    <w:rPr>
      <w:b/>
      <w:bCs/>
    </w:rPr>
  </w:style>
</w:styles>
</file>

<file path=word/webSettings.xml><?xml version="1.0" encoding="utf-8"?>
<w:webSettings xmlns:r="http://schemas.openxmlformats.org/officeDocument/2006/relationships" xmlns:w="http://schemas.openxmlformats.org/wordprocessingml/2006/main">
  <w:divs>
    <w:div w:id="277834139">
      <w:bodyDiv w:val="1"/>
      <w:marLeft w:val="0"/>
      <w:marRight w:val="0"/>
      <w:marTop w:val="0"/>
      <w:marBottom w:val="0"/>
      <w:divBdr>
        <w:top w:val="none" w:sz="0" w:space="0" w:color="auto"/>
        <w:left w:val="none" w:sz="0" w:space="0" w:color="auto"/>
        <w:bottom w:val="none" w:sz="0" w:space="0" w:color="auto"/>
        <w:right w:val="none" w:sz="0" w:space="0" w:color="auto"/>
      </w:divBdr>
    </w:div>
    <w:div w:id="3706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645500E2C0B098AD27AA0386000DAFBA59610C6061C18DA4D9CE549558D787E0E6BE21391EDDF798x5M5H"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645500E2C0B098AD27AA0386000DAFBA596F066967CD8DA4D9CE549558D787E0E6BE2139x1MB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2932D-CCED-45A1-B345-3C55AF50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4549</Words>
  <Characters>25933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SotniK</cp:lastModifiedBy>
  <cp:revision>2</cp:revision>
  <cp:lastPrinted>2018-04-03T09:20:00Z</cp:lastPrinted>
  <dcterms:created xsi:type="dcterms:W3CDTF">2018-04-24T14:41:00Z</dcterms:created>
  <dcterms:modified xsi:type="dcterms:W3CDTF">2018-04-24T14:41:00Z</dcterms:modified>
</cp:coreProperties>
</file>